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0747A" w:rsidRDefault="0090747A" w:rsidP="0090747A">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申请律师执业实习人员</w:t>
      </w:r>
    </w:p>
    <w:p w:rsidR="0090747A" w:rsidRDefault="0090747A" w:rsidP="0090747A">
      <w:pPr>
        <w:jc w:val="center"/>
        <w:rPr>
          <w:rFonts w:ascii="仿宋" w:eastAsia="方正小标宋简体" w:hAnsi="仿宋" w:cs="仿宋"/>
          <w:b/>
          <w:bCs/>
          <w:sz w:val="28"/>
          <w:szCs w:val="28"/>
        </w:rPr>
      </w:pPr>
      <w:r>
        <w:rPr>
          <w:rFonts w:ascii="方正小标宋简体" w:eastAsia="方正小标宋简体" w:hAnsi="方正小标宋简体" w:cs="方正小标宋简体" w:hint="eastAsia"/>
          <w:b/>
          <w:sz w:val="44"/>
          <w:szCs w:val="44"/>
        </w:rPr>
        <w:t>笔试考核题库</w:t>
      </w:r>
    </w:p>
    <w:p w:rsidR="00E27715" w:rsidRPr="0090747A" w:rsidRDefault="00E27715">
      <w:pPr>
        <w:rPr>
          <w:rFonts w:ascii="仿宋" w:eastAsia="仿宋" w:hAnsi="仿宋" w:cs="Calibri"/>
          <w:b/>
          <w:bCs/>
          <w:sz w:val="28"/>
          <w:szCs w:val="28"/>
        </w:rPr>
      </w:pPr>
    </w:p>
    <w:p w:rsidR="00E27715" w:rsidRPr="0090747A" w:rsidRDefault="006B19D8">
      <w:pPr>
        <w:rPr>
          <w:rFonts w:ascii="仿宋" w:eastAsia="仿宋" w:hAnsi="仿宋" w:cs="仿宋"/>
          <w:b/>
          <w:bCs/>
          <w:sz w:val="28"/>
          <w:szCs w:val="28"/>
        </w:rPr>
      </w:pPr>
      <w:r w:rsidRPr="0090747A">
        <w:rPr>
          <w:rFonts w:ascii="仿宋" w:eastAsia="仿宋" w:hAnsi="仿宋" w:cs="仿宋" w:hint="eastAsia"/>
          <w:b/>
          <w:bCs/>
          <w:sz w:val="28"/>
          <w:szCs w:val="28"/>
        </w:rPr>
        <w:t>一、单选题：</w:t>
      </w:r>
    </w:p>
    <w:p w:rsidR="00E27715" w:rsidRPr="0090747A" w:rsidRDefault="006B19D8">
      <w:pPr>
        <w:widowControl/>
        <w:shd w:val="clear" w:color="auto" w:fill="FFFFFF"/>
        <w:spacing w:after="225" w:line="360" w:lineRule="atLeast"/>
        <w:jc w:val="left"/>
        <w:rPr>
          <w:rFonts w:ascii="仿宋" w:eastAsia="仿宋" w:hAnsi="仿宋" w:cs="仿宋"/>
          <w:color w:val="333333"/>
          <w:sz w:val="28"/>
          <w:szCs w:val="28"/>
        </w:rPr>
      </w:pPr>
      <w:r w:rsidRPr="0090747A">
        <w:rPr>
          <w:rFonts w:ascii="仿宋" w:eastAsia="仿宋" w:hAnsi="仿宋" w:cs="仿宋" w:hint="eastAsia"/>
          <w:sz w:val="28"/>
          <w:szCs w:val="28"/>
        </w:rPr>
        <w:t>1.</w:t>
      </w:r>
      <w:r w:rsidRPr="0090747A">
        <w:rPr>
          <w:rFonts w:ascii="仿宋" w:eastAsia="仿宋" w:hAnsi="仿宋" w:cs="仿宋" w:hint="eastAsia"/>
          <w:color w:val="333333"/>
          <w:kern w:val="0"/>
          <w:sz w:val="28"/>
          <w:szCs w:val="28"/>
          <w:shd w:val="clear" w:color="auto" w:fill="FFFFFF"/>
          <w:lang w:bidi="ar"/>
        </w:rPr>
        <w:t>律师事务所是律师的</w:t>
      </w:r>
      <w:r w:rsidRPr="0090747A">
        <w:rPr>
          <w:rFonts w:ascii="仿宋" w:eastAsia="仿宋" w:hAnsi="仿宋" w:cs="仿宋" w:hint="eastAsia"/>
          <w:color w:val="333333"/>
          <w:kern w:val="0"/>
          <w:sz w:val="28"/>
          <w:szCs w:val="28"/>
          <w:u w:val="single"/>
          <w:shd w:val="clear" w:color="auto" w:fill="FFFFFF"/>
          <w:lang w:bidi="ar"/>
        </w:rPr>
        <w:t>执业机构</w:t>
      </w:r>
      <w:r w:rsidRPr="0090747A">
        <w:rPr>
          <w:rFonts w:ascii="仿宋" w:eastAsia="仿宋" w:hAnsi="仿宋" w:cs="仿宋" w:hint="eastAsia"/>
          <w:color w:val="333333"/>
          <w:kern w:val="0"/>
          <w:sz w:val="28"/>
          <w:szCs w:val="28"/>
          <w:shd w:val="clear" w:color="auto" w:fill="FFFFFF"/>
          <w:lang w:bidi="ar"/>
        </w:rPr>
        <w:t>，律师的执业活动必须接受律师事务所的监督和管理。（C）</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A创业平台</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B用人单位</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C执业机构</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D主管单位</w:t>
      </w:r>
    </w:p>
    <w:p w:rsidR="00E27715" w:rsidRPr="0090747A" w:rsidRDefault="00E27715">
      <w:pPr>
        <w:rPr>
          <w:rFonts w:ascii="仿宋" w:eastAsia="仿宋" w:hAnsi="仿宋" w:cs="仿宋"/>
          <w:sz w:val="28"/>
          <w:szCs w:val="28"/>
        </w:rPr>
      </w:pPr>
    </w:p>
    <w:p w:rsidR="00E27715" w:rsidRPr="0090747A" w:rsidRDefault="006B19D8">
      <w:pPr>
        <w:widowControl/>
        <w:shd w:val="clear" w:color="auto" w:fill="FFFFFF"/>
        <w:spacing w:after="225" w:line="360" w:lineRule="atLeast"/>
        <w:jc w:val="left"/>
        <w:rPr>
          <w:rFonts w:ascii="仿宋" w:eastAsia="仿宋" w:hAnsi="仿宋" w:cs="仿宋"/>
          <w:color w:val="333333"/>
          <w:sz w:val="28"/>
          <w:szCs w:val="28"/>
        </w:rPr>
      </w:pPr>
      <w:r w:rsidRPr="0090747A">
        <w:rPr>
          <w:rFonts w:ascii="仿宋" w:eastAsia="仿宋" w:hAnsi="仿宋" w:cs="仿宋" w:hint="eastAsia"/>
          <w:color w:val="333333"/>
          <w:kern w:val="0"/>
          <w:sz w:val="28"/>
          <w:szCs w:val="28"/>
          <w:shd w:val="clear" w:color="auto" w:fill="FFFFFF"/>
          <w:lang w:bidi="ar"/>
        </w:rPr>
        <w:t>2.律师不得同时在</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或</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律师事务所执业。同时在</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和</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执业的视同在两个律师事务所执业。（B）</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A一个、一个以上、一个律师事务所、一个法律服务所</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B两个、两个以上、一个律师事务所、一个法律服务所</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C两个、两个以上、一个律师事务所、另一个律师事务所</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D三个、三个以上、一个律师事务所、一个法律服务所</w:t>
      </w:r>
    </w:p>
    <w:p w:rsidR="00E27715" w:rsidRPr="0090747A" w:rsidRDefault="006B19D8">
      <w:pPr>
        <w:widowControl/>
        <w:shd w:val="clear" w:color="auto" w:fill="FFFFFF"/>
        <w:spacing w:after="225" w:line="36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3.律师应</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告知委托人有关代理工作的情况，对委托人了解委托事项情况的正当要求，应当</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给予答复。（A）</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A及时、尽快</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B按时、随机</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lastRenderedPageBreak/>
        <w:t>C定时、视情况</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D随时、慢慢</w:t>
      </w:r>
    </w:p>
    <w:p w:rsidR="00E27715" w:rsidRPr="0090747A" w:rsidRDefault="00E27715">
      <w:pPr>
        <w:rPr>
          <w:rFonts w:ascii="仿宋" w:eastAsia="仿宋" w:hAnsi="仿宋" w:cs="仿宋"/>
          <w:sz w:val="28"/>
          <w:szCs w:val="28"/>
        </w:rPr>
      </w:pPr>
    </w:p>
    <w:p w:rsidR="00E27715" w:rsidRPr="0090747A" w:rsidRDefault="006B19D8">
      <w:pPr>
        <w:rPr>
          <w:rFonts w:ascii="仿宋" w:eastAsia="仿宋" w:hAnsi="仿宋" w:cs="仿宋"/>
          <w:sz w:val="28"/>
          <w:szCs w:val="28"/>
        </w:rPr>
      </w:pPr>
      <w:r w:rsidRPr="0090747A">
        <w:rPr>
          <w:rFonts w:ascii="仿宋" w:eastAsia="仿宋" w:hAnsi="仿宋" w:cs="仿宋" w:hint="eastAsia"/>
          <w:color w:val="333333"/>
          <w:kern w:val="0"/>
          <w:sz w:val="28"/>
          <w:szCs w:val="28"/>
          <w:shd w:val="clear" w:color="auto" w:fill="FFFFFF"/>
          <w:lang w:bidi="ar"/>
        </w:rPr>
        <w:t>4.律师接受委托后</w:t>
      </w:r>
      <w:r w:rsidRPr="0090747A">
        <w:rPr>
          <w:rFonts w:ascii="仿宋" w:eastAsia="仿宋" w:hAnsi="仿宋" w:cs="仿宋" w:hint="eastAsia"/>
          <w:color w:val="333333"/>
          <w:kern w:val="0"/>
          <w:sz w:val="28"/>
          <w:szCs w:val="28"/>
          <w:u w:val="single"/>
          <w:shd w:val="clear" w:color="auto" w:fill="FFFFFF"/>
          <w:lang w:bidi="ar"/>
        </w:rPr>
        <w:t>无正当理由不得</w:t>
      </w:r>
      <w:r w:rsidRPr="0090747A">
        <w:rPr>
          <w:rFonts w:ascii="仿宋" w:eastAsia="仿宋" w:hAnsi="仿宋" w:cs="仿宋" w:hint="eastAsia"/>
          <w:color w:val="333333"/>
          <w:kern w:val="0"/>
          <w:sz w:val="28"/>
          <w:szCs w:val="28"/>
          <w:shd w:val="clear" w:color="auto" w:fill="FFFFFF"/>
          <w:lang w:bidi="ar"/>
        </w:rPr>
        <w:t>拒绝为委托人代理。（C）</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A绝对不能</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B可以根据《合同法》任意解除权的规定随时</w:t>
      </w:r>
    </w:p>
    <w:p w:rsidR="00E27715" w:rsidRPr="0090747A" w:rsidRDefault="006B19D8">
      <w:pPr>
        <w:rPr>
          <w:rFonts w:ascii="仿宋" w:eastAsia="仿宋" w:hAnsi="仿宋" w:cs="仿宋"/>
          <w:color w:val="333333"/>
          <w:kern w:val="0"/>
          <w:sz w:val="28"/>
          <w:szCs w:val="28"/>
          <w:u w:val="single"/>
          <w:shd w:val="clear" w:color="auto" w:fill="FFFFFF"/>
          <w:lang w:bidi="ar"/>
        </w:rPr>
      </w:pPr>
      <w:r w:rsidRPr="0090747A">
        <w:rPr>
          <w:rFonts w:ascii="仿宋" w:eastAsia="仿宋" w:hAnsi="仿宋" w:cs="仿宋" w:hint="eastAsia"/>
          <w:sz w:val="28"/>
          <w:szCs w:val="28"/>
        </w:rPr>
        <w:t>C</w:t>
      </w:r>
      <w:r w:rsidRPr="0090747A">
        <w:rPr>
          <w:rFonts w:ascii="仿宋" w:eastAsia="仿宋" w:hAnsi="仿宋" w:cs="仿宋" w:hint="eastAsia"/>
          <w:color w:val="333333"/>
          <w:kern w:val="0"/>
          <w:sz w:val="28"/>
          <w:szCs w:val="28"/>
          <w:shd w:val="clear" w:color="auto" w:fill="FFFFFF"/>
          <w:lang w:bidi="ar"/>
        </w:rPr>
        <w:t>无正当理由不得</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D在提前告知的前提下可以</w:t>
      </w:r>
    </w:p>
    <w:p w:rsidR="00E27715" w:rsidRPr="0090747A" w:rsidRDefault="00E27715">
      <w:pPr>
        <w:rPr>
          <w:rFonts w:ascii="仿宋" w:eastAsia="仿宋" w:hAnsi="仿宋" w:cs="仿宋"/>
          <w:sz w:val="28"/>
          <w:szCs w:val="28"/>
        </w:rPr>
      </w:pPr>
    </w:p>
    <w:p w:rsidR="00E27715" w:rsidRPr="0090747A" w:rsidRDefault="006B19D8">
      <w:pPr>
        <w:widowControl/>
        <w:shd w:val="clear" w:color="auto" w:fill="FFFFFF"/>
        <w:spacing w:after="225" w:line="36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5.律师在执业期间</w:t>
      </w:r>
      <w:r w:rsidRPr="0090747A">
        <w:rPr>
          <w:rFonts w:ascii="仿宋" w:eastAsia="仿宋" w:hAnsi="仿宋" w:cs="仿宋" w:hint="eastAsia"/>
          <w:color w:val="333333"/>
          <w:kern w:val="0"/>
          <w:sz w:val="28"/>
          <w:szCs w:val="28"/>
          <w:u w:val="single"/>
          <w:shd w:val="clear" w:color="auto" w:fill="FFFFFF"/>
          <w:lang w:bidi="ar"/>
        </w:rPr>
        <w:t>不得</w:t>
      </w:r>
      <w:r w:rsidRPr="0090747A">
        <w:rPr>
          <w:rFonts w:ascii="仿宋" w:eastAsia="仿宋" w:hAnsi="仿宋" w:cs="仿宋" w:hint="eastAsia"/>
          <w:color w:val="333333"/>
          <w:kern w:val="0"/>
          <w:sz w:val="28"/>
          <w:szCs w:val="28"/>
          <w:shd w:val="clear" w:color="auto" w:fill="FFFFFF"/>
          <w:lang w:bidi="ar"/>
        </w:rPr>
        <w:t>以非律师身份从事法律服务。（C）</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A可以</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B必须</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C不得</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D需要</w:t>
      </w:r>
    </w:p>
    <w:p w:rsidR="00E27715" w:rsidRPr="0090747A" w:rsidRDefault="00E27715">
      <w:pPr>
        <w:rPr>
          <w:rFonts w:ascii="仿宋" w:eastAsia="仿宋" w:hAnsi="仿宋" w:cs="仿宋"/>
          <w:sz w:val="28"/>
          <w:szCs w:val="28"/>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6.律师应当忠于</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，恪守律师职业道德和执业纪律。</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律师不得利用</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和以</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炒作个案，攻击社会主义制度，从事危害国家安全活动，不得利用</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煽动、教唆、组织有关利益群体，干扰、破坏正常社会秩序，不得利用</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教唆、指使当事人串供、伪造证据，干扰正常司法活动。（D）</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A宪法法律，律师职业，律师事务所名义，律师职业，律师职业</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B宪法，律师，律师事务所，律师，律师</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C律师法，律师名义，律师事务所，律师名义，律师名义</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D宪法法律，律师身份，律师事务所名义，律师身份，律师身份</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7.律师担任</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组成人员的，任职期间不得从事诉讼代理或者辩护业务。（C）</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A各级律师协会办公会</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B各级政治协商会议常务委员会</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333333"/>
          <w:kern w:val="0"/>
          <w:sz w:val="28"/>
          <w:szCs w:val="28"/>
          <w:shd w:val="clear" w:color="auto" w:fill="FFFFFF"/>
          <w:lang w:bidi="ar"/>
        </w:rPr>
        <w:t>各级人民代表大会常务委员会</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D各级红十字协会</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8.律师担任辩护人、代理人参加法庭、仲裁庭审理，应当按照规定穿着</w:t>
      </w:r>
      <w:r w:rsidRPr="0090747A">
        <w:rPr>
          <w:rFonts w:ascii="仿宋" w:eastAsia="仿宋" w:hAnsi="仿宋" w:cs="仿宋" w:hint="eastAsia"/>
          <w:sz w:val="28"/>
          <w:szCs w:val="28"/>
          <w:u w:val="single"/>
        </w:rPr>
        <w:t xml:space="preserve">       </w:t>
      </w:r>
      <w:r w:rsidRPr="0090747A">
        <w:rPr>
          <w:rFonts w:ascii="仿宋" w:eastAsia="仿宋" w:hAnsi="仿宋" w:cs="仿宋" w:hint="eastAsia"/>
          <w:sz w:val="28"/>
          <w:szCs w:val="28"/>
        </w:rPr>
        <w:t>，佩戴律师出庭徽章，注重律师职业形象。（B）</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A深色西装</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B律师袍</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C中山装</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D正装</w:t>
      </w:r>
    </w:p>
    <w:p w:rsidR="00E27715" w:rsidRPr="0090747A" w:rsidRDefault="00E27715">
      <w:pPr>
        <w:rPr>
          <w:rFonts w:ascii="仿宋" w:eastAsia="仿宋" w:hAnsi="仿宋" w:cs="仿宋"/>
          <w:sz w:val="28"/>
          <w:szCs w:val="28"/>
        </w:rPr>
      </w:pP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9.律师与委托人发生纠纷的，律师事务所的解决方案应当充分尊重律师本人的意见，律师应当</w:t>
      </w:r>
      <w:r w:rsidRPr="0090747A">
        <w:rPr>
          <w:rFonts w:ascii="仿宋" w:eastAsia="仿宋" w:hAnsi="仿宋" w:cs="仿宋" w:hint="eastAsia"/>
          <w:sz w:val="28"/>
          <w:szCs w:val="28"/>
          <w:u w:val="single"/>
        </w:rPr>
        <w:t xml:space="preserve">    </w:t>
      </w:r>
      <w:r w:rsidRPr="0090747A">
        <w:rPr>
          <w:rFonts w:ascii="仿宋" w:eastAsia="仿宋" w:hAnsi="仿宋" w:cs="仿宋" w:hint="eastAsia"/>
          <w:sz w:val="28"/>
          <w:szCs w:val="28"/>
        </w:rPr>
        <w:t>律师事务所解决纠纷的决议。（C）</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A借鉴</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B参考</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lastRenderedPageBreak/>
        <w:t>C服从</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D采纳</w:t>
      </w:r>
    </w:p>
    <w:p w:rsidR="00E27715" w:rsidRPr="0090747A" w:rsidRDefault="00E27715">
      <w:pPr>
        <w:rPr>
          <w:rFonts w:ascii="仿宋" w:eastAsia="仿宋" w:hAnsi="仿宋" w:cs="仿宋"/>
          <w:sz w:val="28"/>
          <w:szCs w:val="28"/>
        </w:rPr>
      </w:pP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10.律师在参与刑事诉讼活动时应依法履行职责，坚持维护当事人的合法权益，下列选项中错误的是：（C）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A.律师在辩护活动中，应当在法律和事实的基础上尊重当事人意见，按照有利于当事人的原则开展工作，不得违背当事人的意愿提出不利于当事人的辩护意见</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B.律师参与刑事诉讼活动，不得帮助犯罪嫌疑人、被告人隐匿、毁灭、伪造证据或者串供，不得威胁、引诱证人作伪证以及进行其他干扰司法机关诉讼活动的行为</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C.律师参与刑事诉讼在法庭上发表的任何辩护、代理意见不受法律追究</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D.律师参与刑事诉讼，应当遵守法律、法规，恪守律师职业道德和扰业纪律</w:t>
      </w: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11.辩护律师会见在押犯罪嫌疑人、被告人，无需向看守所出示一下哪一种证明：（D）</w:t>
      </w:r>
    </w:p>
    <w:p w:rsidR="00E27715" w:rsidRPr="0090747A"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律师执业证书、</w:t>
      </w:r>
    </w:p>
    <w:p w:rsidR="00E27715" w:rsidRPr="0090747A"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委托书</w:t>
      </w:r>
    </w:p>
    <w:p w:rsidR="00E27715" w:rsidRPr="0090747A"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和律师事务所证明或者法律援助公函</w:t>
      </w:r>
    </w:p>
    <w:p w:rsidR="00E27715" w:rsidRPr="0090747A" w:rsidRDefault="006B19D8">
      <w:pPr>
        <w:pStyle w:val="a5"/>
        <w:widowControl/>
        <w:numPr>
          <w:ilvl w:val="0"/>
          <w:numId w:val="1"/>
        </w:numPr>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身份证</w:t>
      </w: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12.自</w:t>
      </w:r>
      <w:r w:rsidRPr="0090747A">
        <w:rPr>
          <w:rFonts w:ascii="仿宋" w:eastAsia="仿宋" w:hAnsi="仿宋" w:cs="仿宋" w:hint="eastAsia"/>
          <w:spacing w:val="8"/>
          <w:sz w:val="28"/>
          <w:szCs w:val="28"/>
          <w:u w:val="single"/>
          <w:shd w:val="clear" w:color="auto" w:fill="FFFFFF"/>
        </w:rPr>
        <w:t xml:space="preserve">      </w:t>
      </w:r>
      <w:r w:rsidRPr="0090747A">
        <w:rPr>
          <w:rFonts w:ascii="仿宋" w:eastAsia="仿宋" w:hAnsi="仿宋" w:cs="仿宋" w:hint="eastAsia"/>
          <w:spacing w:val="8"/>
          <w:sz w:val="28"/>
          <w:szCs w:val="28"/>
          <w:shd w:val="clear" w:color="auto" w:fill="FFFFFF"/>
        </w:rPr>
        <w:t>之日起，辩护律师可以向犯罪嫌疑人、被告人核实有关证据。（A）</w:t>
      </w:r>
    </w:p>
    <w:p w:rsidR="00E27715" w:rsidRPr="0090747A"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案件移送审查起诉</w:t>
      </w:r>
    </w:p>
    <w:p w:rsidR="00E27715" w:rsidRPr="0090747A"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案件侦查期间</w:t>
      </w:r>
    </w:p>
    <w:p w:rsidR="00E27715" w:rsidRPr="0090747A"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侦查终结前</w:t>
      </w:r>
    </w:p>
    <w:p w:rsidR="00E27715" w:rsidRPr="0090747A" w:rsidRDefault="006B19D8">
      <w:pPr>
        <w:pStyle w:val="a5"/>
        <w:widowControl/>
        <w:numPr>
          <w:ilvl w:val="0"/>
          <w:numId w:val="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审查起诉</w:t>
      </w: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13.关于诉讼代理人参加刑事诉讼，下列哪一说法是正确的？ （D）</w:t>
      </w:r>
    </w:p>
    <w:p w:rsidR="00E27715" w:rsidRPr="0090747A"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诉讼代理人的权限依据法律规范而设定</w:t>
      </w:r>
    </w:p>
    <w:p w:rsidR="00E27715" w:rsidRPr="0090747A"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除非法律有明文规定，诉讼代理人也享有被代理人享有的诉讼权利</w:t>
      </w:r>
    </w:p>
    <w:p w:rsidR="00E27715" w:rsidRPr="0090747A"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诉讼代理人应当承担被代理人依法负有的义务</w:t>
      </w:r>
    </w:p>
    <w:p w:rsidR="00E27715" w:rsidRPr="0090747A" w:rsidRDefault="006B19D8">
      <w:pPr>
        <w:pStyle w:val="a5"/>
        <w:widowControl/>
        <w:numPr>
          <w:ilvl w:val="0"/>
          <w:numId w:val="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诉讼代理人的职责是帮助被代理人行使诉讼权利</w:t>
      </w: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14.在张某故意毁坏李某汽车案中，张某聘请赵律师为辩护人，李某聘请孙律师为诉讼代理人。关于该案辩护人和诉讼代理人，下列哪一选项是正确的？（B）</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A.赵律师、孙律师均自案件移送审查起诉之日起方可接收委托担任辩护人、诉讼代理人</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B.赵律师、孙律师均有权申请该案的审判人员和公诉人员回避</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C.赵律师可在审判中向张某发问，孙律师无权向赵某发问</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D.赵律师应以张某的意见作为辩护意见，孙律师应以李某的意见为代理意见</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15.关于辩护律师在刑事诉讼法中享有的权利和承担的义务，下列哪一说法是正确的？（B）</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A.在侦查期间可以向犯罪嫌疑人核实证据</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B.会见在押的犯罪嫌疑人、被告人、可以了解案件有关情况</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C.收集到的犯罪嫌疑人的证据，均应及时告知公安机关、检察院</w:t>
      </w:r>
    </w:p>
    <w:p w:rsidR="00E27715" w:rsidRPr="0090747A" w:rsidRDefault="006B19D8">
      <w:pPr>
        <w:pStyle w:val="a5"/>
        <w:widowControl/>
        <w:shd w:val="clear" w:color="auto" w:fill="FFFFFF"/>
        <w:spacing w:beforeAutospacing="0" w:after="240" w:afterAutospacing="0" w:line="5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D.在执业活动中知悉犯罪嫌疑人、被告曾经实施犯罪的，应及时告知司法机关</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16.辩护律师收集到的下列哪一证据应及时告知公安机关、检察院？（C）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A.强奸案中被害人系精神病人的证据</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B.故意伤害案件中犯罪嫌疑人系正当防卫的证据</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C.投放危险物质案中犯罪嫌疑人案发时在外地出差的证据</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D.制造毒品案中犯罪嫌疑人犯罪时刚满16周岁的证据</w:t>
      </w: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17.鲁某与洪某共同犯罪，洪某在逃。沈律师为鲁某担任辩护人。案件判决生效三年后，洪某被抓获并起诉。关于沈律师可否担任辩护人，下列哪一说法是正确的？（A）</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A.沈律师不得担任洪某的辩护人</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B.如果洪某系法律援助对象，沈律师可以担任洪某辩护人</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C.如果被告人洪某同意沈律师可以担任洪某辩护人</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D.如果公诉人未提出异议，沈律师可以担任洪某辩护人</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18.郭某涉嫌参加恐怖组织罪被逮捕，随后委托律师姜某担任辩护人。关于姜某履行辩护职责，下列哪一选项是正确的？（D）</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A.姜某到看守所会见郭某时，可以带1-2名律师助理协助会见</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B.看守所可对姜某与郭某的往来信件进行必要的检查，但不得截留、复制</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C.姜某申请法院收集、调取证据而法院不同意的，法院应当书面说明不同意的理由</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D.法庭审理中姜某作无罪辩护的，也可当庭对郭某从轻量刑的问题发表辩护意见</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19.下列哪些情形属于律师事务所“从事法律服务以外的经营活动的”违法行为：（B）</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A. 以独资、与他人合资或者委托持股方式兴办企业;</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从事与法律服务无关的中介服务或者其他经营性活动的;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 从事与法律相关的中介服务；</w:t>
      </w:r>
    </w:p>
    <w:p w:rsidR="00E27715" w:rsidRPr="0090747A" w:rsidRDefault="006B19D8">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r w:rsidRPr="0090747A">
        <w:rPr>
          <w:rFonts w:ascii="仿宋" w:eastAsia="仿宋" w:hAnsi="仿宋" w:cs="仿宋" w:hint="eastAsia"/>
          <w:sz w:val="28"/>
          <w:szCs w:val="28"/>
        </w:rPr>
        <w:t xml:space="preserve">D. </w:t>
      </w:r>
      <w:r w:rsidRPr="0090747A">
        <w:rPr>
          <w:rFonts w:ascii="仿宋" w:eastAsia="仿宋" w:hAnsi="仿宋" w:cs="仿宋" w:hint="eastAsia"/>
          <w:color w:val="4A4A4A"/>
          <w:sz w:val="28"/>
          <w:szCs w:val="28"/>
          <w:shd w:val="clear" w:color="auto" w:fill="FFFFFF"/>
        </w:rPr>
        <w:t>以委托持股方式兴办企业，</w:t>
      </w:r>
      <w:r w:rsidRPr="0090747A">
        <w:rPr>
          <w:rStyle w:val="content"/>
          <w:rFonts w:ascii="仿宋" w:eastAsia="仿宋" w:hAnsi="仿宋" w:cs="仿宋" w:hint="eastAsia"/>
          <w:color w:val="4A4A4A"/>
          <w:sz w:val="28"/>
          <w:szCs w:val="28"/>
        </w:rPr>
        <w:t>并委派律师担任企业法定代表人或者总经理职务的</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20.律师担任辩护人的，自什么时候起，有权查阅、摘抄、复制本案的案卷材料：（B）</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lastRenderedPageBreak/>
        <w:t>A．自侦查之日起；</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rPr>
        <w:t>B．</w:t>
      </w:r>
      <w:r w:rsidRPr="0090747A">
        <w:rPr>
          <w:rFonts w:ascii="仿宋" w:eastAsia="仿宋" w:hAnsi="仿宋" w:cs="仿宋" w:hint="eastAsia"/>
          <w:color w:val="4A4A4A"/>
          <w:sz w:val="28"/>
          <w:szCs w:val="28"/>
          <w:shd w:val="clear" w:color="auto" w:fill="FFFFFF"/>
        </w:rPr>
        <w:t>自人民检察院对案件审查起诉之日起；</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C．自移送审判之日起；</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  自接受委托之日起</w:t>
      </w:r>
    </w:p>
    <w:p w:rsidR="00E27715" w:rsidRPr="0090747A" w:rsidRDefault="00E27715">
      <w:pPr>
        <w:pStyle w:val="through-content"/>
        <w:shd w:val="clear" w:color="auto" w:fill="FFFFFF"/>
        <w:spacing w:before="0" w:beforeAutospacing="0" w:after="0" w:afterAutospacing="0" w:line="520" w:lineRule="exact"/>
        <w:rPr>
          <w:rFonts w:ascii="仿宋" w:eastAsia="仿宋" w:hAnsi="仿宋" w:cs="仿宋"/>
          <w:color w:val="4A4A4A"/>
          <w:sz w:val="28"/>
          <w:szCs w:val="28"/>
          <w:shd w:val="clear" w:color="auto" w:fill="FFFFFF"/>
        </w:rPr>
      </w:pP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21.曾经担任法官、检察官的律师，从人民法院、人民检察院离任后几年内，不得担任诉讼代理人或者辩护人：（B）</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1年</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B. 2年</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C. 3年</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 2年半</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22.下列哪些行为属于律师违反保密义务规定，属于</w:t>
      </w:r>
      <w:r w:rsidRPr="0090747A">
        <w:rPr>
          <w:rFonts w:ascii="Calibri" w:eastAsia="仿宋" w:hAnsi="Calibri" w:cs="Calibri"/>
          <w:color w:val="4A4A4A"/>
          <w:sz w:val="28"/>
          <w:szCs w:val="28"/>
          <w:shd w:val="clear" w:color="auto" w:fill="FFFFFF"/>
        </w:rPr>
        <w:t> </w:t>
      </w:r>
      <w:r w:rsidRPr="0090747A">
        <w:rPr>
          <w:rFonts w:ascii="仿宋" w:eastAsia="仿宋" w:hAnsi="仿宋" w:cs="仿宋" w:hint="eastAsia"/>
          <w:sz w:val="28"/>
          <w:szCs w:val="28"/>
        </w:rPr>
        <w:t>《律师法》第四十九条第九项</w:t>
      </w:r>
      <w:r w:rsidRPr="0090747A">
        <w:rPr>
          <w:rFonts w:ascii="仿宋" w:eastAsia="仿宋" w:hAnsi="仿宋" w:cs="仿宋" w:hint="eastAsia"/>
          <w:color w:val="4A4A4A"/>
          <w:sz w:val="28"/>
          <w:szCs w:val="28"/>
          <w:shd w:val="clear" w:color="auto" w:fill="FFFFFF"/>
        </w:rPr>
        <w:t>规定的“泄露国家秘密的”违法行为:（A）</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故意或者过失泄露在执业中知悉的国家秘密的；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B. 故意泄露在执业中知悉的国家秘密的；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C. 过失泄露在执业中知悉的国家秘密的；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 故意或者过失泄露在执业中知悉的商业秘密的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23.（  A  ）依照《律师法》和本办法的规定对律师事务所进行监督、指导。</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 司法行政机关      B、律师协会    C、民政机关</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24.（  B  ）依照《律师法》、协会章程和行业规范，对律师</w:t>
      </w:r>
      <w:r w:rsidRPr="0090747A">
        <w:rPr>
          <w:rFonts w:ascii="仿宋" w:eastAsia="仿宋" w:hAnsi="仿宋" w:cs="仿宋" w:hint="eastAsia"/>
          <w:color w:val="222222"/>
          <w:sz w:val="28"/>
          <w:szCs w:val="28"/>
        </w:rPr>
        <w:lastRenderedPageBreak/>
        <w:t>事务所实行行业自律。</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 司法行政机关      B、律师协会    C、民政机关</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25.实习人员无正当理由解除实习协议，或者因违反实习协议被律师事务所解除实习关系的，由接受其实习的律师事务所向所在地的地市级律师协会报告，并上交其收回的《实习人员工作证》，已进行的实习（ B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 A、有效              B、无效</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26.实习人员违反《律师法》和律师职业道德、执业纪律等规定被责令停止实习的，已进行的实习无效，并且在（ B ）不得再申请实习。</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A、一年内      B、两年内      C、三年内     D、永久</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27.扫黑除恶专项斗争，是我国在全面建成小康社会的决胜阶段、中国特色社会主义进入新时代的关键时期部署开展的，对于保障（A），进一步巩固党的执政基础具有重大意义。</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A.人民安居乐业、社会安定有序、国家长治久安</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B.人民安居乐业、社会安全有序、国家长治久安</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C.人民安稳乐业、社会安全有序、国家长治久安</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D.人民安居乐业、社会和谐稳定、国家长治久安</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28.黑恶势力犯罪人员的亲友应当积极规劝其尽快投案自首，经亲友规劝、陪同投案的，或者亲友主动报案后将犯罪人员送去投案的，视</w:t>
      </w:r>
      <w:r w:rsidRPr="0090747A">
        <w:rPr>
          <w:rFonts w:ascii="仿宋" w:eastAsia="仿宋" w:hAnsi="仿宋" w:cs="仿宋" w:hint="eastAsia"/>
          <w:sz w:val="28"/>
          <w:szCs w:val="28"/>
        </w:rPr>
        <w:lastRenderedPageBreak/>
        <w:t>为（C）。</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A.自动到案  B.自动投案  C.自首  D.持续稳定</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29.根据扫黑除恶专项斗争需要，中央成立扫黑除恶专项斗争领导小组，由（A）牵头。</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A.中央政法委 　B.中央组织部</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C.最高人民法院　　D.最高人民检察院</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30.律师办理黑恶势力犯罪案件辩护代理工作，应当高度重视（A）工作，依法依规进行会见、阅卷、调查取证，提出高质量的辩护代理意见。</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A.庭前准备  B.庭审辩护  C.收集证据  D.相关法规的检索</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31.律师担任黑恶势力犯罪案件的辩护人或诉讼代理人，必须遵守（A）统一接受委托、签订书面委托合同、收取费用各项制度。</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A.律师事务所  B.司法局  C.公安局  D.检察院</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32.扫黑除恶专项斗争绝不是一般意义上的专项行动，而是一场事关（B）的战略之举。</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sz w:val="28"/>
          <w:szCs w:val="28"/>
        </w:rPr>
        <w:t>A.长治久安　B.治乱兴衰　C.国家兴旺　D.人民利益</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33.律师办理黑恶势力犯罪案件辩护代理工作，同一名律师不得为（C）的同案犯罪嫌疑人、被告人辩护。</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A.四名  B.三名  C.两名或两名以上  D.一名或两名</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34.律师办理黑恶势力犯罪案件辩护代理工作过程中，律师庭上辩护工作要做到观点鲜明、条理清楚、逻辑严密、论证有力。要善于与（D)就案情进行必要的沟通，以理性平和的心态做好辩护工作，保证律师作用充分发挥和庭审顺利进行。</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A.证人B.鉴定人员C.侦查人员D.当事人、法官和公诉人</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35.律师办理黑恶势力犯罪案件辩护代理工作过程中，当律师执业权利受到侵犯时，应当通过法定救济渠道寻求保障，也可以通过(C)申请组织维权。</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A.律师协会   B.司法行政机关</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C.司法行政机关、律师协会  D.发表公开信</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36.律师办理黑恶势力犯罪案件辩护代理工作，必须严格在法律规定的律师职责和委托合同约定的权利范围内，严格遵守（D），严格遵守律师执业行为规范，依法依规履行辩护代理职责。</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A.程序规范  B.实体规范</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C.程序规范和文书规范  D.程序规范和实体规范</w:t>
      </w:r>
    </w:p>
    <w:p w:rsidR="00E27715" w:rsidRPr="0090747A" w:rsidRDefault="006B19D8">
      <w:pPr>
        <w:spacing w:line="440" w:lineRule="exact"/>
        <w:rPr>
          <w:rFonts w:ascii="仿宋" w:eastAsia="仿宋" w:hAnsi="仿宋" w:cs="仿宋"/>
          <w:color w:val="191919"/>
          <w:sz w:val="28"/>
          <w:szCs w:val="28"/>
          <w:u w:val="single"/>
          <w:shd w:val="clear" w:color="auto" w:fill="FFFFFF"/>
        </w:rPr>
      </w:pPr>
      <w:r w:rsidRPr="0090747A">
        <w:rPr>
          <w:rFonts w:ascii="仿宋" w:eastAsia="仿宋" w:hAnsi="仿宋" w:cs="仿宋" w:hint="eastAsia"/>
          <w:color w:val="191919"/>
          <w:sz w:val="28"/>
          <w:szCs w:val="28"/>
          <w:shd w:val="clear" w:color="auto" w:fill="FFFFFF"/>
        </w:rPr>
        <w:t>37.2019年1月15日至16日，习近平总书记在中央政治工作会议上强调：“黑恶势力是</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，严重破坏经济社会秩序 ，侵蚀党的执政根基。......要紧盯涉黑涉恶重大案件、黑恶势力经济基础、背后关系网、保护伞不放，在</w:t>
      </w:r>
      <w:r w:rsidRPr="0090747A">
        <w:rPr>
          <w:rFonts w:ascii="仿宋" w:eastAsia="仿宋" w:hAnsi="仿宋" w:cs="仿宋" w:hint="eastAsia"/>
          <w:color w:val="191919"/>
          <w:sz w:val="28"/>
          <w:szCs w:val="28"/>
          <w:u w:val="single"/>
          <w:shd w:val="clear" w:color="auto" w:fill="FFFFFF"/>
        </w:rPr>
        <w:t xml:space="preserve">       </w:t>
      </w: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和</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上下真功夫、细功夫，确保取得实效、长效。”</w:t>
      </w:r>
      <w:r w:rsidRPr="0090747A">
        <w:rPr>
          <w:rFonts w:ascii="仿宋" w:eastAsia="仿宋" w:hAnsi="仿宋" w:cs="仿宋" w:hint="eastAsia"/>
          <w:color w:val="FF0000"/>
          <w:sz w:val="28"/>
          <w:szCs w:val="28"/>
          <w:shd w:val="clear" w:color="auto" w:fill="FFFFFF"/>
        </w:rPr>
        <w:t>（B）</w:t>
      </w:r>
    </w:p>
    <w:p w:rsidR="00E27715" w:rsidRPr="0090747A" w:rsidRDefault="006B19D8">
      <w:pPr>
        <w:numPr>
          <w:ilvl w:val="0"/>
          <w:numId w:val="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社会毒瘤 源头治理 线索排查</w:t>
      </w:r>
    </w:p>
    <w:p w:rsidR="00E27715" w:rsidRPr="0090747A" w:rsidRDefault="006B19D8">
      <w:pPr>
        <w:numPr>
          <w:ilvl w:val="0"/>
          <w:numId w:val="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社会毒瘤 打防并举 标本兼治</w:t>
      </w:r>
    </w:p>
    <w:p w:rsidR="00E27715" w:rsidRPr="0090747A" w:rsidRDefault="006B19D8">
      <w:pPr>
        <w:numPr>
          <w:ilvl w:val="0"/>
          <w:numId w:val="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社会病毒 打防并举 标本兼治</w:t>
      </w:r>
    </w:p>
    <w:p w:rsidR="00E27715" w:rsidRPr="0090747A" w:rsidRDefault="006B19D8">
      <w:pPr>
        <w:numPr>
          <w:ilvl w:val="0"/>
          <w:numId w:val="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社会病毒 源头治理 综合治理</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38.扫黑除恶专项斗争的重大意义是</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（D）</w:t>
      </w:r>
    </w:p>
    <w:p w:rsidR="00E27715" w:rsidRPr="0090747A" w:rsidRDefault="006B19D8">
      <w:pPr>
        <w:numPr>
          <w:ilvl w:val="0"/>
          <w:numId w:val="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事关社会稳定和国家长治久安</w:t>
      </w:r>
    </w:p>
    <w:p w:rsidR="00E27715" w:rsidRPr="0090747A" w:rsidRDefault="006B19D8">
      <w:pPr>
        <w:numPr>
          <w:ilvl w:val="0"/>
          <w:numId w:val="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事关人心向背和基层政权巩固</w:t>
      </w:r>
    </w:p>
    <w:p w:rsidR="00E27715" w:rsidRPr="0090747A" w:rsidRDefault="006B19D8">
      <w:pPr>
        <w:numPr>
          <w:ilvl w:val="0"/>
          <w:numId w:val="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事关进行伟大斗争、建设伟大工程、推进伟大事业、实现伟大梦想。</w:t>
      </w:r>
    </w:p>
    <w:p w:rsidR="00E27715" w:rsidRPr="0090747A" w:rsidRDefault="006B19D8">
      <w:pPr>
        <w:numPr>
          <w:ilvl w:val="0"/>
          <w:numId w:val="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以上都是</w:t>
      </w:r>
    </w:p>
    <w:p w:rsidR="00E27715" w:rsidRPr="0090747A" w:rsidRDefault="00E27715">
      <w:pPr>
        <w:spacing w:line="440" w:lineRule="exact"/>
        <w:rPr>
          <w:rFonts w:ascii="仿宋" w:eastAsia="仿宋" w:hAnsi="仿宋" w:cs="仿宋"/>
          <w:color w:val="FF0000"/>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39.办理黑恶势力犯罪案件中的寻衅滋事，界定“多次”的标准</w:t>
      </w:r>
      <w:r w:rsidRPr="0090747A">
        <w:rPr>
          <w:rFonts w:ascii="仿宋" w:eastAsia="仿宋" w:hAnsi="仿宋" w:cs="仿宋" w:hint="eastAsia"/>
          <w:color w:val="191919"/>
          <w:sz w:val="28"/>
          <w:szCs w:val="28"/>
          <w:shd w:val="clear" w:color="auto" w:fill="FFFFFF"/>
        </w:rPr>
        <w:lastRenderedPageBreak/>
        <w:t>是</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（B）</w:t>
      </w:r>
    </w:p>
    <w:p w:rsidR="00E27715" w:rsidRPr="0090747A" w:rsidRDefault="006B19D8">
      <w:pPr>
        <w:numPr>
          <w:ilvl w:val="0"/>
          <w:numId w:val="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二年内实施寻衅滋事行为二次以上</w:t>
      </w:r>
    </w:p>
    <w:p w:rsidR="00E27715" w:rsidRPr="0090747A" w:rsidRDefault="006B19D8">
      <w:pPr>
        <w:numPr>
          <w:ilvl w:val="0"/>
          <w:numId w:val="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二年内实施寻衅滋事行为三次以上</w:t>
      </w:r>
    </w:p>
    <w:p w:rsidR="00E27715" w:rsidRPr="0090747A" w:rsidRDefault="006B19D8">
      <w:pPr>
        <w:numPr>
          <w:ilvl w:val="0"/>
          <w:numId w:val="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三年内实施寻衅滋事行为二次以上</w:t>
      </w:r>
    </w:p>
    <w:p w:rsidR="00E27715" w:rsidRPr="0090747A" w:rsidRDefault="006B19D8">
      <w:pPr>
        <w:numPr>
          <w:ilvl w:val="0"/>
          <w:numId w:val="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三年内实施寻衅滋事行为三次以上</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40.下列对于黑恶势力犯罪案件办理的说法错误的是</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（C）</w:t>
      </w:r>
    </w:p>
    <w:p w:rsidR="00E27715" w:rsidRPr="0090747A" w:rsidRDefault="006B19D8">
      <w:pPr>
        <w:numPr>
          <w:ilvl w:val="0"/>
          <w:numId w:val="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充分利用资格刑、财产刑降低再犯可能性。</w:t>
      </w:r>
    </w:p>
    <w:p w:rsidR="00E27715" w:rsidRPr="0090747A" w:rsidRDefault="006B19D8">
      <w:pPr>
        <w:numPr>
          <w:ilvl w:val="0"/>
          <w:numId w:val="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注意串并研判、深挖彻查。</w:t>
      </w:r>
    </w:p>
    <w:p w:rsidR="00E27715" w:rsidRPr="0090747A" w:rsidRDefault="006B19D8">
      <w:pPr>
        <w:numPr>
          <w:ilvl w:val="0"/>
          <w:numId w:val="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就案办案，依法加快办理。</w:t>
      </w:r>
    </w:p>
    <w:p w:rsidR="00E27715" w:rsidRPr="0090747A" w:rsidRDefault="006B19D8">
      <w:pPr>
        <w:numPr>
          <w:ilvl w:val="0"/>
          <w:numId w:val="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强化程序意识和证据意识。</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pStyle w:val="a5"/>
        <w:widowControl/>
        <w:shd w:val="clear" w:color="auto" w:fill="FFFFFF"/>
        <w:spacing w:beforeAutospacing="0" w:afterAutospacing="0"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41.律师认为办案机关及其工作人员明显违反法律规定，阻碍律师依法履行辩护、代理职责，侵犯律师执业权利时，下列救济方式错误的是？</w:t>
      </w:r>
      <w:r w:rsidRPr="0090747A">
        <w:rPr>
          <w:rFonts w:ascii="仿宋" w:eastAsia="仿宋" w:hAnsi="仿宋" w:cs="仿宋" w:hint="eastAsia"/>
          <w:color w:val="FF0000"/>
          <w:sz w:val="28"/>
          <w:szCs w:val="28"/>
          <w:shd w:val="clear" w:color="auto" w:fill="FFFFFF"/>
        </w:rPr>
        <w:t>（C）</w:t>
      </w:r>
    </w:p>
    <w:p w:rsidR="00E27715" w:rsidRPr="0090747A"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sidRPr="0090747A">
        <w:rPr>
          <w:rFonts w:ascii="仿宋" w:eastAsia="仿宋" w:hAnsi="仿宋" w:cs="仿宋" w:hint="eastAsia"/>
          <w:color w:val="191919"/>
          <w:sz w:val="28"/>
          <w:szCs w:val="28"/>
          <w:shd w:val="clear" w:color="auto" w:fill="FFFFFF"/>
        </w:rPr>
        <w:t>可以向办案机关或者其上一级机关投诉</w:t>
      </w:r>
    </w:p>
    <w:p w:rsidR="00E27715" w:rsidRPr="0090747A"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sidRPr="0090747A">
        <w:rPr>
          <w:rFonts w:ascii="仿宋" w:eastAsia="仿宋" w:hAnsi="仿宋" w:cs="仿宋" w:hint="eastAsia"/>
          <w:color w:val="191919"/>
          <w:sz w:val="28"/>
          <w:szCs w:val="28"/>
          <w:shd w:val="clear" w:color="auto" w:fill="FFFFFF"/>
        </w:rPr>
        <w:t>可以向同级或者上一级人民检察院申诉、控告</w:t>
      </w:r>
    </w:p>
    <w:p w:rsidR="00E27715" w:rsidRPr="0090747A"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sidRPr="0090747A">
        <w:rPr>
          <w:rFonts w:ascii="仿宋" w:eastAsia="仿宋" w:hAnsi="仿宋" w:cs="仿宋" w:hint="eastAsia"/>
          <w:color w:val="191919"/>
          <w:sz w:val="28"/>
          <w:szCs w:val="28"/>
          <w:shd w:val="clear" w:color="auto" w:fill="FFFFFF"/>
        </w:rPr>
        <w:t>可以向同级或者上一级监察机关申诉、控告</w:t>
      </w:r>
    </w:p>
    <w:p w:rsidR="00E27715" w:rsidRPr="0090747A" w:rsidRDefault="006B19D8">
      <w:pPr>
        <w:pStyle w:val="a5"/>
        <w:widowControl/>
        <w:numPr>
          <w:ilvl w:val="0"/>
          <w:numId w:val="8"/>
        </w:numPr>
        <w:shd w:val="clear" w:color="auto" w:fill="FFFFFF"/>
        <w:spacing w:beforeAutospacing="0" w:afterAutospacing="0" w:line="440" w:lineRule="exact"/>
        <w:rPr>
          <w:rFonts w:ascii="仿宋" w:eastAsia="仿宋" w:hAnsi="仿宋" w:cs="仿宋"/>
          <w:color w:val="191919"/>
          <w:sz w:val="28"/>
          <w:szCs w:val="28"/>
        </w:rPr>
      </w:pPr>
      <w:r w:rsidRPr="0090747A">
        <w:rPr>
          <w:rFonts w:ascii="仿宋" w:eastAsia="仿宋" w:hAnsi="仿宋" w:cs="仿宋" w:hint="eastAsia"/>
          <w:color w:val="191919"/>
          <w:sz w:val="28"/>
          <w:szCs w:val="28"/>
          <w:shd w:val="clear" w:color="auto" w:fill="FFFFFF"/>
        </w:rPr>
        <w:t>可以向注册地的市级司法行政机关、所属设区的市律师协会申请维护执业权利。</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42.律师事务所对本所律师办理黑恶势力犯罪案件辩护代理工作负有</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职责。</w:t>
      </w:r>
      <w:r w:rsidRPr="0090747A">
        <w:rPr>
          <w:rFonts w:ascii="仿宋" w:eastAsia="仿宋" w:hAnsi="仿宋" w:cs="仿宋" w:hint="eastAsia"/>
          <w:color w:val="FF0000"/>
          <w:sz w:val="28"/>
          <w:szCs w:val="28"/>
          <w:shd w:val="clear" w:color="auto" w:fill="FFFFFF"/>
        </w:rPr>
        <w:t>（C）</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A、管理</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B、引导</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C、直接监督指导</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D、指示</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43.律师事务所受理黑恶势力犯罪案件后，应当于</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同时报律师事务所所属律师协会和案件管辖地律师协会备案。</w:t>
      </w:r>
      <w:r w:rsidRPr="0090747A">
        <w:rPr>
          <w:rFonts w:ascii="仿宋" w:eastAsia="仿宋" w:hAnsi="仿宋" w:cs="仿宋" w:hint="eastAsia"/>
          <w:color w:val="FF0000"/>
          <w:sz w:val="28"/>
          <w:szCs w:val="28"/>
          <w:shd w:val="clear" w:color="auto" w:fill="FFFFFF"/>
        </w:rPr>
        <w:t>（A）</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A、5日内</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B、7日内</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C、7个工作日内</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D、14日内</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44.针对律师跨区域执业申请维权的，所属律师协会和</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要加强相互配合，相互支持，协作互助，形成合力，共同推进维权工作及时有效进行。</w:t>
      </w:r>
      <w:r w:rsidRPr="0090747A">
        <w:rPr>
          <w:rFonts w:ascii="仿宋" w:eastAsia="仿宋" w:hAnsi="仿宋" w:cs="仿宋" w:hint="eastAsia"/>
          <w:color w:val="FF0000"/>
          <w:sz w:val="28"/>
          <w:szCs w:val="28"/>
          <w:shd w:val="clear" w:color="auto" w:fill="FFFFFF"/>
        </w:rPr>
        <w:t>（A）</w:t>
      </w:r>
    </w:p>
    <w:p w:rsidR="00E27715" w:rsidRPr="0090747A" w:rsidRDefault="006B19D8">
      <w:pPr>
        <w:numPr>
          <w:ilvl w:val="0"/>
          <w:numId w:val="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行为发生地律师协会</w:t>
      </w:r>
    </w:p>
    <w:p w:rsidR="00E27715" w:rsidRPr="0090747A" w:rsidRDefault="006B19D8">
      <w:pPr>
        <w:numPr>
          <w:ilvl w:val="0"/>
          <w:numId w:val="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结果发生地律师协会</w:t>
      </w:r>
    </w:p>
    <w:p w:rsidR="00E27715" w:rsidRPr="0090747A" w:rsidRDefault="006B19D8">
      <w:pPr>
        <w:numPr>
          <w:ilvl w:val="0"/>
          <w:numId w:val="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司法机关</w:t>
      </w:r>
    </w:p>
    <w:p w:rsidR="00E27715" w:rsidRPr="0090747A" w:rsidRDefault="006B19D8">
      <w:pPr>
        <w:numPr>
          <w:ilvl w:val="0"/>
          <w:numId w:val="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行政机关</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45.各地律师协会依法查处律师违法违规行为，要发挥投诉受理查处中心作用，适时启动调查程序、</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、及时处置。</w:t>
      </w:r>
      <w:r w:rsidRPr="0090747A">
        <w:rPr>
          <w:rFonts w:ascii="仿宋" w:eastAsia="仿宋" w:hAnsi="仿宋" w:cs="仿宋" w:hint="eastAsia"/>
          <w:color w:val="FF0000"/>
          <w:sz w:val="28"/>
          <w:szCs w:val="28"/>
          <w:shd w:val="clear" w:color="auto" w:fill="FFFFFF"/>
        </w:rPr>
        <w:t>（B）</w:t>
      </w:r>
    </w:p>
    <w:p w:rsidR="00E27715" w:rsidRPr="0090747A" w:rsidRDefault="006B19D8">
      <w:pPr>
        <w:numPr>
          <w:ilvl w:val="0"/>
          <w:numId w:val="10"/>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抓深抓细            B、抓早抓小</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C、抓细抓实            D、抓早抓实</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46.律师协会要积极履行监督指导职责，将监督指导律师和律师事务所办理黑恶势力犯罪案件辩护代理工作作为当前的一项重大政治任务。</w:t>
      </w:r>
      <w:r w:rsidRPr="0090747A">
        <w:rPr>
          <w:rFonts w:ascii="仿宋" w:eastAsia="仿宋" w:hAnsi="仿宋" w:cs="仿宋" w:hint="eastAsia"/>
          <w:color w:val="FF0000"/>
          <w:sz w:val="28"/>
          <w:szCs w:val="28"/>
          <w:shd w:val="clear" w:color="auto" w:fill="FFFFFF"/>
        </w:rPr>
        <w:t>（A）</w:t>
      </w:r>
    </w:p>
    <w:p w:rsidR="00E27715" w:rsidRPr="0090747A" w:rsidRDefault="006B19D8">
      <w:pPr>
        <w:numPr>
          <w:ilvl w:val="0"/>
          <w:numId w:val="11"/>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重大政治任务        B、重大经济任务</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C、重大思想任务       D、重大社会任务</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47.律师事务所及其律师在办理黑恶势力犯罪案件过程中，遇有重要问题和需协调解决的紧急事项要及时向所属律师协会报告，案件办结后要提交</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总结。</w:t>
      </w:r>
      <w:r w:rsidRPr="0090747A">
        <w:rPr>
          <w:rFonts w:ascii="仿宋" w:eastAsia="仿宋" w:hAnsi="仿宋" w:cs="仿宋" w:hint="eastAsia"/>
          <w:color w:val="FF0000"/>
          <w:sz w:val="28"/>
          <w:szCs w:val="28"/>
          <w:shd w:val="clear" w:color="auto" w:fill="FFFFFF"/>
        </w:rPr>
        <w:t>（A）</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A、书面               B、口头</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C、书面或口头         D、以上都是</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48.下列哪位律师或律师事务所在接受黑恶势力犯罪案件中的</w:t>
      </w:r>
      <w:r w:rsidRPr="0090747A">
        <w:rPr>
          <w:rFonts w:ascii="仿宋" w:eastAsia="仿宋" w:hAnsi="仿宋" w:cs="仿宋" w:hint="eastAsia"/>
          <w:color w:val="000000" w:themeColor="text1"/>
          <w:sz w:val="28"/>
          <w:szCs w:val="28"/>
          <w:shd w:val="clear" w:color="auto" w:fill="FFFFFF"/>
        </w:rPr>
        <w:t>犯罪嫌人、被告人的委托时，做法</w:t>
      </w:r>
      <w:r w:rsidRPr="0090747A">
        <w:rPr>
          <w:rFonts w:ascii="仿宋" w:eastAsia="仿宋" w:hAnsi="仿宋" w:cs="仿宋" w:hint="eastAsia"/>
          <w:color w:val="191919"/>
          <w:sz w:val="28"/>
          <w:szCs w:val="28"/>
          <w:shd w:val="clear" w:color="auto" w:fill="FFFFFF"/>
        </w:rPr>
        <w:t>正确？</w:t>
      </w:r>
      <w:r w:rsidRPr="0090747A">
        <w:rPr>
          <w:rFonts w:ascii="仿宋" w:eastAsia="仿宋" w:hAnsi="仿宋" w:cs="仿宋" w:hint="eastAsia"/>
          <w:color w:val="FF0000"/>
          <w:sz w:val="28"/>
          <w:szCs w:val="28"/>
          <w:shd w:val="clear" w:color="auto" w:fill="FFFFFF"/>
        </w:rPr>
        <w:t>（D）</w:t>
      </w:r>
    </w:p>
    <w:p w:rsidR="00E27715" w:rsidRPr="0090747A" w:rsidRDefault="006B19D8">
      <w:pPr>
        <w:numPr>
          <w:ilvl w:val="0"/>
          <w:numId w:val="12"/>
        </w:num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lastRenderedPageBreak/>
        <w:t>李律师在同一案件中为两名同案犯罪嫌疑人、被告人辩护。</w:t>
      </w:r>
    </w:p>
    <w:p w:rsidR="00E27715" w:rsidRPr="0090747A" w:rsidRDefault="006B19D8">
      <w:pPr>
        <w:numPr>
          <w:ilvl w:val="0"/>
          <w:numId w:val="12"/>
        </w:num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刘律师为三名未同案处理但涉嫌的犯罪存在关联的犯罪嫌人、被告人辩护。</w:t>
      </w:r>
    </w:p>
    <w:p w:rsidR="00E27715" w:rsidRPr="0090747A" w:rsidRDefault="006B19D8">
      <w:pPr>
        <w:numPr>
          <w:ilvl w:val="0"/>
          <w:numId w:val="12"/>
        </w:num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张律师私下接受犯罪嫌疑人的委托，为其辩护。</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D、M律师事务所在接受两名同案犯罪嫌疑人、被告人的委托后，告知委托人并经其同意，分别指派不同的律师担任辩护人。</w:t>
      </w:r>
    </w:p>
    <w:p w:rsidR="00E27715" w:rsidRPr="0090747A" w:rsidRDefault="00E27715">
      <w:pPr>
        <w:spacing w:line="440" w:lineRule="exact"/>
        <w:rPr>
          <w:rFonts w:ascii="仿宋" w:eastAsia="仿宋" w:hAnsi="仿宋" w:cs="仿宋"/>
          <w:color w:val="000000" w:themeColor="text1"/>
          <w:sz w:val="28"/>
          <w:szCs w:val="28"/>
          <w:shd w:val="clear" w:color="auto" w:fill="FFFFFF"/>
        </w:rPr>
      </w:pP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49.在办理黑恶势力犯罪案件时，对证人、报案人、控告人、举报人、鉴定人、被害人采取保护措施的法律依据，不包括</w:t>
      </w:r>
      <w:r w:rsidRPr="0090747A">
        <w:rPr>
          <w:rFonts w:ascii="仿宋" w:eastAsia="仿宋" w:hAnsi="仿宋" w:cs="仿宋" w:hint="eastAsia"/>
          <w:color w:val="000000" w:themeColor="text1"/>
          <w:sz w:val="28"/>
          <w:szCs w:val="28"/>
          <w:u w:val="single"/>
          <w:shd w:val="clear" w:color="auto" w:fill="FFFFFF"/>
        </w:rPr>
        <w:t xml:space="preserve">       </w:t>
      </w:r>
      <w:r w:rsidRPr="0090747A">
        <w:rPr>
          <w:rFonts w:ascii="仿宋" w:eastAsia="仿宋" w:hAnsi="仿宋" w:cs="仿宋" w:hint="eastAsia"/>
          <w:color w:val="000000" w:themeColor="text1"/>
          <w:sz w:val="28"/>
          <w:szCs w:val="28"/>
          <w:shd w:val="clear" w:color="auto" w:fill="FFFFFF"/>
        </w:rPr>
        <w:t>？</w:t>
      </w:r>
      <w:r w:rsidRPr="0090747A">
        <w:rPr>
          <w:rFonts w:ascii="仿宋" w:eastAsia="仿宋" w:hAnsi="仿宋" w:cs="仿宋" w:hint="eastAsia"/>
          <w:color w:val="FF0000"/>
          <w:sz w:val="28"/>
          <w:szCs w:val="28"/>
          <w:shd w:val="clear" w:color="auto" w:fill="FFFFFF"/>
        </w:rPr>
        <w:t>（D）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A、《刑事诉讼法》</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B、《关于办理黑社会性质组织犯罪案件若干问题的规定》</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C、《公安机关办理刑事案件证人保护工作规定》</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D、《民事诉讼法》</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50.对黑恶势力犯罪，坚持依法办案、坚持法定标准、坚持以审判为中心，加强法律监督，强化程序意识和证据意识，正确把握</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与</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的关系，贯彻落实宽严相济刑事政策，切实做到宽严有据，罚当其罪，实现政治效果、法律效果和社会效果的统一。</w:t>
      </w:r>
      <w:r w:rsidRPr="0090747A">
        <w:rPr>
          <w:rFonts w:ascii="仿宋" w:eastAsia="仿宋" w:hAnsi="仿宋" w:cs="仿宋" w:hint="eastAsia"/>
          <w:color w:val="FF0000"/>
          <w:sz w:val="28"/>
          <w:szCs w:val="28"/>
          <w:shd w:val="clear" w:color="auto" w:fill="FFFFFF"/>
        </w:rPr>
        <w:t>（B）</w:t>
      </w:r>
    </w:p>
    <w:p w:rsidR="00E27715" w:rsidRPr="0090747A" w:rsidRDefault="006B19D8">
      <w:pPr>
        <w:numPr>
          <w:ilvl w:val="0"/>
          <w:numId w:val="1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有黑扫黑 有恶除恶</w:t>
      </w:r>
    </w:p>
    <w:p w:rsidR="00E27715" w:rsidRPr="0090747A" w:rsidRDefault="006B19D8">
      <w:pPr>
        <w:numPr>
          <w:ilvl w:val="0"/>
          <w:numId w:val="1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打早打小 打准打实</w:t>
      </w:r>
    </w:p>
    <w:p w:rsidR="00E27715" w:rsidRPr="0090747A" w:rsidRDefault="006B19D8">
      <w:pPr>
        <w:numPr>
          <w:ilvl w:val="0"/>
          <w:numId w:val="1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扫黑除恶 打财断血</w:t>
      </w:r>
    </w:p>
    <w:p w:rsidR="00E27715" w:rsidRPr="0090747A" w:rsidRDefault="006B19D8">
      <w:pPr>
        <w:numPr>
          <w:ilvl w:val="0"/>
          <w:numId w:val="1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有黑扫黑 无黑除恶</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51.律师办理黑恶势力犯罪案件辩护代理工作时，下列哪一证据无需申请非法证据排除？</w:t>
      </w:r>
      <w:r w:rsidRPr="0090747A">
        <w:rPr>
          <w:rFonts w:ascii="仿宋" w:eastAsia="仿宋" w:hAnsi="仿宋" w:cs="仿宋" w:hint="eastAsia"/>
          <w:color w:val="FF0000"/>
          <w:sz w:val="28"/>
          <w:szCs w:val="28"/>
          <w:shd w:val="clear" w:color="auto" w:fill="FFFFFF"/>
        </w:rPr>
        <w:t>（D）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A、以刑讯逼供方法获取犯罪嫌疑人的有罪供述</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B、侦查人员在讯问可能判处无期徒刑的犯罪嫌疑人时，全程录音录像</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C、采用拘禁手段获取的犯罪嫌疑人的供述</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D、8岁儿童目击案发现场后做出的证人证言</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52.王律师在办理黑恶势力犯罪案件辩护代理工作时认为其执业权利受到办案机关及其工作人员的侵犯，不可以通过哪一途径进行救济？</w:t>
      </w:r>
      <w:r w:rsidRPr="0090747A">
        <w:rPr>
          <w:rFonts w:ascii="仿宋" w:eastAsia="仿宋" w:hAnsi="仿宋" w:cs="仿宋" w:hint="eastAsia"/>
          <w:color w:val="FF0000"/>
          <w:sz w:val="28"/>
          <w:szCs w:val="28"/>
          <w:shd w:val="clear" w:color="auto" w:fill="FFFFFF"/>
        </w:rPr>
        <w:t>（C）</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A、直接向办案机关投诉</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B、向办案机关的同级人民检察院申诉</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C、向办案机关的上一级机关提起诉讼</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D、向办案机关的上一级人民检察院控告</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53.下列哪一律师在办理黑恶势力犯罪案件辩护代理工作时严格遵守了律师执业行为规范？</w:t>
      </w:r>
      <w:r w:rsidRPr="0090747A">
        <w:rPr>
          <w:rFonts w:ascii="仿宋" w:eastAsia="仿宋" w:hAnsi="仿宋" w:cs="仿宋" w:hint="eastAsia"/>
          <w:color w:val="FF0000"/>
          <w:sz w:val="28"/>
          <w:szCs w:val="28"/>
          <w:shd w:val="clear" w:color="auto" w:fill="FFFFFF"/>
        </w:rPr>
        <w:t>（D）</w:t>
      </w:r>
    </w:p>
    <w:p w:rsidR="00E27715" w:rsidRPr="0090747A" w:rsidRDefault="006B19D8">
      <w:pPr>
        <w:numPr>
          <w:ilvl w:val="0"/>
          <w:numId w:val="1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赵律师为获得公众的关注，对其正在办理的案件进行有误导性的宣传和评论，恶意炒作案件。</w:t>
      </w:r>
    </w:p>
    <w:p w:rsidR="00E27715" w:rsidRPr="0090747A" w:rsidRDefault="006B19D8">
      <w:pPr>
        <w:numPr>
          <w:ilvl w:val="0"/>
          <w:numId w:val="1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王律师为达到辩护目的，在网上匿名发表公开信，组织不知实情的吃瓜群众，给办案机关制造舆论压力。</w:t>
      </w:r>
    </w:p>
    <w:p w:rsidR="00E27715" w:rsidRPr="0090747A" w:rsidRDefault="006B19D8">
      <w:pPr>
        <w:numPr>
          <w:ilvl w:val="0"/>
          <w:numId w:val="1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刘律师教唆犯罪嫌疑人的家属到办案机关静坐、举牌、打横幅，扰乱公共秩序。</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D、刘律师严格遵守保密义务，对在执业中知悉的委托人秘密守口如瓶，从不透露给任何人。</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54.不同地区律师事务所受理同一黑恶势力犯罪案件的，应当</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（A）</w:t>
      </w:r>
    </w:p>
    <w:p w:rsidR="00E27715" w:rsidRPr="0090747A" w:rsidRDefault="006B19D8">
      <w:pPr>
        <w:numPr>
          <w:ilvl w:val="0"/>
          <w:numId w:val="1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将办案情况分别报告各自所属律师协会</w:t>
      </w:r>
    </w:p>
    <w:p w:rsidR="00E27715" w:rsidRPr="0090747A" w:rsidRDefault="006B19D8">
      <w:pPr>
        <w:numPr>
          <w:ilvl w:val="0"/>
          <w:numId w:val="1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将办案情况报告办案机关所在地律师协会</w:t>
      </w:r>
    </w:p>
    <w:p w:rsidR="00E27715" w:rsidRPr="0090747A" w:rsidRDefault="006B19D8">
      <w:pPr>
        <w:numPr>
          <w:ilvl w:val="0"/>
          <w:numId w:val="15"/>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将办案情况报告办案机关所在地司法行政机关</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D、无须向任何机关报告</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000000" w:themeColor="text1"/>
          <w:sz w:val="28"/>
          <w:szCs w:val="28"/>
          <w:shd w:val="clear" w:color="auto" w:fill="FFFFFF"/>
        </w:rPr>
        <w:t>55.下列哪中情形下律师事务所要建立集体研究制度，依法提出案件处理方案和辩护代理意见？</w:t>
      </w:r>
      <w:r w:rsidRPr="0090747A">
        <w:rPr>
          <w:rFonts w:ascii="仿宋" w:eastAsia="仿宋" w:hAnsi="仿宋" w:cs="仿宋" w:hint="eastAsia"/>
          <w:color w:val="FF0000"/>
          <w:sz w:val="28"/>
          <w:szCs w:val="28"/>
          <w:shd w:val="clear" w:color="auto" w:fill="FFFFFF"/>
        </w:rPr>
        <w:t>（A）</w:t>
      </w:r>
    </w:p>
    <w:p w:rsidR="00E27715" w:rsidRPr="0090747A" w:rsidRDefault="006B19D8">
      <w:pPr>
        <w:numPr>
          <w:ilvl w:val="0"/>
          <w:numId w:val="16"/>
        </w:num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做无罪辩护时</w:t>
      </w:r>
    </w:p>
    <w:p w:rsidR="00E27715" w:rsidRPr="0090747A" w:rsidRDefault="006B19D8">
      <w:pPr>
        <w:numPr>
          <w:ilvl w:val="0"/>
          <w:numId w:val="16"/>
        </w:num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做罪轻辩护时</w:t>
      </w:r>
    </w:p>
    <w:p w:rsidR="00E27715" w:rsidRPr="0090747A" w:rsidRDefault="006B19D8">
      <w:pPr>
        <w:numPr>
          <w:ilvl w:val="0"/>
          <w:numId w:val="16"/>
        </w:num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改变案件量刑时</w:t>
      </w:r>
    </w:p>
    <w:p w:rsidR="00E27715" w:rsidRPr="0090747A" w:rsidRDefault="006B19D8">
      <w:pPr>
        <w:numPr>
          <w:ilvl w:val="0"/>
          <w:numId w:val="1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以上都是</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000000" w:themeColor="text1"/>
          <w:sz w:val="28"/>
          <w:szCs w:val="28"/>
          <w:shd w:val="clear" w:color="auto" w:fill="FFFFFF"/>
        </w:rPr>
        <w:t>56.律师办理跨区域黑恶势力犯罪案件申请维权时，由</w:t>
      </w:r>
      <w:r w:rsidRPr="0090747A">
        <w:rPr>
          <w:rFonts w:ascii="仿宋" w:eastAsia="仿宋" w:hAnsi="仿宋" w:cs="仿宋" w:hint="eastAsia"/>
          <w:color w:val="000000" w:themeColor="text1"/>
          <w:sz w:val="28"/>
          <w:szCs w:val="28"/>
          <w:u w:val="single"/>
          <w:shd w:val="clear" w:color="auto" w:fill="FFFFFF"/>
        </w:rPr>
        <w:t xml:space="preserve">       </w:t>
      </w:r>
      <w:r w:rsidRPr="0090747A">
        <w:rPr>
          <w:rFonts w:ascii="仿宋" w:eastAsia="仿宋" w:hAnsi="仿宋" w:cs="仿宋" w:hint="eastAsia"/>
          <w:color w:val="000000" w:themeColor="text1"/>
          <w:sz w:val="28"/>
          <w:szCs w:val="28"/>
          <w:shd w:val="clear" w:color="auto" w:fill="FFFFFF"/>
        </w:rPr>
        <w:t>协助其维权？</w:t>
      </w:r>
      <w:r w:rsidRPr="0090747A">
        <w:rPr>
          <w:rFonts w:ascii="仿宋" w:eastAsia="仿宋" w:hAnsi="仿宋" w:cs="仿宋" w:hint="eastAsia"/>
          <w:color w:val="FF0000"/>
          <w:sz w:val="28"/>
          <w:szCs w:val="28"/>
          <w:shd w:val="clear" w:color="auto" w:fill="FFFFFF"/>
        </w:rPr>
        <w:t>（D）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A、律师所属律师协会</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B、行为发生地律师协会</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C、结果发生地律师协会</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D、所属律师协会和行为发生地律师协会</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000000" w:themeColor="text1"/>
          <w:sz w:val="28"/>
          <w:szCs w:val="28"/>
          <w:shd w:val="clear" w:color="auto" w:fill="FFFFFF"/>
        </w:rPr>
        <w:t>57.律师和律师事务所办理黑恶势力犯罪案件辩护代理工作的指导监督机制，由</w:t>
      </w:r>
      <w:r w:rsidRPr="0090747A">
        <w:rPr>
          <w:rFonts w:ascii="仿宋" w:eastAsia="仿宋" w:hAnsi="仿宋" w:cs="仿宋" w:hint="eastAsia"/>
          <w:color w:val="000000" w:themeColor="text1"/>
          <w:sz w:val="28"/>
          <w:szCs w:val="28"/>
          <w:u w:val="single"/>
          <w:shd w:val="clear" w:color="auto" w:fill="FFFFFF"/>
        </w:rPr>
        <w:t xml:space="preserve">          </w:t>
      </w:r>
      <w:r w:rsidRPr="0090747A">
        <w:rPr>
          <w:rFonts w:ascii="仿宋" w:eastAsia="仿宋" w:hAnsi="仿宋" w:cs="仿宋" w:hint="eastAsia"/>
          <w:color w:val="000000" w:themeColor="text1"/>
          <w:sz w:val="28"/>
          <w:szCs w:val="28"/>
          <w:shd w:val="clear" w:color="auto" w:fill="FFFFFF"/>
        </w:rPr>
        <w:t>和承办案件的律师事务所及其律师所属的省（区、市）律师协会组成。</w:t>
      </w:r>
      <w:r w:rsidRPr="0090747A">
        <w:rPr>
          <w:rFonts w:ascii="仿宋" w:eastAsia="仿宋" w:hAnsi="仿宋" w:cs="仿宋" w:hint="eastAsia"/>
          <w:color w:val="FF0000"/>
          <w:sz w:val="28"/>
          <w:szCs w:val="28"/>
          <w:shd w:val="clear" w:color="auto" w:fill="FFFFFF"/>
        </w:rPr>
        <w:t>（B）</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A、办案机关所在地的律师协会</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B、案件管辖地的省（区、市）律师协会</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C、办案机关所在地的司法行政机关</w:t>
      </w:r>
    </w:p>
    <w:p w:rsidR="00E27715" w:rsidRPr="0090747A" w:rsidRDefault="006B19D8">
      <w:pPr>
        <w:spacing w:line="440" w:lineRule="exact"/>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D、案件管辖地的省（区、市）司法行政机关</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58.下列哪一行为不应认定为“参加黑社会性质组织”？（B）</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A、没有参加黑社会性质组织的意愿，但是参与了黑社会性质组织的违法犯罪活动。</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B、没有参加黑社会性质组织的意愿，仅受雇到黑社会性质组织开办的公司工作。</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C、知道组织以实施违法犯罪为基本活动，仅加入并接受领导和管理。</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D、应当知道组织以实施违法犯罪为基本活动，仅加入并接受领导和管理。</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59.公安机关、人民检察检、人民法院法办理黑恶势力犯罪案件时，错误的做法是？</w:t>
      </w:r>
      <w:r w:rsidRPr="0090747A">
        <w:rPr>
          <w:rFonts w:ascii="仿宋" w:eastAsia="仿宋" w:hAnsi="仿宋" w:cs="仿宋" w:hint="eastAsia"/>
          <w:color w:val="FF0000"/>
          <w:sz w:val="28"/>
          <w:szCs w:val="28"/>
          <w:shd w:val="clear" w:color="auto" w:fill="FFFFFF"/>
        </w:rPr>
        <w:t>（D）</w:t>
      </w:r>
    </w:p>
    <w:p w:rsidR="00E27715" w:rsidRPr="0090747A" w:rsidRDefault="006B19D8">
      <w:pPr>
        <w:numPr>
          <w:ilvl w:val="0"/>
          <w:numId w:val="1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应当区别于普通刑事案件</w:t>
      </w:r>
    </w:p>
    <w:p w:rsidR="00E27715" w:rsidRPr="0090747A" w:rsidRDefault="006B19D8">
      <w:pPr>
        <w:numPr>
          <w:ilvl w:val="0"/>
          <w:numId w:val="1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应当充分运用《刑法》总则关于共同犯罪和犯罪集团的规定</w:t>
      </w:r>
    </w:p>
    <w:p w:rsidR="00E27715" w:rsidRPr="0090747A" w:rsidRDefault="006B19D8">
      <w:pPr>
        <w:numPr>
          <w:ilvl w:val="0"/>
          <w:numId w:val="1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依法从严惩处</w:t>
      </w:r>
    </w:p>
    <w:p w:rsidR="00E27715" w:rsidRPr="0090747A" w:rsidRDefault="006B19D8">
      <w:pPr>
        <w:numPr>
          <w:ilvl w:val="0"/>
          <w:numId w:val="1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应当按普通刑事案件办理</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60.律师接受黑恶势力犯罪案件的犯罪嫌疑人、被告人委托时，须遵守下列哪一制度？</w:t>
      </w:r>
      <w:r w:rsidRPr="0090747A">
        <w:rPr>
          <w:rFonts w:ascii="仿宋" w:eastAsia="仿宋" w:hAnsi="仿宋" w:cs="仿宋" w:hint="eastAsia"/>
          <w:color w:val="FF0000"/>
          <w:sz w:val="28"/>
          <w:szCs w:val="28"/>
          <w:shd w:val="clear" w:color="auto" w:fill="FFFFFF"/>
        </w:rPr>
        <w:t>（C）</w:t>
      </w:r>
    </w:p>
    <w:p w:rsidR="00E27715" w:rsidRPr="0090747A" w:rsidRDefault="006B19D8">
      <w:pPr>
        <w:numPr>
          <w:ilvl w:val="0"/>
          <w:numId w:val="1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由律师与委托人私下订立收费规则</w:t>
      </w:r>
    </w:p>
    <w:p w:rsidR="00E27715" w:rsidRPr="0090747A" w:rsidRDefault="006B19D8">
      <w:pPr>
        <w:numPr>
          <w:ilvl w:val="0"/>
          <w:numId w:val="1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签订书面或口头委托合同</w:t>
      </w:r>
    </w:p>
    <w:p w:rsidR="00E27715" w:rsidRPr="0090747A" w:rsidRDefault="006B19D8">
      <w:pPr>
        <w:numPr>
          <w:ilvl w:val="0"/>
          <w:numId w:val="1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由律师事务所统一接受委托</w:t>
      </w:r>
    </w:p>
    <w:p w:rsidR="00E27715" w:rsidRPr="0090747A" w:rsidRDefault="006B19D8">
      <w:pPr>
        <w:numPr>
          <w:ilvl w:val="0"/>
          <w:numId w:val="1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由律师自行接受委托</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61.在办理黑社会性质组织犯罪案件时，无需对</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采取保护措施？</w:t>
      </w:r>
      <w:r w:rsidRPr="0090747A">
        <w:rPr>
          <w:rFonts w:ascii="仿宋" w:eastAsia="仿宋" w:hAnsi="仿宋" w:cs="仿宋" w:hint="eastAsia"/>
          <w:color w:val="FF0000"/>
          <w:sz w:val="28"/>
          <w:szCs w:val="28"/>
          <w:shd w:val="clear" w:color="auto" w:fill="FFFFFF"/>
        </w:rPr>
        <w:t>（D）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 xml:space="preserve">A、报案人                 B、证人 </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C、鉴定人                 D、辩护人</w:t>
      </w:r>
    </w:p>
    <w:p w:rsidR="00E27715" w:rsidRPr="0090747A" w:rsidRDefault="006B19D8">
      <w:pPr>
        <w:pStyle w:val="a5"/>
        <w:widowControl/>
        <w:shd w:val="clear" w:color="auto" w:fill="FFFFFF"/>
        <w:spacing w:beforeAutospacing="0" w:after="240" w:afterAutospacing="0" w:line="3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62.辩护律师对在执业活动中知悉的委托人</w:t>
      </w:r>
      <w:r w:rsidR="007513CB" w:rsidRPr="0090747A">
        <w:rPr>
          <w:rFonts w:ascii="仿宋" w:eastAsia="仿宋" w:hAnsi="仿宋" w:cs="仿宋" w:hint="eastAsia"/>
          <w:color w:val="191919"/>
          <w:sz w:val="28"/>
          <w:szCs w:val="28"/>
          <w:u w:val="single"/>
          <w:shd w:val="clear" w:color="auto" w:fill="FFFFFF"/>
        </w:rPr>
        <w:t xml:space="preserve">       </w:t>
      </w:r>
      <w:r w:rsidR="00B24413" w:rsidRPr="0090747A">
        <w:rPr>
          <w:rFonts w:ascii="仿宋" w:eastAsia="仿宋" w:hAnsi="仿宋" w:cs="仿宋" w:hint="eastAsia"/>
          <w:color w:val="191919"/>
          <w:sz w:val="28"/>
          <w:szCs w:val="28"/>
          <w:u w:val="single"/>
          <w:shd w:val="clear" w:color="auto" w:fill="FFFFFF"/>
        </w:rPr>
        <w:t>的</w:t>
      </w:r>
      <w:r w:rsidR="007513CB" w:rsidRPr="0090747A">
        <w:rPr>
          <w:rFonts w:ascii="仿宋" w:eastAsia="仿宋" w:hAnsi="仿宋" w:cs="仿宋" w:hint="eastAsia"/>
          <w:spacing w:val="8"/>
          <w:sz w:val="28"/>
          <w:szCs w:val="28"/>
          <w:shd w:val="clear" w:color="auto" w:fill="FFFFFF"/>
        </w:rPr>
        <w:t>情况和信息无需</w:t>
      </w:r>
      <w:r w:rsidRPr="0090747A">
        <w:rPr>
          <w:rFonts w:ascii="仿宋" w:eastAsia="仿宋" w:hAnsi="仿宋" w:cs="仿宋" w:hint="eastAsia"/>
          <w:spacing w:val="8"/>
          <w:sz w:val="28"/>
          <w:szCs w:val="28"/>
          <w:shd w:val="clear" w:color="auto" w:fill="FFFFFF"/>
        </w:rPr>
        <w:t>保密</w:t>
      </w:r>
      <w:r w:rsidR="007513CB" w:rsidRPr="0090747A">
        <w:rPr>
          <w:rFonts w:ascii="仿宋" w:eastAsia="仿宋" w:hAnsi="仿宋" w:cs="仿宋" w:hint="eastAsia"/>
          <w:spacing w:val="8"/>
          <w:sz w:val="28"/>
          <w:szCs w:val="28"/>
          <w:shd w:val="clear" w:color="auto" w:fill="FFFFFF"/>
        </w:rPr>
        <w:t>。</w:t>
      </w:r>
      <w:r w:rsidRPr="0090747A">
        <w:rPr>
          <w:rFonts w:ascii="仿宋" w:eastAsia="仿宋" w:hAnsi="仿宋" w:cs="仿宋" w:hint="eastAsia"/>
          <w:spacing w:val="8"/>
          <w:sz w:val="28"/>
          <w:szCs w:val="28"/>
          <w:shd w:val="clear" w:color="auto" w:fill="FFFFFF"/>
        </w:rPr>
        <w:t>（C）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A.危害国家安全</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B.危害公共安全</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C.危害国防利益</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D.严重危害他人人身安全</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63.《律师协会会员违规行为处分规则》的制定是，为了维护律师（B），保障律师依法执业权利，规范律师协会对违规会员处分行为。</w:t>
      </w:r>
    </w:p>
    <w:p w:rsidR="00E27715" w:rsidRPr="0090747A" w:rsidRDefault="006B19D8">
      <w:pPr>
        <w:spacing w:line="520" w:lineRule="atLeast"/>
        <w:rPr>
          <w:rFonts w:ascii="仿宋" w:eastAsia="仿宋" w:hAnsi="仿宋" w:cs="仿宋"/>
          <w:sz w:val="28"/>
          <w:szCs w:val="28"/>
        </w:rPr>
      </w:pPr>
      <w:r w:rsidRPr="0090747A">
        <w:rPr>
          <w:rFonts w:ascii="仿宋" w:eastAsia="仿宋" w:hAnsi="仿宋" w:cs="仿宋" w:hint="eastAsia"/>
          <w:sz w:val="28"/>
          <w:szCs w:val="28"/>
        </w:rPr>
        <w:t>A、执业环境   B、执业秩序  C、合法权益</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64.律师协会对律师和（C）违规行为实施行业处分，适用《律师协会会员违规行为处分规则》。</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A、实习律师  B、律师助理  C、律师事务所</w:t>
      </w:r>
    </w:p>
    <w:p w:rsidR="00E27715" w:rsidRPr="0090747A" w:rsidRDefault="006B19D8">
      <w:pPr>
        <w:spacing w:line="520" w:lineRule="atLeast"/>
        <w:ind w:firstLineChars="200" w:firstLine="560"/>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65.律师协会对会员的违规行为实施（C）处分，适用</w:t>
      </w:r>
      <w:r w:rsidRPr="0090747A">
        <w:rPr>
          <w:rFonts w:ascii="仿宋" w:eastAsia="仿宋" w:hAnsi="仿宋" w:cs="仿宋" w:hint="eastAsia"/>
          <w:color w:val="333333"/>
          <w:kern w:val="0"/>
          <w:sz w:val="28"/>
          <w:szCs w:val="28"/>
          <w:shd w:val="clear" w:color="auto" w:fill="FFFFFF"/>
          <w:lang w:bidi="ar"/>
        </w:rPr>
        <w:t>《律师协会会员违规行为处分规则》</w:t>
      </w:r>
      <w:r w:rsidRPr="0090747A">
        <w:rPr>
          <w:rFonts w:ascii="仿宋" w:eastAsia="仿宋" w:hAnsi="仿宋" w:cs="仿宋" w:hint="eastAsia"/>
          <w:color w:val="444444"/>
          <w:sz w:val="28"/>
          <w:szCs w:val="28"/>
          <w:shd w:val="clear" w:color="auto" w:fill="FFFFFF"/>
        </w:rPr>
        <w:t>。</w:t>
      </w:r>
    </w:p>
    <w:p w:rsidR="00E27715" w:rsidRPr="0090747A" w:rsidRDefault="006B19D8">
      <w:pPr>
        <w:spacing w:line="520" w:lineRule="atLeas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A、行政    B、行业    C、纪律</w:t>
      </w:r>
    </w:p>
    <w:p w:rsidR="00E27715" w:rsidRPr="0090747A" w:rsidRDefault="006B19D8">
      <w:pPr>
        <w:spacing w:line="520" w:lineRule="atLeast"/>
        <w:ind w:firstLineChars="200" w:firstLine="560"/>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66.会员具有本规则未列举的其他违反法律、法规、律师协会管理规范和（C）的行为，应予处分的，适用</w:t>
      </w:r>
      <w:r w:rsidRPr="0090747A">
        <w:rPr>
          <w:rFonts w:ascii="仿宋" w:eastAsia="仿宋" w:hAnsi="仿宋" w:cs="仿宋" w:hint="eastAsia"/>
          <w:color w:val="333333"/>
          <w:kern w:val="0"/>
          <w:sz w:val="28"/>
          <w:szCs w:val="28"/>
          <w:shd w:val="clear" w:color="auto" w:fill="FFFFFF"/>
          <w:lang w:bidi="ar"/>
        </w:rPr>
        <w:t>《律师协会会员违规行为处分规则》</w:t>
      </w:r>
      <w:r w:rsidRPr="0090747A">
        <w:rPr>
          <w:rFonts w:ascii="仿宋" w:eastAsia="仿宋" w:hAnsi="仿宋" w:cs="仿宋" w:hint="eastAsia"/>
          <w:color w:val="444444"/>
          <w:sz w:val="28"/>
          <w:szCs w:val="28"/>
          <w:shd w:val="clear" w:color="auto" w:fill="FFFFFF"/>
        </w:rPr>
        <w:t>。</w:t>
      </w:r>
    </w:p>
    <w:p w:rsidR="00E27715" w:rsidRPr="0090747A" w:rsidRDefault="006B19D8">
      <w:pPr>
        <w:spacing w:line="520" w:lineRule="atLeas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A、司法行政规定  B、律所管理规定  C、公序良俗</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67.《律师协会会员违规行为处分规则》的适用范围包括律师和（B）。</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A、律师协会  B、公职和公司律师  C、律师助理</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68.向（A）控诉、举报、检举会员有违规行为的称“投诉”。</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A、律师协会  B、司法局  C、人民法院</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69.律师协会会员违规行为的被侵害人，或者能够证明会员有违规行为发生的人向律师协会投诉的，称（C）。</w:t>
      </w:r>
    </w:p>
    <w:p w:rsidR="00E27715" w:rsidRPr="0090747A" w:rsidRDefault="006B19D8">
      <w:pPr>
        <w:widowControl/>
        <w:numPr>
          <w:ilvl w:val="0"/>
          <w:numId w:val="19"/>
        </w:numPr>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受害人  B、检举人  C、投诉人</w:t>
      </w:r>
    </w:p>
    <w:p w:rsidR="00E27715" w:rsidRPr="0090747A"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sidRPr="0090747A">
        <w:rPr>
          <w:rFonts w:ascii="仿宋" w:eastAsia="仿宋" w:hAnsi="仿宋" w:cs="仿宋" w:hint="eastAsia"/>
          <w:color w:val="333333"/>
          <w:sz w:val="28"/>
          <w:szCs w:val="28"/>
          <w:shd w:val="clear" w:color="auto" w:fill="FFFFFF"/>
          <w:lang w:bidi="ar"/>
        </w:rPr>
        <w:t>70.律师协会实施纪律处分时，应遵循客观、公正、公开的原则，以事实为根据，以法律为准绳，严格执行（C）的有关规定，坚持教育与</w:t>
      </w:r>
      <w:r w:rsidRPr="0090747A">
        <w:rPr>
          <w:rFonts w:ascii="仿宋" w:eastAsia="仿宋" w:hAnsi="仿宋" w:cs="仿宋" w:hint="eastAsia"/>
          <w:color w:val="444444"/>
          <w:sz w:val="28"/>
          <w:szCs w:val="28"/>
          <w:shd w:val="clear" w:color="auto" w:fill="FFFFFF"/>
        </w:rPr>
        <w:t>处分相结合、调查与惩戒相分离。</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333333"/>
          <w:sz w:val="28"/>
          <w:szCs w:val="28"/>
          <w:shd w:val="clear" w:color="auto" w:fill="FFFFFF"/>
          <w:lang w:bidi="ar"/>
        </w:rPr>
      </w:pPr>
      <w:r w:rsidRPr="0090747A">
        <w:rPr>
          <w:rFonts w:ascii="仿宋" w:eastAsia="仿宋" w:hAnsi="仿宋" w:cs="仿宋" w:hint="eastAsia"/>
          <w:color w:val="333333"/>
          <w:sz w:val="28"/>
          <w:szCs w:val="28"/>
          <w:shd w:val="clear" w:color="auto" w:fill="FFFFFF"/>
          <w:lang w:bidi="ar"/>
        </w:rPr>
        <w:t>A、法律  B、行政规章  C、律师协会</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71.律师协会认为会员违规行为需由司法行政机关给予行政处罚的，应及时提请司法行政机关（A）。</w:t>
      </w:r>
    </w:p>
    <w:p w:rsidR="00E27715" w:rsidRPr="0090747A" w:rsidRDefault="006B19D8">
      <w:pPr>
        <w:widowControl/>
        <w:numPr>
          <w:ilvl w:val="0"/>
          <w:numId w:val="20"/>
        </w:numPr>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调查处理 B、立案  C、查处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72.律师和律师事务所执业证书被吊销之决定（C），律师协会取消其会员资格。</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A、送达时  B、送达后  C、已生效</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73.各省、自治区、直辖市律师协会及设区的市律师协会设立（C），负责对违规会员进行处分。</w:t>
      </w:r>
    </w:p>
    <w:p w:rsidR="00E27715" w:rsidRPr="0090747A" w:rsidRDefault="006B19D8">
      <w:pPr>
        <w:widowControl/>
        <w:shd w:val="clear" w:color="auto" w:fill="FFFFFF"/>
        <w:spacing w:line="520" w:lineRule="atLeast"/>
        <w:jc w:val="left"/>
        <w:rPr>
          <w:rFonts w:ascii="仿宋" w:eastAsia="仿宋" w:hAnsi="仿宋" w:cs="仿宋"/>
          <w:color w:val="333333"/>
          <w:sz w:val="28"/>
          <w:szCs w:val="28"/>
        </w:rPr>
      </w:pPr>
      <w:r w:rsidRPr="0090747A">
        <w:rPr>
          <w:rFonts w:ascii="仿宋" w:eastAsia="仿宋" w:hAnsi="仿宋" w:cs="仿宋" w:hint="eastAsia"/>
          <w:color w:val="333333"/>
          <w:kern w:val="0"/>
          <w:sz w:val="28"/>
          <w:szCs w:val="28"/>
          <w:shd w:val="clear" w:color="auto" w:fill="FFFFFF"/>
          <w:lang w:bidi="ar"/>
        </w:rPr>
        <w:t>A、纪律委员会  B、投诉中心  C、惩戒委员会</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74.律协惩戒委员会的（C），由同级律师协会常务理事或者理事会采取选举、推选、决定等方式产生，任期与理事会任期相同。</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A、主任  B、副主任  C、委员</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75.取消会员资格的纪律处分由（B）律师协会作出。</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A、中华全国律协  B、省、自治区、直辖市  C、设区的市的律师协会</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76.会员被司法行政机关依法给予相应期限的停业整顿或者停止执业行政处罚的，该会员所在的律师协会（B）直接对其作出中止会员权利相应期限的纪律处分决定。</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A、可以  B、应当  C、不能</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77.律师泄漏当事人的商业秘密或者个人隐私的，给予警告、通报批评或者公开谴责的纪律处分；情节严重的，给予中止会员权利（A）的纪律处分。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lastRenderedPageBreak/>
        <w:t>A、三个月以上六个月以下  B、一个月以上三个月以下 C、一年以下</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Calibri" w:eastAsia="仿宋" w:hAnsi="Calibri" w:cs="Calibri"/>
          <w:color w:val="444444"/>
          <w:sz w:val="28"/>
          <w:szCs w:val="28"/>
          <w:shd w:val="clear" w:color="auto" w:fill="FFFFFF"/>
        </w:rPr>
        <w:t> </w:t>
      </w:r>
      <w:r w:rsidRPr="0090747A">
        <w:rPr>
          <w:rFonts w:ascii="仿宋" w:eastAsia="仿宋" w:hAnsi="仿宋" w:cs="仿宋" w:hint="eastAsia"/>
          <w:color w:val="444444"/>
          <w:sz w:val="28"/>
          <w:szCs w:val="28"/>
          <w:shd w:val="clear" w:color="auto" w:fill="FFFFFF"/>
        </w:rPr>
        <w:t xml:space="preserve"> 78.律师违反规定披露、散布不公开审理案件的信息、材料，或者本人、其他律师在办案过程中获悉的有关案件重要信息、证据材料的，给予通报批评、公开谴责或者中止会员权利（B）的纪律处分；情节严重的，给予取消会员资格的纪律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A、三个月以上六个月以下  B、六个月以上一年以下  C、一年以下</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79.律师</w:t>
      </w:r>
      <w:r w:rsidRPr="0090747A">
        <w:rPr>
          <w:rFonts w:ascii="Calibri" w:eastAsia="仿宋" w:hAnsi="Calibri" w:cs="Calibri"/>
          <w:color w:val="444444"/>
          <w:sz w:val="28"/>
          <w:szCs w:val="28"/>
          <w:shd w:val="clear" w:color="auto" w:fill="FFFFFF"/>
        </w:rPr>
        <w:t> </w:t>
      </w:r>
      <w:r w:rsidRPr="0090747A">
        <w:rPr>
          <w:rFonts w:ascii="仿宋" w:eastAsia="仿宋" w:hAnsi="仿宋" w:cs="仿宋" w:hint="eastAsia"/>
          <w:color w:val="444444"/>
          <w:sz w:val="28"/>
          <w:szCs w:val="28"/>
          <w:shd w:val="clear" w:color="auto" w:fill="FFFFFF"/>
        </w:rPr>
        <w:t>泄漏国家秘密的，给予公开谴责、中止会员权利六个月以上一年以下的纪律处分；情节严重的，给予（C）的纪律处分。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A、警告  B、训诫  C、取消会员资格</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80.律师假借法官、检察官、仲裁员以及其他工作人员的名义或者以联络、酬谢法官、检察官、仲裁员以及其他工作人员为由，向当事人索取财物或者其他利益的，给予公开谴责或者中止会员权利（A）的纪律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A、三个月以上六个月以下  B、六个月以上一年以下  C、一个月以上一年以下</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81.同时在两个律师事务所以上执业的或同时在律师事务所和其他法律服务机构执业的，给予警告、通报批评或者公开谴责的纪律处分；情节严重的，给予中止会员权利（B）的纪律处分。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A、三个月以上六个月以下  B、一个月以上三个月以下 C、一个月以上一年以下</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lastRenderedPageBreak/>
        <w:t>82.（B）放任、怂恿或者指使律师从事违法违规行为的，与违法违规律师一并予以相应的处分。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A、律师协会 B律师事务所 C、司法行政机关</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83.对于没有投诉人投诉的会员涉嫌违规行为，律师协会（C）主动调查并作出处分决定。</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A、无权  B、经授权可以  C、有权</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84.律师协会受理投诉时（B）要求投诉人提供具体的事实和相关证据材料。</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A、可以   B、应当  C、不能</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85.律师协会应当制作接待投诉记录，填写投诉登记表，妥善保管投诉材料，建立会员（A）。</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A、诚信档案  B、评分标准  C、诚信等级制度</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86.惩戒委员会委员的回避，由（C）决定。</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A、会长  B、副会长  C、惩戒委员会主任或者副主任</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87.调查人员应当全面、客观、公正的调查案情。调查范围不受投诉内容的限制。调查发现投诉以外的其他违纪违规行为的，（C）一并调查，无需另行立案。发现其他会员涉嫌有与本案关联的涉嫌违规行为的，律师协会可以依职权进行调查。</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A、不得  B、可以   C、应当</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88.调查人员可以询问被调查会员，出示相关材料，并制作笔录。被调查会员拒绝提交业务档案、拒绝回答询问或者拒绝申辩的，视为逃避、抵制和阻挠调查，（B）从重处分。</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lastRenderedPageBreak/>
        <w:t>A、可以  B、应当  C、不得</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89.与案件有直接关联的事实或者争议进入诉讼、仲裁程序或者发生其他导致调查无法进行的情形的，经惩戒委员会主任及主管会长批准可以（C）调查，待相关程序结束后或者相关情形消失后，再行决定是否恢复调查，中止期间不计入调查时限。</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A、继续  B、终止   C、中止</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90.惩戒委员会在作出处分决定前，应当告知被调查会员有要求听证的权利。被调查会员要求听证的，应当在惩戒委员会告知后的（A）个工作日内提出书面听证申请；惩戒委员会认为有必要举行听证的，可以组成听证庭进行。</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A、七  B、 十  C、十五</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91.被调查会员应当按期参加听证，有正当理由要求延期的，经批准可以延（A）次，未申请延期并且未按期参加听证，视为放弃听证权利。</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A、一   B、二   C、三</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92.听证庭成员由惩戒委员会三至五名委员担任，调查人员（C）担任听证庭成员。</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A、可以  B、应当  C、不得</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93.达成和解或者投诉人撤销投诉，但是涉嫌违规的行为应当予以处分的，（B）继续进行处分程序，必要时应当依照第四十四条的规定启动调查程序。</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A、应当   B、可以   C、不得</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lastRenderedPageBreak/>
        <w:t>94.会员对惩戒委员会作出的处分决定未在规定的期限内申请复查的，或者申请复查后由复查委员会作出维持或者变更原处分决定的,为生效的处分决定。生效的处分决定由该决定书生效时（B）管理被处分会员的律师协会执行。</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A、委托   B、直接  C、上级</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95.投诉的案件涉及违反《律师法》、《律师和律师事务所违法行为处罚办法》可能构成刑事犯罪的，或有重大社会影响的，（B）应及时报告同级司法行政机关和上一级律师协会。</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A、律师协会   B、惩戒委员会  C、秘书处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96.复查委员会应当自作出受理决定之日起三个工作日内，由复查委员会主任指定一名复查委员会委员为主审人与另（C）名复查委员会委员组成复查庭进行书面审查。</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A、二  B、三  C、四</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97.调解、和解或者撤回投诉不必然构成纪律处分程序的终结，仍需予以纪律处分的，（B）转为惩戒委员会的调查程序。</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A、可以   B、应当   C、无需</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98.复查程序中，复查庭（C）调解，但投诉人谅解违规会员的违规行为的，复查庭可以予以认可，并作为变更原处分决定，从轻、减轻或者免除处分的依据。</w:t>
      </w:r>
    </w:p>
    <w:p w:rsidR="00E27715" w:rsidRPr="0090747A" w:rsidRDefault="006B19D8">
      <w:pPr>
        <w:widowControl/>
        <w:shd w:val="clear" w:color="auto" w:fill="FFFFFF"/>
        <w:spacing w:line="520" w:lineRule="atLeast"/>
        <w:jc w:val="left"/>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A、可以组织   B、应当组织   C、不进行</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shd w:val="clear" w:color="auto" w:fill="FFFFFF"/>
        </w:rPr>
        <w:t>98</w:t>
      </w:r>
      <w:r>
        <w:rPr>
          <w:rFonts w:ascii="仿宋" w:eastAsia="仿宋" w:hAnsi="仿宋" w:cstheme="minorEastAsia" w:hint="eastAsia"/>
          <w:color w:val="3D3D3D"/>
          <w:sz w:val="28"/>
          <w:szCs w:val="28"/>
          <w:shd w:val="clear" w:color="auto" w:fill="FFFFFF"/>
        </w:rPr>
        <w:t>、</w:t>
      </w:r>
      <w:r w:rsidR="002F5AE2" w:rsidRPr="0090747A">
        <w:rPr>
          <w:rFonts w:ascii="仿宋" w:eastAsia="仿宋" w:hAnsi="仿宋" w:cstheme="minorEastAsia" w:hint="eastAsia"/>
          <w:color w:val="3D3D3D"/>
          <w:sz w:val="28"/>
          <w:szCs w:val="28"/>
          <w:shd w:val="clear" w:color="auto" w:fill="FFFFFF"/>
        </w:rPr>
        <w:t>申请律师执业人员的实习期为（B）</w:t>
      </w:r>
    </w:p>
    <w:p w:rsidR="002F5AE2" w:rsidRPr="0090747A" w:rsidRDefault="002F5AE2" w:rsidP="002F5AE2">
      <w:pPr>
        <w:tabs>
          <w:tab w:val="left" w:pos="2053"/>
          <w:tab w:val="center" w:pos="4153"/>
          <w:tab w:val="left" w:pos="5908"/>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A、6个月</w:t>
      </w:r>
      <w:r w:rsidRPr="0090747A">
        <w:rPr>
          <w:rFonts w:ascii="仿宋" w:eastAsia="仿宋" w:hAnsi="仿宋" w:cstheme="minorEastAsia" w:hint="eastAsia"/>
          <w:color w:val="3D3D3D"/>
          <w:sz w:val="28"/>
          <w:szCs w:val="28"/>
        </w:rPr>
        <w:tab/>
        <w:t>B、12个月</w:t>
      </w:r>
      <w:r w:rsidRPr="0090747A">
        <w:rPr>
          <w:rFonts w:ascii="仿宋" w:eastAsia="仿宋" w:hAnsi="仿宋" w:cstheme="minorEastAsia" w:hint="eastAsia"/>
          <w:color w:val="3D3D3D"/>
          <w:sz w:val="28"/>
          <w:szCs w:val="28"/>
        </w:rPr>
        <w:tab/>
        <w:t xml:space="preserve"> C、18个月</w:t>
      </w:r>
      <w:r w:rsidRPr="0090747A">
        <w:rPr>
          <w:rFonts w:ascii="仿宋" w:eastAsia="仿宋" w:hAnsi="仿宋" w:cstheme="minorEastAsia" w:hint="eastAsia"/>
          <w:color w:val="3D3D3D"/>
          <w:sz w:val="28"/>
          <w:szCs w:val="28"/>
        </w:rPr>
        <w:tab/>
        <w:t>D、24个月</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lastRenderedPageBreak/>
        <w:t>99</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实习人员的集中培训，由省、自治区、直辖市律师协会或者设区的市级律师协会组织进行。每期集中培训的时间不得少于（A）</w:t>
      </w:r>
    </w:p>
    <w:p w:rsidR="002F5AE2" w:rsidRPr="0090747A" w:rsidRDefault="002F5AE2" w:rsidP="002F5AE2">
      <w:pPr>
        <w:tabs>
          <w:tab w:val="left" w:pos="2053"/>
          <w:tab w:val="center" w:pos="4153"/>
          <w:tab w:val="left" w:pos="6028"/>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A、1个月</w:t>
      </w:r>
      <w:r w:rsidRPr="0090747A">
        <w:rPr>
          <w:rFonts w:ascii="仿宋" w:eastAsia="仿宋" w:hAnsi="仿宋" w:cstheme="minorEastAsia" w:hint="eastAsia"/>
          <w:color w:val="3D3D3D"/>
          <w:sz w:val="28"/>
          <w:szCs w:val="28"/>
        </w:rPr>
        <w:tab/>
        <w:t>B、2个月</w:t>
      </w:r>
      <w:r w:rsidRPr="0090747A">
        <w:rPr>
          <w:rFonts w:ascii="仿宋" w:eastAsia="仿宋" w:hAnsi="仿宋" w:cstheme="minorEastAsia" w:hint="eastAsia"/>
          <w:color w:val="3D3D3D"/>
          <w:sz w:val="28"/>
          <w:szCs w:val="28"/>
        </w:rPr>
        <w:tab/>
        <w:t>C、3个月</w:t>
      </w:r>
      <w:r w:rsidRPr="0090747A">
        <w:rPr>
          <w:rFonts w:ascii="仿宋" w:eastAsia="仿宋" w:hAnsi="仿宋" w:cstheme="minorEastAsia" w:hint="eastAsia"/>
          <w:color w:val="3D3D3D"/>
          <w:sz w:val="28"/>
          <w:szCs w:val="28"/>
        </w:rPr>
        <w:tab/>
        <w:t>D、4个月</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100</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实习人员经考核合格的，由组织培训的（C）颁发《实习人员集中培训结业证书》</w:t>
      </w:r>
    </w:p>
    <w:p w:rsidR="002F5AE2" w:rsidRPr="0090747A" w:rsidRDefault="002F5AE2" w:rsidP="002F5AE2">
      <w:pPr>
        <w:tabs>
          <w:tab w:val="left" w:pos="2128"/>
          <w:tab w:val="center" w:pos="4153"/>
          <w:tab w:val="left" w:pos="6133"/>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A、司法局</w:t>
      </w:r>
      <w:r w:rsidRPr="0090747A">
        <w:rPr>
          <w:rFonts w:ascii="仿宋" w:eastAsia="仿宋" w:hAnsi="仿宋" w:cstheme="minorEastAsia" w:hint="eastAsia"/>
          <w:color w:val="3D3D3D"/>
          <w:sz w:val="28"/>
          <w:szCs w:val="28"/>
        </w:rPr>
        <w:tab/>
        <w:t>B、法院        C、律师协会</w:t>
      </w:r>
      <w:r w:rsidRPr="0090747A">
        <w:rPr>
          <w:rFonts w:ascii="仿宋" w:eastAsia="仿宋" w:hAnsi="仿宋" w:cstheme="minorEastAsia" w:hint="eastAsia"/>
          <w:color w:val="3D3D3D"/>
          <w:sz w:val="28"/>
          <w:szCs w:val="28"/>
        </w:rPr>
        <w:tab/>
        <w:t>D、检察院</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101</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实习人员的实务训练，由接收其实习的（A）负责组织实施。</w:t>
      </w:r>
    </w:p>
    <w:p w:rsidR="002F5AE2" w:rsidRPr="0090747A" w:rsidRDefault="002F5AE2" w:rsidP="002F5AE2">
      <w:pPr>
        <w:tabs>
          <w:tab w:val="left" w:pos="2188"/>
          <w:tab w:val="center" w:pos="4153"/>
          <w:tab w:val="left" w:pos="6298"/>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A、律师事务所</w:t>
      </w:r>
      <w:r w:rsidRPr="0090747A">
        <w:rPr>
          <w:rFonts w:ascii="仿宋" w:eastAsia="仿宋" w:hAnsi="仿宋" w:cstheme="minorEastAsia" w:hint="eastAsia"/>
          <w:color w:val="3D3D3D"/>
          <w:sz w:val="28"/>
          <w:szCs w:val="28"/>
        </w:rPr>
        <w:tab/>
        <w:t xml:space="preserve">B、律师协会    </w:t>
      </w:r>
      <w:r w:rsidRPr="0090747A">
        <w:rPr>
          <w:rFonts w:ascii="仿宋" w:eastAsia="仿宋" w:hAnsi="仿宋" w:cstheme="minorEastAsia" w:hint="eastAsia"/>
          <w:color w:val="3D3D3D"/>
          <w:sz w:val="28"/>
          <w:szCs w:val="28"/>
        </w:rPr>
        <w:tab/>
        <w:t>C、司法局                  D、法院</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102</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一名实习指导律师同时指导的实习人员不得超过（B）</w:t>
      </w:r>
    </w:p>
    <w:p w:rsidR="002F5AE2" w:rsidRPr="0090747A" w:rsidRDefault="002F5AE2" w:rsidP="002F5AE2">
      <w:pPr>
        <w:tabs>
          <w:tab w:val="left" w:pos="2158"/>
          <w:tab w:val="center" w:pos="4153"/>
          <w:tab w:val="left" w:pos="6643"/>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A、1名</w:t>
      </w:r>
      <w:r w:rsidRPr="0090747A">
        <w:rPr>
          <w:rFonts w:ascii="仿宋" w:eastAsia="仿宋" w:hAnsi="仿宋" w:cstheme="minorEastAsia" w:hint="eastAsia"/>
          <w:color w:val="3D3D3D"/>
          <w:sz w:val="28"/>
          <w:szCs w:val="28"/>
        </w:rPr>
        <w:tab/>
        <w:t>B、2名</w:t>
      </w:r>
      <w:r w:rsidRPr="0090747A">
        <w:rPr>
          <w:rFonts w:ascii="仿宋" w:eastAsia="仿宋" w:hAnsi="仿宋" w:cstheme="minorEastAsia" w:hint="eastAsia"/>
          <w:color w:val="3D3D3D"/>
          <w:sz w:val="28"/>
          <w:szCs w:val="28"/>
        </w:rPr>
        <w:tab/>
        <w:t>C、3名</w:t>
      </w:r>
      <w:r w:rsidRPr="0090747A">
        <w:rPr>
          <w:rFonts w:ascii="仿宋" w:eastAsia="仿宋" w:hAnsi="仿宋" w:cstheme="minorEastAsia" w:hint="eastAsia"/>
          <w:color w:val="3D3D3D"/>
          <w:sz w:val="28"/>
          <w:szCs w:val="28"/>
        </w:rPr>
        <w:tab/>
        <w:t>D、4名</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103</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实习人员对考核不合格的意见及处理结果有异议的，可以自收到书面通知之日起（C）内，向组织考核的律师协会或者省、自治区、直辖市律师协会申请复核。</w:t>
      </w:r>
    </w:p>
    <w:p w:rsidR="002F5AE2" w:rsidRPr="0090747A" w:rsidRDefault="002F5AE2" w:rsidP="002F5AE2">
      <w:pPr>
        <w:tabs>
          <w:tab w:val="left" w:pos="2233"/>
          <w:tab w:val="center" w:pos="4153"/>
          <w:tab w:val="left" w:pos="6568"/>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A、5日</w:t>
      </w:r>
      <w:r w:rsidRPr="0090747A">
        <w:rPr>
          <w:rFonts w:ascii="仿宋" w:eastAsia="仿宋" w:hAnsi="仿宋" w:cstheme="minorEastAsia" w:hint="eastAsia"/>
          <w:color w:val="3D3D3D"/>
          <w:sz w:val="28"/>
          <w:szCs w:val="28"/>
        </w:rPr>
        <w:tab/>
        <w:t>B、10日</w:t>
      </w:r>
      <w:r w:rsidRPr="0090747A">
        <w:rPr>
          <w:rFonts w:ascii="仿宋" w:eastAsia="仿宋" w:hAnsi="仿宋" w:cstheme="minorEastAsia" w:hint="eastAsia"/>
          <w:color w:val="3D3D3D"/>
          <w:sz w:val="28"/>
          <w:szCs w:val="28"/>
        </w:rPr>
        <w:tab/>
        <w:t>C、15日</w:t>
      </w:r>
      <w:r w:rsidRPr="0090747A">
        <w:rPr>
          <w:rFonts w:ascii="仿宋" w:eastAsia="仿宋" w:hAnsi="仿宋" w:cstheme="minorEastAsia" w:hint="eastAsia"/>
          <w:color w:val="3D3D3D"/>
          <w:sz w:val="28"/>
          <w:szCs w:val="28"/>
        </w:rPr>
        <w:tab/>
        <w:t>D、20日</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104</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实习指导律师应当符合下列条件（C）</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具有三年以上的执业经历</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B、具有“优秀律师”称号</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具有较高的业务素质和丰富的实务经验；</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D、</w:t>
      </w:r>
      <w:r w:rsidRPr="0090747A">
        <w:rPr>
          <w:rFonts w:ascii="仿宋" w:eastAsia="仿宋" w:hAnsi="仿宋" w:cstheme="minorEastAsia" w:hint="eastAsia"/>
          <w:color w:val="3D3D3D"/>
          <w:sz w:val="28"/>
          <w:szCs w:val="28"/>
          <w:shd w:val="clear" w:color="auto" w:fill="FFFFFF"/>
        </w:rPr>
        <w:t>五年内未受过行政处罚或者行业惩戒。</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105</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shd w:val="clear" w:color="auto" w:fill="FFFFFF"/>
        </w:rPr>
        <w:t>实习人员因涉嫌违法犯罪被立案查处的，实习考核应当（B），待案件查处有结果后再决定是否继续进行考核。</w:t>
      </w:r>
      <w:r w:rsidR="002F5AE2" w:rsidRPr="0090747A">
        <w:rPr>
          <w:rFonts w:ascii="Calibri" w:eastAsia="仿宋" w:hAnsi="Calibri" w:cs="Calibri"/>
          <w:color w:val="3D3D3D"/>
          <w:sz w:val="28"/>
          <w:szCs w:val="28"/>
          <w:shd w:val="clear" w:color="auto" w:fill="FFFFFF"/>
        </w:rPr>
        <w:t> </w:t>
      </w:r>
    </w:p>
    <w:p w:rsidR="002F5AE2" w:rsidRPr="0090747A" w:rsidRDefault="002F5AE2" w:rsidP="002F5AE2">
      <w:pPr>
        <w:tabs>
          <w:tab w:val="left" w:pos="2248"/>
          <w:tab w:val="center" w:pos="4153"/>
          <w:tab w:val="left" w:pos="6523"/>
        </w:tabs>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lastRenderedPageBreak/>
        <w:t>A、终止</w:t>
      </w:r>
      <w:r w:rsidRPr="0090747A">
        <w:rPr>
          <w:rFonts w:ascii="仿宋" w:eastAsia="仿宋" w:hAnsi="仿宋" w:cstheme="minorEastAsia" w:hint="eastAsia"/>
          <w:color w:val="3D3D3D"/>
          <w:sz w:val="28"/>
          <w:szCs w:val="28"/>
        </w:rPr>
        <w:tab/>
        <w:t>B、暂停</w:t>
      </w:r>
      <w:r w:rsidRPr="0090747A">
        <w:rPr>
          <w:rFonts w:ascii="仿宋" w:eastAsia="仿宋" w:hAnsi="仿宋" w:cstheme="minorEastAsia" w:hint="eastAsia"/>
          <w:color w:val="3D3D3D"/>
          <w:sz w:val="28"/>
          <w:szCs w:val="28"/>
        </w:rPr>
        <w:tab/>
        <w:t>C、结束</w:t>
      </w:r>
      <w:r w:rsidRPr="0090747A">
        <w:rPr>
          <w:rFonts w:ascii="仿宋" w:eastAsia="仿宋" w:hAnsi="仿宋" w:cstheme="minorEastAsia" w:hint="eastAsia"/>
          <w:color w:val="3D3D3D"/>
          <w:sz w:val="28"/>
          <w:szCs w:val="28"/>
        </w:rPr>
        <w:tab/>
        <w:t>D、延期</w:t>
      </w:r>
    </w:p>
    <w:p w:rsidR="002F5AE2" w:rsidRPr="0090747A" w:rsidRDefault="007A4F7D" w:rsidP="002F5AE2">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106</w:t>
      </w:r>
      <w:r>
        <w:rPr>
          <w:rFonts w:ascii="仿宋" w:eastAsia="仿宋" w:hAnsi="仿宋" w:cstheme="minorEastAsia" w:hint="eastAsia"/>
          <w:color w:val="3D3D3D"/>
          <w:sz w:val="28"/>
          <w:szCs w:val="28"/>
        </w:rPr>
        <w:t>、</w:t>
      </w:r>
      <w:r w:rsidR="002F5AE2" w:rsidRPr="0090747A">
        <w:rPr>
          <w:rFonts w:ascii="仿宋" w:eastAsia="仿宋" w:hAnsi="仿宋" w:cstheme="minorEastAsia" w:hint="eastAsia"/>
          <w:color w:val="3D3D3D"/>
          <w:sz w:val="28"/>
          <w:szCs w:val="28"/>
        </w:rPr>
        <w:t>下列哪一项不是</w:t>
      </w:r>
      <w:r w:rsidR="002F5AE2" w:rsidRPr="0090747A">
        <w:rPr>
          <w:rFonts w:ascii="仿宋" w:eastAsia="仿宋" w:hAnsi="仿宋" w:cstheme="minorEastAsia" w:hint="eastAsia"/>
          <w:color w:val="3D3D3D"/>
          <w:sz w:val="28"/>
          <w:szCs w:val="28"/>
          <w:shd w:val="clear" w:color="auto" w:fill="FFFFFF"/>
        </w:rPr>
        <w:t>实习考核委员会的组成人员（D）</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律师协会工作人员</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司法行政机关工作人员</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执业律师代表</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D、实习律师</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10</w:t>
      </w:r>
      <w:r w:rsidR="007A4F7D">
        <w:rPr>
          <w:rFonts w:ascii="仿宋" w:eastAsia="仿宋" w:hAnsi="仿宋" w:cstheme="minorEastAsia"/>
          <w:color w:val="3D3D3D"/>
          <w:sz w:val="28"/>
          <w:szCs w:val="28"/>
        </w:rPr>
        <w:t>7</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集中培训大纲由（C）制定</w:t>
      </w:r>
    </w:p>
    <w:p w:rsidR="002F5AE2" w:rsidRPr="0090747A" w:rsidRDefault="002F5AE2" w:rsidP="002F5AE2">
      <w:pPr>
        <w:tabs>
          <w:tab w:val="left" w:pos="1738"/>
          <w:tab w:val="center" w:pos="4153"/>
          <w:tab w:val="left" w:pos="5998"/>
        </w:tabs>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A、司法局</w:t>
      </w:r>
      <w:r w:rsidRPr="0090747A">
        <w:rPr>
          <w:rFonts w:ascii="仿宋" w:eastAsia="仿宋" w:hAnsi="仿宋" w:cstheme="minorEastAsia" w:hint="eastAsia"/>
          <w:color w:val="3D3D3D"/>
          <w:sz w:val="28"/>
          <w:szCs w:val="28"/>
        </w:rPr>
        <w:tab/>
        <w:t xml:space="preserve">B、全国人大常委会   </w:t>
      </w:r>
      <w:r w:rsidRPr="0090747A">
        <w:rPr>
          <w:rFonts w:ascii="仿宋" w:eastAsia="仿宋" w:hAnsi="仿宋" w:cstheme="minorEastAsia" w:hint="eastAsia"/>
          <w:color w:val="3D3D3D"/>
          <w:sz w:val="28"/>
          <w:szCs w:val="28"/>
        </w:rPr>
        <w:tab/>
        <w:t>C、</w:t>
      </w:r>
      <w:r w:rsidRPr="0090747A">
        <w:rPr>
          <w:rFonts w:ascii="仿宋" w:eastAsia="仿宋" w:hAnsi="仿宋" w:cstheme="minorEastAsia" w:hint="eastAsia"/>
          <w:color w:val="3D3D3D"/>
          <w:sz w:val="28"/>
          <w:szCs w:val="28"/>
          <w:shd w:val="clear" w:color="auto" w:fill="FFFFFF"/>
        </w:rPr>
        <w:t xml:space="preserve">中华全国律师协会     </w:t>
      </w:r>
      <w:r w:rsidRPr="0090747A">
        <w:rPr>
          <w:rFonts w:ascii="仿宋" w:eastAsia="仿宋" w:hAnsi="仿宋" w:cstheme="minorEastAsia" w:hint="eastAsia"/>
          <w:color w:val="3D3D3D"/>
          <w:sz w:val="28"/>
          <w:szCs w:val="28"/>
          <w:shd w:val="clear" w:color="auto" w:fill="FFFFFF"/>
        </w:rPr>
        <w:tab/>
        <w:t>D、全国人大</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08</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实习人员在实习期间应当参加（）组织的集中培训和（）安排的实务训练，遵守实习管理规定，实习期满接受律师协会的考核。（A）</w:t>
      </w:r>
      <w:r w:rsidRPr="0090747A">
        <w:rPr>
          <w:rFonts w:ascii="Calibri" w:eastAsia="仿宋" w:hAnsi="Calibri" w:cs="Calibri"/>
          <w:color w:val="3D3D3D"/>
          <w:sz w:val="28"/>
          <w:szCs w:val="28"/>
          <w:shd w:val="clear" w:color="auto" w:fill="FFFFFF"/>
        </w:rPr>
        <w:t> </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律师协会、律师事务所</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律师事务所、律师协会</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C、司法局、律师事务所</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D、司法局、律师协会</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09</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律师协会对实习活动的管理，应当接受（A）的指导和监督。</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shd w:val="clear" w:color="auto" w:fill="FFFFFF"/>
        </w:rPr>
        <w:t>A、司法行政机关</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B、司法局</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C、全国人大</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D、全国人大常委会</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10</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bCs/>
          <w:color w:val="3D3D3D"/>
          <w:sz w:val="28"/>
          <w:szCs w:val="28"/>
          <w:shd w:val="clear" w:color="auto" w:fill="FFFFFF"/>
        </w:rPr>
        <w:t>下列哪项不是</w:t>
      </w:r>
      <w:r w:rsidRPr="0090747A">
        <w:rPr>
          <w:rFonts w:ascii="仿宋" w:eastAsia="仿宋" w:hAnsi="仿宋" w:cstheme="minorEastAsia" w:hint="eastAsia"/>
          <w:color w:val="3D3D3D"/>
          <w:sz w:val="28"/>
          <w:szCs w:val="28"/>
          <w:shd w:val="clear" w:color="auto" w:fill="FFFFFF"/>
        </w:rPr>
        <w:t>集中培训包括的内容（D）</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lastRenderedPageBreak/>
        <w:t>A、</w:t>
      </w:r>
      <w:r w:rsidRPr="0090747A">
        <w:rPr>
          <w:rFonts w:ascii="仿宋" w:eastAsia="仿宋" w:hAnsi="仿宋" w:cstheme="minorEastAsia" w:hint="eastAsia"/>
          <w:color w:val="3D3D3D"/>
          <w:sz w:val="28"/>
          <w:szCs w:val="28"/>
          <w:shd w:val="clear" w:color="auto" w:fill="FFFFFF"/>
        </w:rPr>
        <w:t>中国特色社会主义基本理论和社会主义法治理念</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律师制度和律师的定位及其职业使命</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律师执业管理规定</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D、律师的收费标准</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11</w:t>
      </w:r>
      <w:r w:rsidRPr="0090747A">
        <w:rPr>
          <w:rFonts w:ascii="仿宋" w:eastAsia="仿宋" w:hAnsi="仿宋" w:cstheme="minorEastAsia" w:hint="eastAsia"/>
          <w:color w:val="3D3D3D"/>
          <w:sz w:val="28"/>
          <w:szCs w:val="28"/>
        </w:rPr>
        <w:t>、下列哪项不是</w:t>
      </w:r>
      <w:r w:rsidRPr="0090747A">
        <w:rPr>
          <w:rFonts w:ascii="仿宋" w:eastAsia="仿宋" w:hAnsi="仿宋" w:cstheme="minorEastAsia" w:hint="eastAsia"/>
          <w:color w:val="3D3D3D"/>
          <w:sz w:val="28"/>
          <w:szCs w:val="28"/>
          <w:shd w:val="clear" w:color="auto" w:fill="FFFFFF"/>
        </w:rPr>
        <w:t>律师协会对实习人员进行考核，应当坚持的原则（D）</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依法</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客观</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公正</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D、主观</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12</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在实习结束时指导老师不应对实习人员的（D）情况出具考评意见。</w:t>
      </w:r>
      <w:r w:rsidRPr="0090747A">
        <w:rPr>
          <w:rFonts w:ascii="Calibri" w:eastAsia="仿宋" w:hAnsi="Calibri" w:cs="Calibri"/>
          <w:color w:val="3D3D3D"/>
          <w:sz w:val="28"/>
          <w:szCs w:val="28"/>
          <w:shd w:val="clear" w:color="auto" w:fill="FFFFFF"/>
        </w:rPr>
        <w:t> </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政治素质</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道德品行</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实习纪律</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D、收入能力</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13</w:t>
      </w:r>
      <w:r w:rsidRPr="0090747A">
        <w:rPr>
          <w:rFonts w:ascii="仿宋" w:eastAsia="仿宋" w:hAnsi="仿宋" w:cstheme="minorEastAsia" w:hint="eastAsia"/>
          <w:color w:val="3D3D3D"/>
          <w:sz w:val="28"/>
          <w:szCs w:val="28"/>
        </w:rPr>
        <w:t>、下列哪项不是</w:t>
      </w:r>
      <w:r w:rsidRPr="0090747A">
        <w:rPr>
          <w:rFonts w:ascii="仿宋" w:eastAsia="仿宋" w:hAnsi="仿宋" w:cstheme="minorEastAsia" w:hint="eastAsia"/>
          <w:color w:val="3D3D3D"/>
          <w:sz w:val="28"/>
          <w:szCs w:val="28"/>
          <w:shd w:val="clear" w:color="auto" w:fill="FFFFFF"/>
        </w:rPr>
        <w:t>申请实习人员应当符合的条件（D）</w:t>
      </w:r>
      <w:r w:rsidRPr="0090747A">
        <w:rPr>
          <w:rFonts w:ascii="Calibri" w:eastAsia="仿宋" w:hAnsi="Calibri" w:cs="Calibri"/>
          <w:color w:val="3D3D3D"/>
          <w:sz w:val="28"/>
          <w:szCs w:val="28"/>
          <w:shd w:val="clear" w:color="auto" w:fill="FFFFFF"/>
        </w:rPr>
        <w:t> </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拥护中华人民共和国宪法</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取得法律职业资格证书或者律师资格证书</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具有完全民事行为能力</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D、具有稳定的收入来源</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14</w:t>
      </w:r>
      <w:r w:rsidRPr="0090747A">
        <w:rPr>
          <w:rFonts w:ascii="仿宋" w:eastAsia="仿宋" w:hAnsi="仿宋" w:cstheme="minorEastAsia" w:hint="eastAsia"/>
          <w:color w:val="3D3D3D"/>
          <w:sz w:val="28"/>
          <w:szCs w:val="28"/>
        </w:rPr>
        <w:t>、实习律师不能单独（A）</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lastRenderedPageBreak/>
        <w:t>A、接受委托</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B、立案</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C、接待当事人</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D、代写文书</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15</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律师协会出具的（A），是实习人员符合申请律师执业条件的有效证明文件。</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考核合格意见</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B、实习人员集中培训结业证书</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C、实习鉴定书</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D、申请律师执业人员实习证</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1</w:t>
      </w:r>
      <w:r w:rsidR="007A4F7D">
        <w:rPr>
          <w:rFonts w:ascii="仿宋" w:eastAsia="仿宋" w:hAnsi="仿宋" w:cstheme="minorEastAsia"/>
          <w:color w:val="3D3D3D"/>
          <w:sz w:val="28"/>
          <w:szCs w:val="28"/>
        </w:rPr>
        <w:t>16</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经律师协会考核合格的人员，超过一年申请律师执业的，应当由（C）重新对其进行考核。</w:t>
      </w:r>
      <w:r w:rsidRPr="0090747A">
        <w:rPr>
          <w:rFonts w:ascii="Calibri" w:eastAsia="仿宋" w:hAnsi="Calibri" w:cs="Calibri"/>
          <w:color w:val="3D3D3D"/>
          <w:sz w:val="28"/>
          <w:szCs w:val="28"/>
          <w:shd w:val="clear" w:color="auto" w:fill="FFFFFF"/>
        </w:rPr>
        <w:t> </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A、司法局</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B、法院</w:t>
      </w:r>
    </w:p>
    <w:p w:rsidR="002F5AE2" w:rsidRPr="0090747A" w:rsidRDefault="002F5AE2" w:rsidP="002F5AE2">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律师协会</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D、检察院</w:t>
      </w:r>
    </w:p>
    <w:p w:rsidR="002F5AE2" w:rsidRPr="0090747A" w:rsidRDefault="007A4F7D" w:rsidP="002F5AE2">
      <w:pPr>
        <w:jc w:val="left"/>
        <w:rPr>
          <w:rFonts w:ascii="仿宋" w:eastAsia="仿宋" w:hAnsi="仿宋" w:cstheme="minorEastAsia"/>
          <w:color w:val="3D3D3D"/>
          <w:sz w:val="28"/>
          <w:szCs w:val="28"/>
        </w:rPr>
      </w:pPr>
      <w:r>
        <w:rPr>
          <w:rFonts w:ascii="仿宋" w:eastAsia="仿宋" w:hAnsi="仿宋" w:cstheme="minorEastAsia"/>
          <w:color w:val="3D3D3D"/>
          <w:sz w:val="28"/>
          <w:szCs w:val="28"/>
        </w:rPr>
        <w:t>117</w:t>
      </w:r>
      <w:r w:rsidR="002F5AE2" w:rsidRPr="0090747A">
        <w:rPr>
          <w:rFonts w:ascii="仿宋" w:eastAsia="仿宋" w:hAnsi="仿宋" w:cstheme="minorEastAsia" w:hint="eastAsia"/>
          <w:color w:val="3D3D3D"/>
          <w:sz w:val="28"/>
          <w:szCs w:val="28"/>
        </w:rPr>
        <w:t>、实习期满后，律师协会会采取下列哪种方式对实习律师进行考核（C）</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A、笔试</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B、面试</w:t>
      </w:r>
    </w:p>
    <w:p w:rsidR="002F5AE2" w:rsidRPr="0090747A" w:rsidRDefault="002F5AE2" w:rsidP="002F5AE2">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C、笔试和面试相结合</w:t>
      </w: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lastRenderedPageBreak/>
        <w:t>118</w:t>
      </w:r>
      <w:r w:rsidR="002F5AE2" w:rsidRPr="0090747A">
        <w:rPr>
          <w:rFonts w:ascii="仿宋" w:eastAsia="仿宋" w:hAnsi="仿宋" w:cs="Arial" w:hint="eastAsia"/>
          <w:color w:val="333333"/>
          <w:kern w:val="0"/>
          <w:sz w:val="28"/>
          <w:szCs w:val="28"/>
          <w:lang w:bidi="ar"/>
        </w:rPr>
        <w:t>、具有本科学历的张某，在法律服务紧缺领域从事专业工作（）C，具有高级职称并且具有相应的法律知识的人员，可以申请转至律师执业。</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A、5年  B、10年</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C、15年 D、8年</w:t>
      </w:r>
    </w:p>
    <w:p w:rsidR="002F5AE2" w:rsidRPr="0090747A" w:rsidRDefault="002F5AE2" w:rsidP="002F5AE2">
      <w:pPr>
        <w:rPr>
          <w:rFonts w:ascii="仿宋" w:eastAsia="仿宋" w:hAnsi="仿宋"/>
          <w:sz w:val="28"/>
          <w:szCs w:val="28"/>
        </w:rPr>
      </w:pPr>
    </w:p>
    <w:p w:rsidR="002F5AE2" w:rsidRPr="0090747A" w:rsidRDefault="007A4F7D" w:rsidP="002F5AE2">
      <w:pPr>
        <w:widowControl/>
        <w:spacing w:line="360" w:lineRule="auto"/>
        <w:jc w:val="left"/>
        <w:rPr>
          <w:rFonts w:ascii="仿宋" w:eastAsia="仿宋" w:hAnsi="仿宋" w:cs="Arial"/>
          <w:color w:val="333333"/>
          <w:sz w:val="28"/>
          <w:szCs w:val="28"/>
          <w:shd w:val="clear" w:color="auto" w:fill="FFFFFF"/>
        </w:rPr>
      </w:pPr>
      <w:r>
        <w:rPr>
          <w:rFonts w:ascii="仿宋" w:eastAsia="仿宋" w:hAnsi="仿宋" w:cs="Arial"/>
          <w:color w:val="333333"/>
          <w:sz w:val="28"/>
          <w:szCs w:val="28"/>
          <w:shd w:val="clear" w:color="auto" w:fill="FFFFFF"/>
        </w:rPr>
        <w:t>119</w:t>
      </w:r>
      <w:r w:rsidR="002F5AE2" w:rsidRPr="0090747A">
        <w:rPr>
          <w:rFonts w:ascii="仿宋" w:eastAsia="仿宋" w:hAnsi="仿宋" w:cs="Arial" w:hint="eastAsia"/>
          <w:color w:val="333333"/>
          <w:sz w:val="28"/>
          <w:szCs w:val="28"/>
          <w:shd w:val="clear" w:color="auto" w:fill="FFFFFF"/>
        </w:rPr>
        <w:t>、下列说法正确的是（）D</w:t>
      </w:r>
    </w:p>
    <w:p w:rsidR="002F5AE2" w:rsidRPr="0090747A" w:rsidRDefault="002F5AE2" w:rsidP="002F5AE2">
      <w:pPr>
        <w:widowControl/>
        <w:spacing w:line="360" w:lineRule="auto"/>
        <w:jc w:val="left"/>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A、一个律师可以同时在两家律师事务所工作。</w:t>
      </w:r>
    </w:p>
    <w:p w:rsidR="002F5AE2" w:rsidRPr="0090747A" w:rsidRDefault="002F5AE2" w:rsidP="002F5AE2">
      <w:pPr>
        <w:widowControl/>
        <w:spacing w:line="360" w:lineRule="auto"/>
        <w:jc w:val="left"/>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B、律师变更执业机构时，其律师执业资格证书无需换发。</w:t>
      </w:r>
    </w:p>
    <w:p w:rsidR="002F5AE2" w:rsidRPr="0090747A" w:rsidRDefault="002F5AE2" w:rsidP="002F5AE2">
      <w:pPr>
        <w:widowControl/>
        <w:spacing w:line="360" w:lineRule="auto"/>
        <w:jc w:val="left"/>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C、律师不得兼任人大常委会组成人员。</w:t>
      </w:r>
    </w:p>
    <w:p w:rsidR="002F5AE2" w:rsidRPr="0090747A" w:rsidRDefault="002F5AE2" w:rsidP="002F5AE2">
      <w:pPr>
        <w:widowControl/>
        <w:spacing w:line="360" w:lineRule="auto"/>
        <w:jc w:val="left"/>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D、没有取得律师执业资格证书的，不得以律师的名义从事法律服务业务。</w:t>
      </w:r>
    </w:p>
    <w:p w:rsidR="002F5AE2" w:rsidRPr="0090747A" w:rsidRDefault="002F5AE2" w:rsidP="002F5AE2">
      <w:pPr>
        <w:rPr>
          <w:rFonts w:ascii="仿宋" w:eastAsia="仿宋" w:hAnsi="仿宋"/>
          <w:sz w:val="28"/>
          <w:szCs w:val="28"/>
        </w:rPr>
      </w:pPr>
    </w:p>
    <w:p w:rsidR="002F5AE2" w:rsidRPr="0090747A" w:rsidRDefault="002F5AE2" w:rsidP="002F5AE2">
      <w:pPr>
        <w:widowControl/>
        <w:shd w:val="clear" w:color="auto" w:fill="FFFFFF"/>
        <w:spacing w:line="360" w:lineRule="auto"/>
        <w:jc w:val="left"/>
        <w:rPr>
          <w:rFonts w:ascii="仿宋" w:eastAsia="仿宋" w:hAnsi="仿宋" w:cs="Arial"/>
          <w:color w:val="333333"/>
          <w:kern w:val="0"/>
          <w:sz w:val="28"/>
          <w:szCs w:val="28"/>
          <w:shd w:val="clear" w:color="auto" w:fill="FFFFFF"/>
          <w:lang w:bidi="ar"/>
        </w:rPr>
      </w:pPr>
      <w:r w:rsidRPr="0090747A">
        <w:rPr>
          <w:rFonts w:ascii="仿宋" w:eastAsia="仿宋" w:hAnsi="仿宋" w:cs="Arial" w:hint="eastAsia"/>
          <w:color w:val="333333"/>
          <w:kern w:val="0"/>
          <w:sz w:val="28"/>
          <w:szCs w:val="28"/>
          <w:shd w:val="clear" w:color="auto" w:fill="FFFFFF"/>
          <w:lang w:bidi="ar"/>
        </w:rPr>
        <w:t>120、成立（）以上，具有（）以上律师的律师事务所可以申请设立分所。D</w:t>
      </w:r>
    </w:p>
    <w:p w:rsidR="002F5AE2" w:rsidRPr="0090747A" w:rsidRDefault="002F5AE2" w:rsidP="002F5AE2">
      <w:pPr>
        <w:widowControl/>
        <w:shd w:val="clear" w:color="auto" w:fill="FFFFFF"/>
        <w:spacing w:line="360" w:lineRule="auto"/>
        <w:jc w:val="left"/>
        <w:rPr>
          <w:rFonts w:ascii="仿宋" w:eastAsia="仿宋" w:hAnsi="仿宋" w:cs="Arial"/>
          <w:color w:val="333333"/>
          <w:kern w:val="0"/>
          <w:sz w:val="28"/>
          <w:szCs w:val="28"/>
          <w:shd w:val="clear" w:color="auto" w:fill="FFFFFF"/>
          <w:lang w:bidi="ar"/>
        </w:rPr>
      </w:pPr>
      <w:r w:rsidRPr="0090747A">
        <w:rPr>
          <w:rFonts w:ascii="仿宋" w:eastAsia="仿宋" w:hAnsi="仿宋" w:cs="Arial" w:hint="eastAsia"/>
          <w:color w:val="333333"/>
          <w:kern w:val="0"/>
          <w:sz w:val="28"/>
          <w:szCs w:val="28"/>
          <w:shd w:val="clear" w:color="auto" w:fill="FFFFFF"/>
          <w:lang w:bidi="ar"/>
        </w:rPr>
        <w:t>A、1年、3名    B、2年、5名</w:t>
      </w:r>
    </w:p>
    <w:p w:rsidR="002F5AE2" w:rsidRPr="0090747A" w:rsidRDefault="002F5AE2" w:rsidP="002F5AE2">
      <w:pPr>
        <w:widowControl/>
        <w:shd w:val="clear" w:color="auto" w:fill="FFFFFF"/>
        <w:spacing w:line="360" w:lineRule="auto"/>
        <w:jc w:val="left"/>
        <w:rPr>
          <w:rFonts w:ascii="仿宋" w:eastAsia="仿宋" w:hAnsi="仿宋" w:cs="Arial"/>
          <w:color w:val="333333"/>
          <w:kern w:val="0"/>
          <w:sz w:val="28"/>
          <w:szCs w:val="28"/>
          <w:shd w:val="clear" w:color="auto" w:fill="FFFFFF"/>
          <w:lang w:bidi="ar"/>
        </w:rPr>
      </w:pPr>
      <w:r w:rsidRPr="0090747A">
        <w:rPr>
          <w:rFonts w:ascii="仿宋" w:eastAsia="仿宋" w:hAnsi="仿宋" w:cs="Arial" w:hint="eastAsia"/>
          <w:color w:val="333333"/>
          <w:kern w:val="0"/>
          <w:sz w:val="28"/>
          <w:szCs w:val="28"/>
          <w:shd w:val="clear" w:color="auto" w:fill="FFFFFF"/>
          <w:lang w:bidi="ar"/>
        </w:rPr>
        <w:t>C、3年、10名   D、3年、20名</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p>
    <w:p w:rsidR="002F5AE2" w:rsidRPr="0090747A" w:rsidRDefault="002F5AE2" w:rsidP="002F5AE2">
      <w:pPr>
        <w:widowControl/>
        <w:shd w:val="clear" w:color="auto" w:fill="FFFFFF"/>
        <w:spacing w:line="360" w:lineRule="auto"/>
        <w:jc w:val="left"/>
        <w:rPr>
          <w:rFonts w:ascii="仿宋" w:eastAsia="仿宋" w:hAnsi="仿宋" w:cs="Arial"/>
          <w:color w:val="333333"/>
          <w:kern w:val="0"/>
          <w:sz w:val="28"/>
          <w:szCs w:val="28"/>
          <w:shd w:val="clear" w:color="auto" w:fill="FFFFFF"/>
          <w:lang w:bidi="ar"/>
        </w:rPr>
      </w:pPr>
      <w:r w:rsidRPr="0090747A">
        <w:rPr>
          <w:rFonts w:ascii="仿宋" w:eastAsia="仿宋" w:hAnsi="仿宋" w:cs="Arial" w:hint="eastAsia"/>
          <w:color w:val="333333"/>
          <w:kern w:val="0"/>
          <w:sz w:val="28"/>
          <w:szCs w:val="28"/>
          <w:shd w:val="clear" w:color="auto" w:fill="FFFFFF"/>
          <w:lang w:bidi="ar"/>
        </w:rPr>
        <w:t>1</w:t>
      </w:r>
      <w:r w:rsidR="007A4F7D">
        <w:rPr>
          <w:rFonts w:ascii="仿宋" w:eastAsia="仿宋" w:hAnsi="仿宋" w:cs="Arial"/>
          <w:color w:val="333333"/>
          <w:kern w:val="0"/>
          <w:sz w:val="28"/>
          <w:szCs w:val="28"/>
          <w:shd w:val="clear" w:color="auto" w:fill="FFFFFF"/>
          <w:lang w:bidi="ar"/>
        </w:rPr>
        <w:t>21</w:t>
      </w:r>
      <w:r w:rsidRPr="0090747A">
        <w:rPr>
          <w:rFonts w:ascii="仿宋" w:eastAsia="仿宋" w:hAnsi="仿宋" w:cs="Arial" w:hint="eastAsia"/>
          <w:color w:val="333333"/>
          <w:kern w:val="0"/>
          <w:sz w:val="28"/>
          <w:szCs w:val="28"/>
          <w:shd w:val="clear" w:color="auto" w:fill="FFFFFF"/>
          <w:lang w:bidi="ar"/>
        </w:rPr>
        <w:t>、律师事务所设立分所，向拟设立分所所在地的省、直辖市、自治区的（）申请审核A</w:t>
      </w:r>
    </w:p>
    <w:p w:rsidR="002F5AE2" w:rsidRPr="0090747A" w:rsidRDefault="002F5AE2" w:rsidP="002F5AE2">
      <w:pPr>
        <w:widowControl/>
        <w:shd w:val="clear" w:color="auto" w:fill="FFFFFF"/>
        <w:spacing w:line="360" w:lineRule="auto"/>
        <w:jc w:val="left"/>
        <w:rPr>
          <w:rFonts w:ascii="仿宋" w:eastAsia="仿宋" w:hAnsi="仿宋" w:cs="Arial"/>
          <w:color w:val="333333"/>
          <w:kern w:val="0"/>
          <w:sz w:val="28"/>
          <w:szCs w:val="28"/>
          <w:shd w:val="clear" w:color="auto" w:fill="FFFFFF"/>
          <w:lang w:bidi="ar"/>
        </w:rPr>
      </w:pPr>
      <w:r w:rsidRPr="0090747A">
        <w:rPr>
          <w:rFonts w:ascii="仿宋" w:eastAsia="仿宋" w:hAnsi="仿宋" w:cs="Arial" w:hint="eastAsia"/>
          <w:color w:val="333333"/>
          <w:kern w:val="0"/>
          <w:sz w:val="28"/>
          <w:szCs w:val="28"/>
          <w:shd w:val="clear" w:color="auto" w:fill="FFFFFF"/>
          <w:lang w:bidi="ar"/>
        </w:rPr>
        <w:t>A、司法行政部分  B、法院</w:t>
      </w:r>
    </w:p>
    <w:p w:rsidR="002F5AE2" w:rsidRPr="0090747A" w:rsidRDefault="002F5AE2" w:rsidP="002F5AE2">
      <w:pPr>
        <w:widowControl/>
        <w:shd w:val="clear" w:color="auto" w:fill="FFFFFF"/>
        <w:spacing w:line="360" w:lineRule="auto"/>
        <w:jc w:val="left"/>
        <w:rPr>
          <w:rFonts w:ascii="仿宋" w:eastAsia="仿宋" w:hAnsi="仿宋" w:cs="Arial"/>
          <w:color w:val="333333"/>
          <w:kern w:val="0"/>
          <w:sz w:val="28"/>
          <w:szCs w:val="28"/>
          <w:shd w:val="clear" w:color="auto" w:fill="FFFFFF"/>
          <w:lang w:bidi="ar"/>
        </w:rPr>
      </w:pPr>
      <w:r w:rsidRPr="0090747A">
        <w:rPr>
          <w:rFonts w:ascii="仿宋" w:eastAsia="仿宋" w:hAnsi="仿宋" w:cs="Arial" w:hint="eastAsia"/>
          <w:color w:val="333333"/>
          <w:kern w:val="0"/>
          <w:sz w:val="28"/>
          <w:szCs w:val="28"/>
          <w:shd w:val="clear" w:color="auto" w:fill="FFFFFF"/>
          <w:lang w:bidi="ar"/>
        </w:rPr>
        <w:lastRenderedPageBreak/>
        <w:t>C、检察院     D、公安局</w:t>
      </w:r>
    </w:p>
    <w:p w:rsidR="002F5AE2" w:rsidRPr="0090747A" w:rsidRDefault="002F5AE2" w:rsidP="002F5AE2">
      <w:pPr>
        <w:rPr>
          <w:rFonts w:ascii="仿宋" w:eastAsia="仿宋" w:hAnsi="仿宋"/>
          <w:sz w:val="28"/>
          <w:szCs w:val="28"/>
        </w:rPr>
      </w:pP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1</w:t>
      </w:r>
      <w:r w:rsidR="007A4F7D">
        <w:rPr>
          <w:rFonts w:ascii="仿宋" w:eastAsia="仿宋" w:hAnsi="仿宋" w:cs="Arial"/>
          <w:color w:val="333333"/>
          <w:kern w:val="0"/>
          <w:sz w:val="28"/>
          <w:szCs w:val="28"/>
          <w:lang w:bidi="ar"/>
        </w:rPr>
        <w:t>22</w:t>
      </w:r>
      <w:r w:rsidRPr="0090747A">
        <w:rPr>
          <w:rFonts w:ascii="仿宋" w:eastAsia="仿宋" w:hAnsi="仿宋" w:cs="Arial" w:hint="eastAsia"/>
          <w:color w:val="333333"/>
          <w:kern w:val="0"/>
          <w:sz w:val="28"/>
          <w:szCs w:val="28"/>
          <w:lang w:bidi="ar"/>
        </w:rPr>
        <w:t>、律师事务所应当对律师执业活动中遵守执业道德，执业纪律情况进行（）C</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A、限制   B、鼓励</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C、监督   D、引导</w:t>
      </w:r>
    </w:p>
    <w:p w:rsidR="002F5AE2" w:rsidRPr="0090747A" w:rsidRDefault="002F5AE2" w:rsidP="002F5AE2">
      <w:pPr>
        <w:rPr>
          <w:rFonts w:ascii="仿宋" w:eastAsia="仿宋" w:hAnsi="仿宋"/>
          <w:sz w:val="28"/>
          <w:szCs w:val="28"/>
        </w:rPr>
      </w:pP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1</w:t>
      </w:r>
      <w:r w:rsidR="007A4F7D">
        <w:rPr>
          <w:rFonts w:ascii="仿宋" w:eastAsia="仿宋" w:hAnsi="仿宋" w:cs="Arial"/>
          <w:color w:val="333333"/>
          <w:kern w:val="0"/>
          <w:sz w:val="28"/>
          <w:szCs w:val="28"/>
          <w:lang w:bidi="ar"/>
        </w:rPr>
        <w:t>23</w:t>
      </w:r>
      <w:r w:rsidRPr="0090747A">
        <w:rPr>
          <w:rFonts w:ascii="仿宋" w:eastAsia="仿宋" w:hAnsi="仿宋" w:cs="Arial" w:hint="eastAsia"/>
          <w:color w:val="333333"/>
          <w:kern w:val="0"/>
          <w:sz w:val="28"/>
          <w:szCs w:val="28"/>
          <w:lang w:bidi="ar"/>
        </w:rPr>
        <w:t>、律师事务所应当（）A进行考核</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A、每年年度  B、每季度</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B、每月底    D、每两年</w:t>
      </w:r>
    </w:p>
    <w:p w:rsidR="002F5AE2" w:rsidRPr="0090747A" w:rsidRDefault="002F5AE2" w:rsidP="002F5AE2">
      <w:pPr>
        <w:rPr>
          <w:rFonts w:ascii="仿宋" w:eastAsia="仿宋" w:hAnsi="仿宋"/>
          <w:sz w:val="28"/>
          <w:szCs w:val="28"/>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124</w:t>
      </w:r>
      <w:r w:rsidR="002F5AE2" w:rsidRPr="0090747A">
        <w:rPr>
          <w:rFonts w:ascii="仿宋" w:eastAsia="仿宋" w:hAnsi="仿宋" w:cs="Arial" w:hint="eastAsia"/>
          <w:color w:val="333333"/>
          <w:kern w:val="0"/>
          <w:sz w:val="28"/>
          <w:szCs w:val="28"/>
          <w:lang w:bidi="ar"/>
        </w:rPr>
        <w:t>、律师事务所（）从事法律服务以外的经营活动。C</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A、可以   B、应当</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C、不得   D、必须</w:t>
      </w:r>
    </w:p>
    <w:p w:rsidR="002F5AE2" w:rsidRPr="0090747A" w:rsidRDefault="002F5AE2" w:rsidP="002F5AE2">
      <w:pPr>
        <w:rPr>
          <w:rFonts w:ascii="仿宋" w:eastAsia="仿宋" w:hAnsi="仿宋"/>
          <w:sz w:val="28"/>
          <w:szCs w:val="28"/>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125</w:t>
      </w:r>
      <w:r w:rsidR="002F5AE2" w:rsidRPr="0090747A">
        <w:rPr>
          <w:rFonts w:ascii="仿宋" w:eastAsia="仿宋" w:hAnsi="仿宋" w:cs="Arial" w:hint="eastAsia"/>
          <w:color w:val="333333"/>
          <w:kern w:val="0"/>
          <w:sz w:val="28"/>
          <w:szCs w:val="28"/>
          <w:lang w:bidi="ar"/>
        </w:rPr>
        <w:t>、委托人委托律师后，（）B拒绝已委托的律师为其继续辩护或者为其代理，另行委托其它律师作为代理人。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A、不得  B、可以</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C、应当  D、必须</w:t>
      </w:r>
    </w:p>
    <w:p w:rsidR="002F5AE2" w:rsidRPr="0090747A" w:rsidRDefault="002F5AE2" w:rsidP="002F5AE2">
      <w:pPr>
        <w:rPr>
          <w:rFonts w:ascii="仿宋" w:eastAsia="仿宋" w:hAnsi="仿宋"/>
          <w:sz w:val="28"/>
          <w:szCs w:val="28"/>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126</w:t>
      </w:r>
      <w:r w:rsidR="002F5AE2" w:rsidRPr="0090747A">
        <w:rPr>
          <w:rFonts w:ascii="仿宋" w:eastAsia="仿宋" w:hAnsi="仿宋" w:cs="Arial" w:hint="eastAsia"/>
          <w:color w:val="333333"/>
          <w:kern w:val="0"/>
          <w:sz w:val="28"/>
          <w:szCs w:val="28"/>
          <w:lang w:bidi="ar"/>
        </w:rPr>
        <w:t>、律师会见在押犯罪嫌疑人时，看守所（）监听。C</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A、可以   B、必须</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C、不能   D、应当</w:t>
      </w:r>
    </w:p>
    <w:p w:rsidR="002F5AE2" w:rsidRPr="0090747A" w:rsidRDefault="002F5AE2" w:rsidP="002F5AE2">
      <w:pPr>
        <w:rPr>
          <w:rFonts w:ascii="仿宋" w:eastAsia="仿宋" w:hAnsi="仿宋"/>
          <w:sz w:val="28"/>
          <w:szCs w:val="28"/>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127</w:t>
      </w:r>
      <w:r w:rsidR="002F5AE2" w:rsidRPr="0090747A">
        <w:rPr>
          <w:rFonts w:ascii="仿宋" w:eastAsia="仿宋" w:hAnsi="仿宋" w:cs="Arial" w:hint="eastAsia"/>
          <w:color w:val="333333"/>
          <w:kern w:val="0"/>
          <w:sz w:val="28"/>
          <w:szCs w:val="28"/>
          <w:lang w:bidi="ar"/>
        </w:rPr>
        <w:t>、律师办理案件时，（）申请检察院、法院收集、调取证据。律师自行调查取证，可以凭（）向有关单位或者个人调查承办。C</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A、可以、律师执业证书或者律师事务所证明  B、应当、律师执业证书或者律师事务所证明</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C、可以、律师执业证书和律师事务所证明    D、应当、律师执业证书和律师事务所证明</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128</w:t>
      </w:r>
      <w:r w:rsidR="002F5AE2" w:rsidRPr="0090747A">
        <w:rPr>
          <w:rFonts w:ascii="仿宋" w:eastAsia="仿宋" w:hAnsi="仿宋" w:cs="Arial" w:hint="eastAsia"/>
          <w:color w:val="333333"/>
          <w:kern w:val="0"/>
          <w:sz w:val="28"/>
          <w:szCs w:val="28"/>
          <w:lang w:bidi="ar"/>
        </w:rPr>
        <w:t>、根据法律规定，下列说法正确的是（）D</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A、田律师根据案件进展的情况，可以就案件的结果给当事人做出承诺。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B、王律师根据案件的事实和证据做出合理的分析，由于法院判决没有实现分析的结果，应当认定王律师违反规定向当事人做出虚假承诺。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C、当事人委托权限不明确时，应当认定为全权委托。</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D、张律师可以公开委托人同意披露的信息。</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129</w:t>
      </w:r>
      <w:r w:rsidR="002F5AE2" w:rsidRPr="0090747A">
        <w:rPr>
          <w:rFonts w:ascii="仿宋" w:eastAsia="仿宋" w:hAnsi="仿宋" w:cs="Arial" w:hint="eastAsia"/>
          <w:color w:val="333333"/>
          <w:kern w:val="0"/>
          <w:sz w:val="28"/>
          <w:szCs w:val="28"/>
          <w:lang w:bidi="ar"/>
        </w:rPr>
        <w:t>、下列说法正确的是（）D</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A、黄某和刘某发生买卖合同纠纷，由于张律师既是黄某的近亲属，又是刘某的近亲属，所以张律师可以同时担任黄某和刘某的代理人。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B、张律师的母亲与刘某发生租赁合同纠纷，张某本人做事刚正不阿，所以张律师可以接受刘某的委托。</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C、张律师既是甲公司的法律顾问，也是乙公司的法律顾问，甲公司和乙公司发生借款纠纷，张律师给甲公司出具法律意见后，可以接受乙公司在本案的委托。</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D、张某是上市甲公司的独立董事也是兼职律师，甲公司与乙公司发生合同纠纷，张某不能在本案作为乙公司的代理人。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130</w:t>
      </w:r>
      <w:r w:rsidR="002F5AE2" w:rsidRPr="0090747A">
        <w:rPr>
          <w:rFonts w:ascii="仿宋" w:eastAsia="仿宋" w:hAnsi="仿宋" w:cs="Arial" w:hint="eastAsia"/>
          <w:color w:val="333333"/>
          <w:kern w:val="0"/>
          <w:sz w:val="28"/>
          <w:szCs w:val="28"/>
          <w:lang w:bidi="ar"/>
        </w:rPr>
        <w:t>、廖某曾经多年担任检察官，辞职后（）内，不得担任诉讼代理人或者辩护人。B</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A、一年   B、两年</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C、三年   D、四年</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131</w:t>
      </w:r>
      <w:r w:rsidR="002F5AE2" w:rsidRPr="0090747A">
        <w:rPr>
          <w:rFonts w:ascii="仿宋" w:eastAsia="仿宋" w:hAnsi="仿宋" w:cs="Arial" w:hint="eastAsia"/>
          <w:color w:val="333333"/>
          <w:kern w:val="0"/>
          <w:sz w:val="28"/>
          <w:szCs w:val="28"/>
          <w:lang w:bidi="ar"/>
        </w:rPr>
        <w:t>、律师协会是（）A、是律师自律性组织。</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A、社会团体法人   B、捐助法人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C、事业单位法人   D、营利法人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132</w:t>
      </w:r>
      <w:r w:rsidR="002F5AE2" w:rsidRPr="0090747A">
        <w:rPr>
          <w:rFonts w:ascii="仿宋" w:eastAsia="仿宋" w:hAnsi="仿宋" w:cs="Arial" w:hint="eastAsia"/>
          <w:color w:val="333333"/>
          <w:kern w:val="0"/>
          <w:sz w:val="28"/>
          <w:szCs w:val="28"/>
          <w:lang w:bidi="ar"/>
        </w:rPr>
        <w:t>、全国律师协会的章程，由（）A制定</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A、全国会员代表大会  B、司法部</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C、国务院            D、最高人民法院</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lastRenderedPageBreak/>
        <w:t>133</w:t>
      </w:r>
      <w:r w:rsidR="002F5AE2" w:rsidRPr="0090747A">
        <w:rPr>
          <w:rFonts w:ascii="仿宋" w:eastAsia="仿宋" w:hAnsi="仿宋" w:cs="Arial" w:hint="eastAsia"/>
          <w:color w:val="333333"/>
          <w:kern w:val="0"/>
          <w:sz w:val="28"/>
          <w:szCs w:val="28"/>
          <w:lang w:bidi="ar"/>
        </w:rPr>
        <w:t>、律师、律师事务所（）加入所在地的地方律师协会。加入后（）是地方律师协会的会员，（）要么是全国律师协会的会员。A</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A、应当，既是、也是   B、可以，既是、也是</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C、应当、要么、要么   D、可以，要么、要么</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7A4F7D"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134</w:t>
      </w:r>
      <w:r w:rsidR="002F5AE2" w:rsidRPr="0090747A">
        <w:rPr>
          <w:rFonts w:ascii="仿宋" w:eastAsia="仿宋" w:hAnsi="仿宋" w:cs="Arial" w:hint="eastAsia"/>
          <w:color w:val="333333"/>
          <w:kern w:val="0"/>
          <w:sz w:val="28"/>
          <w:szCs w:val="28"/>
          <w:lang w:bidi="ar"/>
        </w:rPr>
        <w:t>、</w:t>
      </w:r>
      <w:r w:rsidR="002F5AE2" w:rsidRPr="0090747A">
        <w:rPr>
          <w:rFonts w:ascii="仿宋" w:eastAsia="仿宋" w:hAnsi="仿宋" w:cs="Arial"/>
          <w:color w:val="333333"/>
          <w:kern w:val="0"/>
          <w:sz w:val="28"/>
          <w:szCs w:val="28"/>
          <w:lang w:bidi="ar"/>
        </w:rPr>
        <w:t>律师有下列行为之一的，由设区的市级或者直辖市的区人民政府司法行政部门给予警告，可以处一万元以下的罚款；有违法所得的，没收违法所得；情节严重的，给予停止执业</w:t>
      </w:r>
      <w:r w:rsidR="002F5AE2" w:rsidRPr="0090747A">
        <w:rPr>
          <w:rFonts w:ascii="仿宋" w:eastAsia="仿宋" w:hAnsi="仿宋" w:cs="Arial" w:hint="eastAsia"/>
          <w:color w:val="333333"/>
          <w:kern w:val="0"/>
          <w:sz w:val="28"/>
          <w:szCs w:val="28"/>
          <w:lang w:bidi="ar"/>
        </w:rPr>
        <w:t>（）B</w:t>
      </w:r>
      <w:r w:rsidR="002F5AE2" w:rsidRPr="0090747A">
        <w:rPr>
          <w:rFonts w:ascii="仿宋" w:eastAsia="仿宋" w:hAnsi="仿宋" w:cs="Arial"/>
          <w:color w:val="333333"/>
          <w:kern w:val="0"/>
          <w:sz w:val="28"/>
          <w:szCs w:val="28"/>
          <w:lang w:bidi="ar"/>
        </w:rPr>
        <w:t>的处罚： （一）私自接受委托、收取费用，接受委托人财物或者其他利益的； （二）接受委托后，无正当理由，拒绝辩护或者代理，不按时出庭参加诉讼或者仲裁的； （三）利用提供法律服务的便利牟取当事人争议的权益的； （四）泄露商业秘密或者</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A、一个月以上三个月以下  B、三个月以上六个月以下</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C、六个月以上一年以下    D、一年以上</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3C2E09" w:rsidP="002F5AE2">
      <w:pPr>
        <w:widowControl/>
        <w:spacing w:line="360" w:lineRule="auto"/>
        <w:jc w:val="left"/>
        <w:rPr>
          <w:rFonts w:ascii="仿宋" w:eastAsia="仿宋" w:hAnsi="仿宋" w:cs="Arial"/>
          <w:bCs/>
          <w:color w:val="333333"/>
          <w:kern w:val="0"/>
          <w:sz w:val="28"/>
          <w:szCs w:val="28"/>
          <w:lang w:bidi="ar"/>
        </w:rPr>
      </w:pPr>
      <w:r>
        <w:rPr>
          <w:rFonts w:ascii="仿宋" w:eastAsia="仿宋" w:hAnsi="仿宋" w:cs="Arial"/>
          <w:bCs/>
          <w:color w:val="333333"/>
          <w:kern w:val="0"/>
          <w:sz w:val="28"/>
          <w:szCs w:val="28"/>
          <w:lang w:bidi="ar"/>
        </w:rPr>
        <w:t>135</w:t>
      </w:r>
      <w:r w:rsidR="002F5AE2" w:rsidRPr="0090747A">
        <w:rPr>
          <w:rFonts w:ascii="仿宋" w:eastAsia="仿宋" w:hAnsi="仿宋" w:cs="Arial" w:hint="eastAsia"/>
          <w:bCs/>
          <w:color w:val="333333"/>
          <w:kern w:val="0"/>
          <w:sz w:val="28"/>
          <w:szCs w:val="28"/>
          <w:lang w:bidi="ar"/>
        </w:rPr>
        <w:t>、县级人民政府司法行政部门认为律师和律师事务所的违法行为应当给予行政处罚时，（）D</w:t>
      </w:r>
    </w:p>
    <w:p w:rsidR="002F5AE2" w:rsidRPr="0090747A" w:rsidRDefault="002F5AE2" w:rsidP="002F5AE2">
      <w:pPr>
        <w:widowControl/>
        <w:spacing w:line="360" w:lineRule="auto"/>
        <w:jc w:val="left"/>
        <w:rPr>
          <w:rFonts w:ascii="仿宋" w:eastAsia="仿宋" w:hAnsi="仿宋" w:cs="Arial"/>
          <w:bCs/>
          <w:color w:val="333333"/>
          <w:kern w:val="0"/>
          <w:sz w:val="28"/>
          <w:szCs w:val="28"/>
          <w:lang w:bidi="ar"/>
        </w:rPr>
      </w:pPr>
      <w:r w:rsidRPr="0090747A">
        <w:rPr>
          <w:rFonts w:ascii="仿宋" w:eastAsia="仿宋" w:hAnsi="仿宋" w:cs="Arial" w:hint="eastAsia"/>
          <w:bCs/>
          <w:color w:val="333333"/>
          <w:kern w:val="0"/>
          <w:sz w:val="28"/>
          <w:szCs w:val="28"/>
          <w:lang w:bidi="ar"/>
        </w:rPr>
        <w:t>A、直接作出处罚决定      B、可以向上级司法行政机关提出处罚建议</w:t>
      </w:r>
    </w:p>
    <w:p w:rsidR="002F5AE2" w:rsidRPr="0090747A" w:rsidRDefault="002F5AE2" w:rsidP="002F5AE2">
      <w:pPr>
        <w:widowControl/>
        <w:spacing w:line="360" w:lineRule="auto"/>
        <w:jc w:val="left"/>
        <w:rPr>
          <w:rFonts w:ascii="仿宋" w:eastAsia="仿宋" w:hAnsi="仿宋" w:cs="Arial"/>
          <w:bCs/>
          <w:color w:val="333333"/>
          <w:kern w:val="0"/>
          <w:sz w:val="28"/>
          <w:szCs w:val="28"/>
          <w:lang w:bidi="ar"/>
        </w:rPr>
      </w:pPr>
      <w:r w:rsidRPr="0090747A">
        <w:rPr>
          <w:rFonts w:ascii="仿宋" w:eastAsia="仿宋" w:hAnsi="仿宋" w:cs="Arial" w:hint="eastAsia"/>
          <w:bCs/>
          <w:color w:val="333333"/>
          <w:kern w:val="0"/>
          <w:sz w:val="28"/>
          <w:szCs w:val="28"/>
          <w:lang w:bidi="ar"/>
        </w:rPr>
        <w:t>C、开会决定作出处罚决定  D、应当向上级司法行政机关提出处罚建议</w:t>
      </w:r>
    </w:p>
    <w:p w:rsidR="002F5AE2" w:rsidRPr="0090747A" w:rsidRDefault="002F5AE2" w:rsidP="002F5AE2">
      <w:pPr>
        <w:widowControl/>
        <w:spacing w:line="360" w:lineRule="auto"/>
        <w:jc w:val="left"/>
        <w:rPr>
          <w:rFonts w:ascii="仿宋" w:eastAsia="仿宋" w:hAnsi="仿宋" w:cs="Arial"/>
          <w:bCs/>
          <w:color w:val="333333"/>
          <w:kern w:val="0"/>
          <w:sz w:val="28"/>
          <w:szCs w:val="28"/>
          <w:lang w:bidi="ar"/>
        </w:rPr>
      </w:pPr>
    </w:p>
    <w:p w:rsidR="002F5AE2" w:rsidRPr="0090747A" w:rsidRDefault="003C2E09"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lastRenderedPageBreak/>
        <w:t>136</w:t>
      </w:r>
      <w:r w:rsidR="002F5AE2" w:rsidRPr="0090747A">
        <w:rPr>
          <w:rFonts w:ascii="仿宋" w:eastAsia="仿宋" w:hAnsi="仿宋" w:cs="Arial" w:hint="eastAsia"/>
          <w:color w:val="333333"/>
          <w:kern w:val="0"/>
          <w:sz w:val="28"/>
          <w:szCs w:val="28"/>
          <w:lang w:bidi="ar"/>
        </w:rPr>
        <w:t>、苏律师因违法执业受到处罚，处罚期届满后三年内，苏律师不得（）A</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A、担任律所的合伙人  B、诉讼代理人</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C、辩护人            D、公司法律顾问</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p>
    <w:p w:rsidR="002F5AE2" w:rsidRPr="0090747A" w:rsidRDefault="003C2E09" w:rsidP="002F5AE2">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137</w:t>
      </w:r>
      <w:r w:rsidR="002F5AE2" w:rsidRPr="0090747A">
        <w:rPr>
          <w:rFonts w:ascii="仿宋" w:eastAsia="仿宋" w:hAnsi="仿宋" w:cs="Arial" w:hint="eastAsia"/>
          <w:color w:val="333333"/>
          <w:kern w:val="0"/>
          <w:sz w:val="28"/>
          <w:szCs w:val="28"/>
          <w:lang w:bidi="ar"/>
        </w:rPr>
        <w:t>、外国律师事务所在中华人民共和国境内设立机构从事法律服务机构从事法律服务活动的管理办法，由（）制定。A</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A、国务院    B、司法部</w:t>
      </w:r>
    </w:p>
    <w:p w:rsidR="002F5AE2" w:rsidRPr="0090747A" w:rsidRDefault="002F5AE2" w:rsidP="002F5AE2">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C、外交部    D、最高人民法院</w:t>
      </w:r>
    </w:p>
    <w:p w:rsidR="002F5AE2" w:rsidRPr="0090747A" w:rsidRDefault="002F5AE2" w:rsidP="002F5AE2">
      <w:pPr>
        <w:jc w:val="left"/>
        <w:rPr>
          <w:rFonts w:ascii="仿宋" w:eastAsia="仿宋" w:hAnsi="仿宋"/>
          <w:sz w:val="28"/>
          <w:szCs w:val="28"/>
        </w:rPr>
      </w:pPr>
      <w:r w:rsidRPr="0090747A">
        <w:rPr>
          <w:rFonts w:ascii="仿宋" w:eastAsia="仿宋" w:hAnsi="仿宋" w:hint="eastAsia"/>
          <w:sz w:val="28"/>
          <w:szCs w:val="28"/>
        </w:rPr>
        <w:t>1</w:t>
      </w:r>
      <w:r w:rsidR="003C2E09">
        <w:rPr>
          <w:rFonts w:ascii="仿宋" w:eastAsia="仿宋" w:hAnsi="仿宋"/>
          <w:sz w:val="28"/>
          <w:szCs w:val="28"/>
        </w:rPr>
        <w:t>38</w:t>
      </w:r>
      <w:r w:rsidRPr="0090747A">
        <w:rPr>
          <w:rFonts w:ascii="仿宋" w:eastAsia="仿宋" w:hAnsi="仿宋" w:hint="eastAsia"/>
          <w:sz w:val="28"/>
          <w:szCs w:val="28"/>
        </w:rPr>
        <w:t>、各省、自治区、直辖市律师协会及设区的市律师协会设立惩戒委员会，负责对违规会员进行</w:t>
      </w:r>
      <w:r w:rsidRPr="0090747A">
        <w:rPr>
          <w:rFonts w:ascii="仿宋" w:eastAsia="仿宋" w:hAnsi="仿宋" w:hint="eastAsia"/>
          <w:sz w:val="28"/>
          <w:szCs w:val="28"/>
          <w:u w:val="single"/>
        </w:rPr>
        <w:t xml:space="preserve"> </w:t>
      </w:r>
      <w:r w:rsidRPr="0090747A">
        <w:rPr>
          <w:rFonts w:ascii="仿宋" w:eastAsia="仿宋" w:hAnsi="仿宋"/>
          <w:sz w:val="28"/>
          <w:szCs w:val="28"/>
          <w:u w:val="single"/>
        </w:rPr>
        <w:t xml:space="preserve">    </w:t>
      </w:r>
      <w:r w:rsidRPr="0090747A">
        <w:rPr>
          <w:rFonts w:ascii="仿宋" w:eastAsia="仿宋" w:hAnsi="仿宋"/>
          <w:sz w:val="28"/>
          <w:szCs w:val="28"/>
        </w:rPr>
        <w:t xml:space="preserve">  </w:t>
      </w:r>
      <w:r w:rsidRPr="0090747A">
        <w:rPr>
          <w:rFonts w:ascii="仿宋" w:eastAsia="仿宋" w:hAnsi="仿宋" w:hint="eastAsia"/>
          <w:sz w:val="28"/>
          <w:szCs w:val="28"/>
        </w:rPr>
        <w:t>（D）</w:t>
      </w:r>
    </w:p>
    <w:p w:rsidR="002F5AE2" w:rsidRPr="0090747A" w:rsidRDefault="002F5AE2" w:rsidP="002F5AE2">
      <w:pPr>
        <w:jc w:val="left"/>
        <w:rPr>
          <w:rFonts w:ascii="仿宋" w:eastAsia="仿宋" w:hAnsi="仿宋"/>
          <w:color w:val="FF0000"/>
          <w:sz w:val="28"/>
          <w:szCs w:val="28"/>
        </w:rPr>
      </w:pPr>
      <w:r w:rsidRPr="0090747A">
        <w:rPr>
          <w:rFonts w:ascii="仿宋" w:eastAsia="仿宋" w:hAnsi="仿宋" w:hint="eastAsia"/>
          <w:sz w:val="28"/>
          <w:szCs w:val="28"/>
        </w:rPr>
        <w:t xml:space="preserve">A、训诫 </w:t>
      </w:r>
      <w:r w:rsidRPr="0090747A">
        <w:rPr>
          <w:rFonts w:ascii="仿宋" w:eastAsia="仿宋" w:hAnsi="仿宋"/>
          <w:sz w:val="28"/>
          <w:szCs w:val="28"/>
        </w:rPr>
        <w:t xml:space="preserve">   B</w:t>
      </w:r>
      <w:r w:rsidRPr="0090747A">
        <w:rPr>
          <w:rFonts w:ascii="仿宋" w:eastAsia="仿宋" w:hAnsi="仿宋" w:hint="eastAsia"/>
          <w:sz w:val="28"/>
          <w:szCs w:val="28"/>
        </w:rPr>
        <w:t xml:space="preserve">、通报批评 </w:t>
      </w:r>
      <w:r w:rsidRPr="0090747A">
        <w:rPr>
          <w:rFonts w:ascii="仿宋" w:eastAsia="仿宋" w:hAnsi="仿宋"/>
          <w:sz w:val="28"/>
          <w:szCs w:val="28"/>
        </w:rPr>
        <w:t xml:space="preserve">  C</w:t>
      </w:r>
      <w:r w:rsidRPr="0090747A">
        <w:rPr>
          <w:rFonts w:ascii="仿宋" w:eastAsia="仿宋" w:hAnsi="仿宋" w:hint="eastAsia"/>
          <w:sz w:val="28"/>
          <w:szCs w:val="28"/>
        </w:rPr>
        <w:t>、</w:t>
      </w:r>
      <w:r w:rsidRPr="0090747A">
        <w:rPr>
          <w:rFonts w:ascii="仿宋" w:eastAsia="仿宋" w:hAnsi="仿宋"/>
          <w:sz w:val="28"/>
          <w:szCs w:val="28"/>
        </w:rPr>
        <w:t>警告</w:t>
      </w:r>
      <w:r w:rsidRPr="0090747A">
        <w:rPr>
          <w:rFonts w:ascii="仿宋" w:eastAsia="仿宋" w:hAnsi="仿宋" w:hint="eastAsia"/>
          <w:sz w:val="28"/>
          <w:szCs w:val="28"/>
        </w:rPr>
        <w:t xml:space="preserve"> </w:t>
      </w:r>
      <w:r w:rsidRPr="0090747A">
        <w:rPr>
          <w:rFonts w:ascii="仿宋" w:eastAsia="仿宋" w:hAnsi="仿宋"/>
          <w:sz w:val="28"/>
          <w:szCs w:val="28"/>
        </w:rPr>
        <w:t xml:space="preserve">  </w:t>
      </w:r>
      <w:r w:rsidRPr="0090747A">
        <w:rPr>
          <w:rFonts w:ascii="仿宋" w:eastAsia="仿宋" w:hAnsi="仿宋"/>
          <w:color w:val="FF0000"/>
          <w:sz w:val="28"/>
          <w:szCs w:val="28"/>
        </w:rPr>
        <w:t>D</w:t>
      </w:r>
      <w:r w:rsidRPr="0090747A">
        <w:rPr>
          <w:rFonts w:ascii="仿宋" w:eastAsia="仿宋" w:hAnsi="仿宋" w:hint="eastAsia"/>
          <w:color w:val="FF0000"/>
          <w:sz w:val="28"/>
          <w:szCs w:val="28"/>
        </w:rPr>
        <w:t>、处分</w:t>
      </w:r>
    </w:p>
    <w:p w:rsidR="002F5AE2" w:rsidRPr="0090747A" w:rsidRDefault="002F5AE2" w:rsidP="002F5AE2">
      <w:pPr>
        <w:jc w:val="left"/>
        <w:rPr>
          <w:rFonts w:ascii="仿宋" w:eastAsia="仿宋" w:hAnsi="仿宋"/>
          <w:sz w:val="28"/>
          <w:szCs w:val="28"/>
        </w:rPr>
      </w:pPr>
    </w:p>
    <w:p w:rsidR="002F5AE2" w:rsidRPr="0090747A" w:rsidRDefault="003C2E09" w:rsidP="002F5AE2">
      <w:pPr>
        <w:jc w:val="left"/>
        <w:rPr>
          <w:rFonts w:ascii="仿宋" w:eastAsia="仿宋" w:hAnsi="仿宋"/>
          <w:sz w:val="28"/>
          <w:szCs w:val="28"/>
        </w:rPr>
      </w:pPr>
      <w:r>
        <w:rPr>
          <w:rFonts w:ascii="仿宋" w:eastAsia="仿宋" w:hAnsi="仿宋"/>
          <w:sz w:val="28"/>
          <w:szCs w:val="28"/>
        </w:rPr>
        <w:t>139</w:t>
      </w:r>
      <w:r w:rsidR="002F5AE2" w:rsidRPr="0090747A">
        <w:rPr>
          <w:rFonts w:ascii="仿宋" w:eastAsia="仿宋" w:hAnsi="仿宋" w:hint="eastAsia"/>
          <w:sz w:val="28"/>
          <w:szCs w:val="28"/>
        </w:rPr>
        <w:t>、通报批评、公开谴责不适用于会员行为的是（D）</w:t>
      </w:r>
    </w:p>
    <w:p w:rsidR="002F5AE2" w:rsidRPr="0090747A" w:rsidRDefault="002F5AE2" w:rsidP="002F5AE2">
      <w:pPr>
        <w:jc w:val="left"/>
        <w:rPr>
          <w:rFonts w:ascii="仿宋" w:eastAsia="仿宋" w:hAnsi="仿宋"/>
          <w:sz w:val="28"/>
          <w:szCs w:val="28"/>
        </w:rPr>
      </w:pPr>
      <w:r w:rsidRPr="0090747A">
        <w:rPr>
          <w:rFonts w:ascii="仿宋" w:eastAsia="仿宋" w:hAnsi="仿宋" w:hint="eastAsia"/>
          <w:sz w:val="28"/>
          <w:szCs w:val="28"/>
        </w:rPr>
        <w:t>A、</w:t>
      </w:r>
      <w:r w:rsidRPr="0090747A">
        <w:rPr>
          <w:rFonts w:ascii="仿宋" w:eastAsia="仿宋" w:hAnsi="仿宋"/>
          <w:sz w:val="28"/>
          <w:szCs w:val="28"/>
        </w:rPr>
        <w:t>故意违规</w:t>
      </w:r>
      <w:r w:rsidRPr="0090747A">
        <w:rPr>
          <w:rFonts w:ascii="仿宋" w:eastAsia="仿宋" w:hAnsi="仿宋" w:hint="eastAsia"/>
          <w:sz w:val="28"/>
          <w:szCs w:val="28"/>
        </w:rPr>
        <w:t xml:space="preserve"> </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违规情节严重</w:t>
      </w:r>
      <w:r w:rsidRPr="0090747A">
        <w:rPr>
          <w:rFonts w:ascii="仿宋" w:eastAsia="仿宋" w:hAnsi="仿宋" w:hint="eastAsia"/>
          <w:sz w:val="28"/>
          <w:szCs w:val="28"/>
        </w:rPr>
        <w:t xml:space="preserve"> </w:t>
      </w:r>
      <w:r w:rsidRPr="0090747A">
        <w:rPr>
          <w:rFonts w:ascii="仿宋" w:eastAsia="仿宋" w:hAnsi="仿宋"/>
          <w:sz w:val="28"/>
          <w:szCs w:val="28"/>
        </w:rPr>
        <w:t xml:space="preserve"> </w:t>
      </w:r>
    </w:p>
    <w:p w:rsidR="002F5AE2" w:rsidRPr="0090747A" w:rsidRDefault="002F5AE2" w:rsidP="002F5AE2">
      <w:pPr>
        <w:jc w:val="left"/>
        <w:rPr>
          <w:rFonts w:ascii="仿宋" w:eastAsia="仿宋" w:hAnsi="仿宋"/>
          <w:color w:val="FF0000"/>
          <w:sz w:val="28"/>
          <w:szCs w:val="28"/>
        </w:rPr>
      </w:pPr>
      <w:r w:rsidRPr="0090747A">
        <w:rPr>
          <w:rFonts w:ascii="仿宋" w:eastAsia="仿宋" w:hAnsi="仿宋"/>
          <w:sz w:val="28"/>
          <w:szCs w:val="28"/>
        </w:rPr>
        <w:t>C</w:t>
      </w:r>
      <w:r w:rsidRPr="0090747A">
        <w:rPr>
          <w:rFonts w:ascii="仿宋" w:eastAsia="仿宋" w:hAnsi="仿宋" w:hint="eastAsia"/>
          <w:sz w:val="28"/>
          <w:szCs w:val="28"/>
        </w:rPr>
        <w:t>、</w:t>
      </w:r>
      <w:r w:rsidRPr="0090747A">
        <w:rPr>
          <w:rFonts w:ascii="仿宋" w:eastAsia="仿宋" w:hAnsi="仿宋"/>
          <w:sz w:val="28"/>
          <w:szCs w:val="28"/>
        </w:rPr>
        <w:t>警告</w:t>
      </w:r>
      <w:r w:rsidRPr="0090747A">
        <w:rPr>
          <w:rFonts w:ascii="仿宋" w:eastAsia="仿宋" w:hAnsi="仿宋" w:hint="eastAsia"/>
          <w:sz w:val="28"/>
          <w:szCs w:val="28"/>
        </w:rPr>
        <w:t>、</w:t>
      </w:r>
      <w:r w:rsidRPr="0090747A">
        <w:rPr>
          <w:rFonts w:ascii="仿宋" w:eastAsia="仿宋" w:hAnsi="仿宋"/>
          <w:sz w:val="28"/>
          <w:szCs w:val="28"/>
        </w:rPr>
        <w:t>训诫后再次违规</w:t>
      </w:r>
      <w:r w:rsidRPr="0090747A">
        <w:rPr>
          <w:rFonts w:ascii="仿宋" w:eastAsia="仿宋" w:hAnsi="仿宋" w:hint="eastAsia"/>
          <w:sz w:val="28"/>
          <w:szCs w:val="28"/>
        </w:rPr>
        <w:t xml:space="preserve"> </w:t>
      </w:r>
      <w:r w:rsidRPr="0090747A">
        <w:rPr>
          <w:rFonts w:ascii="仿宋" w:eastAsia="仿宋" w:hAnsi="仿宋"/>
          <w:sz w:val="28"/>
          <w:szCs w:val="28"/>
        </w:rPr>
        <w:t xml:space="preserve">       </w:t>
      </w: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未能通过律师执业年度考核</w:t>
      </w:r>
    </w:p>
    <w:p w:rsidR="002F5AE2" w:rsidRPr="0090747A" w:rsidRDefault="002F5AE2" w:rsidP="002F5AE2">
      <w:pPr>
        <w:jc w:val="left"/>
        <w:rPr>
          <w:rFonts w:ascii="仿宋" w:eastAsia="仿宋" w:hAnsi="仿宋"/>
          <w:sz w:val="28"/>
          <w:szCs w:val="28"/>
        </w:rPr>
      </w:pPr>
    </w:p>
    <w:p w:rsidR="002F5AE2" w:rsidRPr="0090747A" w:rsidRDefault="003C2E09" w:rsidP="002F5AE2">
      <w:pPr>
        <w:jc w:val="left"/>
        <w:rPr>
          <w:rFonts w:ascii="仿宋" w:eastAsia="仿宋" w:hAnsi="仿宋"/>
          <w:sz w:val="28"/>
          <w:szCs w:val="28"/>
        </w:rPr>
      </w:pPr>
      <w:r>
        <w:rPr>
          <w:rFonts w:ascii="仿宋" w:eastAsia="仿宋" w:hAnsi="仿宋"/>
          <w:sz w:val="28"/>
          <w:szCs w:val="28"/>
        </w:rPr>
        <w:t>140</w:t>
      </w:r>
      <w:r w:rsidR="002F5AE2" w:rsidRPr="0090747A">
        <w:rPr>
          <w:rFonts w:ascii="仿宋" w:eastAsia="仿宋" w:hAnsi="仿宋" w:hint="eastAsia"/>
          <w:sz w:val="28"/>
          <w:szCs w:val="28"/>
        </w:rPr>
        <w:t>、律师协会决定给予警告及以上处分的，可以同时责令违规会员（C）</w:t>
      </w:r>
    </w:p>
    <w:p w:rsidR="002F5AE2" w:rsidRPr="0090747A" w:rsidRDefault="002F5AE2" w:rsidP="002F5AE2">
      <w:pPr>
        <w:rPr>
          <w:rFonts w:ascii="仿宋" w:eastAsia="仿宋" w:hAnsi="仿宋"/>
          <w:sz w:val="28"/>
          <w:szCs w:val="28"/>
        </w:rPr>
      </w:pPr>
      <w:r w:rsidRPr="0090747A">
        <w:rPr>
          <w:rFonts w:ascii="仿宋" w:eastAsia="仿宋" w:hAnsi="仿宋"/>
          <w:sz w:val="28"/>
          <w:szCs w:val="28"/>
        </w:rPr>
        <w:t>A</w:t>
      </w:r>
      <w:r w:rsidRPr="0090747A">
        <w:rPr>
          <w:rFonts w:ascii="仿宋" w:eastAsia="仿宋" w:hAnsi="仿宋" w:hint="eastAsia"/>
          <w:sz w:val="28"/>
          <w:szCs w:val="28"/>
        </w:rPr>
        <w:t>、中止执业</w:t>
      </w:r>
      <w:r w:rsidRPr="0090747A">
        <w:rPr>
          <w:rFonts w:ascii="仿宋" w:eastAsia="仿宋" w:hAnsi="仿宋"/>
          <w:sz w:val="28"/>
          <w:szCs w:val="28"/>
        </w:rPr>
        <w:t>6</w:t>
      </w:r>
      <w:r w:rsidRPr="0090747A">
        <w:rPr>
          <w:rFonts w:ascii="仿宋" w:eastAsia="仿宋" w:hAnsi="仿宋" w:hint="eastAsia"/>
          <w:sz w:val="28"/>
          <w:szCs w:val="28"/>
        </w:rPr>
        <w:t>个月</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停业整顿一年</w:t>
      </w:r>
    </w:p>
    <w:p w:rsidR="002F5AE2" w:rsidRPr="0090747A" w:rsidRDefault="002F5AE2" w:rsidP="002F5AE2">
      <w:pPr>
        <w:rPr>
          <w:rFonts w:ascii="仿宋" w:eastAsia="仿宋" w:hAnsi="仿宋"/>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接受专门的培训或者限期整改</w:t>
      </w:r>
      <w:r w:rsidRPr="0090747A">
        <w:rPr>
          <w:rFonts w:ascii="仿宋" w:eastAsia="仿宋" w:hAnsi="仿宋" w:hint="eastAsia"/>
          <w:sz w:val="28"/>
          <w:szCs w:val="28"/>
        </w:rPr>
        <w:t xml:space="preserve"> </w:t>
      </w:r>
      <w:r w:rsidRPr="0090747A">
        <w:rPr>
          <w:rFonts w:ascii="仿宋" w:eastAsia="仿宋" w:hAnsi="仿宋"/>
          <w:sz w:val="28"/>
          <w:szCs w:val="28"/>
        </w:rPr>
        <w:t xml:space="preserve">   D</w:t>
      </w:r>
      <w:r w:rsidRPr="0090747A">
        <w:rPr>
          <w:rFonts w:ascii="仿宋" w:eastAsia="仿宋" w:hAnsi="仿宋" w:hint="eastAsia"/>
          <w:sz w:val="28"/>
          <w:szCs w:val="28"/>
        </w:rPr>
        <w:t>、停止执业</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lastRenderedPageBreak/>
        <w:t>1</w:t>
      </w:r>
      <w:r w:rsidR="002F5AE2" w:rsidRPr="0090747A">
        <w:rPr>
          <w:rFonts w:ascii="仿宋" w:eastAsia="仿宋" w:hAnsi="仿宋"/>
          <w:sz w:val="28"/>
          <w:szCs w:val="28"/>
        </w:rPr>
        <w:t>4</w:t>
      </w:r>
      <w:r>
        <w:rPr>
          <w:rFonts w:ascii="仿宋" w:eastAsia="仿宋" w:hAnsi="仿宋"/>
          <w:sz w:val="28"/>
          <w:szCs w:val="28"/>
        </w:rPr>
        <w:t>1</w:t>
      </w:r>
      <w:r w:rsidR="002F5AE2" w:rsidRPr="0090747A">
        <w:rPr>
          <w:rFonts w:ascii="仿宋" w:eastAsia="仿宋" w:hAnsi="仿宋" w:hint="eastAsia"/>
          <w:sz w:val="28"/>
          <w:szCs w:val="28"/>
        </w:rPr>
        <w:t>、</w:t>
      </w:r>
      <w:r w:rsidR="002F5AE2" w:rsidRPr="0090747A">
        <w:rPr>
          <w:rFonts w:ascii="仿宋" w:eastAsia="仿宋" w:hAnsi="仿宋"/>
          <w:sz w:val="28"/>
          <w:szCs w:val="28"/>
        </w:rPr>
        <w:t>会员的以下行为中</w:t>
      </w:r>
      <w:r w:rsidR="002F5AE2" w:rsidRPr="0090747A">
        <w:rPr>
          <w:rFonts w:ascii="仿宋" w:eastAsia="仿宋" w:hAnsi="仿宋" w:hint="eastAsia"/>
          <w:sz w:val="28"/>
          <w:szCs w:val="28"/>
        </w:rPr>
        <w:t>，</w:t>
      </w:r>
      <w:r w:rsidR="002F5AE2" w:rsidRPr="0090747A">
        <w:rPr>
          <w:rFonts w:ascii="仿宋" w:eastAsia="仿宋" w:hAnsi="仿宋"/>
          <w:sz w:val="28"/>
          <w:szCs w:val="28"/>
        </w:rPr>
        <w:t>不属于可以从轻</w:t>
      </w:r>
      <w:r w:rsidR="002F5AE2" w:rsidRPr="0090747A">
        <w:rPr>
          <w:rFonts w:ascii="仿宋" w:eastAsia="仿宋" w:hAnsi="仿宋" w:hint="eastAsia"/>
          <w:sz w:val="28"/>
          <w:szCs w:val="28"/>
        </w:rPr>
        <w:t>、</w:t>
      </w:r>
      <w:r w:rsidR="002F5AE2" w:rsidRPr="0090747A">
        <w:rPr>
          <w:rFonts w:ascii="仿宋" w:eastAsia="仿宋" w:hAnsi="仿宋"/>
          <w:sz w:val="28"/>
          <w:szCs w:val="28"/>
        </w:rPr>
        <w:t>减轻或免予处分的是</w:t>
      </w:r>
      <w:r w:rsidR="002F5AE2" w:rsidRPr="0090747A">
        <w:rPr>
          <w:rFonts w:ascii="仿宋" w:eastAsia="仿宋" w:hAnsi="仿宋" w:hint="eastAsia"/>
          <w:sz w:val="28"/>
          <w:szCs w:val="28"/>
        </w:rPr>
        <w:t>（C）</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A、初次违规并且情节轻微或者显著轻微的；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w:t>
      </w:r>
      <w:r w:rsidRPr="0090747A">
        <w:rPr>
          <w:rFonts w:ascii="仿宋" w:eastAsia="仿宋" w:hAnsi="仿宋"/>
          <w:sz w:val="28"/>
          <w:szCs w:val="28"/>
        </w:rPr>
        <w:t>承认违规并作出诚恳书面反省的</w:t>
      </w:r>
      <w:r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C、拒不改正不规范执业行为的；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D、及时采取有效措施，防止不良后果发生或者减轻不良后果的；</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142</w:t>
      </w:r>
      <w:r w:rsidR="002F5AE2" w:rsidRPr="0090747A">
        <w:rPr>
          <w:rFonts w:ascii="仿宋" w:eastAsia="仿宋" w:hAnsi="仿宋" w:hint="eastAsia"/>
          <w:sz w:val="28"/>
          <w:szCs w:val="28"/>
        </w:rPr>
        <w:t>、</w:t>
      </w:r>
      <w:r w:rsidR="002F5AE2" w:rsidRPr="0090747A">
        <w:rPr>
          <w:rFonts w:ascii="仿宋" w:eastAsia="仿宋" w:hAnsi="仿宋"/>
          <w:sz w:val="28"/>
          <w:szCs w:val="28"/>
        </w:rPr>
        <w:t>下列情形中</w:t>
      </w:r>
      <w:r w:rsidR="002F5AE2" w:rsidRPr="0090747A">
        <w:rPr>
          <w:rFonts w:ascii="仿宋" w:eastAsia="仿宋" w:hAnsi="仿宋" w:hint="eastAsia"/>
          <w:sz w:val="28"/>
          <w:szCs w:val="28"/>
        </w:rPr>
        <w:t>，</w:t>
      </w:r>
      <w:r w:rsidR="002F5AE2" w:rsidRPr="0090747A">
        <w:rPr>
          <w:rFonts w:ascii="仿宋" w:eastAsia="仿宋" w:hAnsi="仿宋"/>
          <w:sz w:val="28"/>
          <w:szCs w:val="28"/>
        </w:rPr>
        <w:t>不应当对会员从重处分的是</w:t>
      </w:r>
      <w:r w:rsidR="002F5AE2" w:rsidRPr="0090747A">
        <w:rPr>
          <w:rFonts w:ascii="仿宋" w:eastAsia="仿宋" w:hAnsi="仿宋" w:hint="eastAsia"/>
          <w:sz w:val="28"/>
          <w:szCs w:val="28"/>
        </w:rPr>
        <w:t>（D）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A、违规行为造成严重后果的；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B、逃避、抵制和阻扰调查的；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w:t>
      </w:r>
      <w:r w:rsidRPr="0090747A">
        <w:rPr>
          <w:rFonts w:ascii="仿宋" w:eastAsia="仿宋" w:hAnsi="仿宋"/>
          <w:sz w:val="28"/>
          <w:szCs w:val="28"/>
        </w:rPr>
        <w:t>曾因违规行为受过行业处分或受过司法行政机关行政处罚的</w:t>
      </w:r>
      <w:r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D、已经自觉改正了不规范执业行为的；</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143</w:t>
      </w:r>
      <w:r w:rsidR="002F5AE2" w:rsidRPr="0090747A">
        <w:rPr>
          <w:rFonts w:ascii="仿宋" w:eastAsia="仿宋" w:hAnsi="仿宋" w:hint="eastAsia"/>
          <w:sz w:val="28"/>
          <w:szCs w:val="28"/>
        </w:rPr>
        <w:t>、具有下列不正当竞争行为之一的，给予通报批评、公开谴责或者中止会员权利一个月以上一年以下的纪律处分；情节严重的，给予取消会员资格的纪律处分，其中不包括（D）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A、捏造、散布虚假事实，损害、诋毁其他律师、律师事务所声誉的；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B、哄骗、唆使当事人提起诉讼，制造、扩大矛盾，影响社会稳定的；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C、利用与司法机关、行政机关或其他具有社会管理职能组织的关系，进行不正当竞争的；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D、按照规定与委托人签订书面委托的；</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144</w:t>
      </w:r>
      <w:r w:rsidR="002F5AE2" w:rsidRPr="0090747A">
        <w:rPr>
          <w:rFonts w:ascii="仿宋" w:eastAsia="仿宋" w:hAnsi="仿宋" w:hint="eastAsia"/>
          <w:sz w:val="28"/>
          <w:szCs w:val="28"/>
        </w:rPr>
        <w:t>、不遵守法庭、仲裁庭纪律和监管场所规定，行政处理规则，具</w:t>
      </w:r>
      <w:r w:rsidR="002F5AE2" w:rsidRPr="0090747A">
        <w:rPr>
          <w:rFonts w:ascii="仿宋" w:eastAsia="仿宋" w:hAnsi="仿宋" w:hint="eastAsia"/>
          <w:sz w:val="28"/>
          <w:szCs w:val="28"/>
        </w:rPr>
        <w:lastRenderedPageBreak/>
        <w:t>有以下情形之一的，给予中止会员权利六个月以上一年以下的纪律处分，情节严重的给予取消会员资格的纪律处分，其中不包括（D）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A、会见在押的犯罪嫌疑人、被告人时，违反有关规定，携带犯罪嫌疑人、被告人的近亲属或者其他利害关系人会见，将通讯工具提供给在押犯罪嫌疑人、被告人使用，或者传递物品、文件；</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B、无正当理由，拒不按照人民法院通知出庭参与诉讼，或者违反法庭规则，擅自退庭；</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C、聚众哄闹、冲击法庭，侮辱、诽谤、威胁、殴打司法工作人员或者诉讼参与人，否定国家认定的邪教组织的性质，或者有其他严重扰乱法庭秩序的行为；</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D、对在执业过程知晓的商业秘密或者个人隐私进行保密；</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145</w:t>
      </w:r>
      <w:r w:rsidR="002F5AE2" w:rsidRPr="0090747A">
        <w:rPr>
          <w:rFonts w:ascii="仿宋" w:eastAsia="仿宋" w:hAnsi="仿宋" w:hint="eastAsia"/>
          <w:sz w:val="28"/>
          <w:szCs w:val="28"/>
        </w:rPr>
        <w:t>、不服从司法行政管理或者行业管理，具有以下情形之一的，给予中止会员权利六个月以上一年以下的纪律处分；情节严重的给予取消会员资格的纪律处分，其中不包括（B）</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A、向司法行政机关或者律师协会提供虚假材料、隐瞒重要事实或者有其他弄虚作假行为的；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 xml:space="preserve">B、不按照律师事务所内部管理制度工作的； </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C、因违纪行为受到行业处分后在规定的期限内拒不改正的；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D、在受到停止执业处罚期间，或者在律师事务所被停业整顿，注销后继续置业的；</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lastRenderedPageBreak/>
        <w:t>146</w:t>
      </w:r>
      <w:r w:rsidR="002F5AE2" w:rsidRPr="0090747A">
        <w:rPr>
          <w:rFonts w:ascii="仿宋" w:eastAsia="仿宋" w:hAnsi="仿宋" w:hint="eastAsia"/>
          <w:sz w:val="28"/>
          <w:szCs w:val="28"/>
        </w:rPr>
        <w:t>、接待投诉的工作人员应当完成的工作中不包括（B）</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A、当面投诉的，应当认真做好笔录，必要时征得投诉人同意可以录音；</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B、投诉时，有利害关系的工作人员可以在场旁听和询问；对记录的主要内容须经投诉人确认无误后签字或盖章；</w:t>
      </w:r>
    </w:p>
    <w:p w:rsidR="002F5AE2" w:rsidRPr="0090747A" w:rsidRDefault="002F5AE2" w:rsidP="002F5AE2">
      <w:pPr>
        <w:rPr>
          <w:rFonts w:ascii="仿宋" w:eastAsia="仿宋" w:hAnsi="仿宋"/>
          <w:sz w:val="28"/>
          <w:szCs w:val="28"/>
        </w:rPr>
      </w:pPr>
      <w:r w:rsidRPr="0090747A">
        <w:rPr>
          <w:rFonts w:ascii="仿宋" w:eastAsia="仿宋" w:hAnsi="仿宋"/>
          <w:sz w:val="28"/>
          <w:szCs w:val="28"/>
        </w:rPr>
        <w:t>C</w:t>
      </w:r>
      <w:r w:rsidRPr="0090747A">
        <w:rPr>
          <w:rFonts w:ascii="仿宋" w:eastAsia="仿宋" w:hAnsi="仿宋" w:hint="eastAsia"/>
          <w:sz w:val="28"/>
          <w:szCs w:val="28"/>
        </w:rPr>
        <w:t>、</w:t>
      </w:r>
      <w:r w:rsidRPr="0090747A">
        <w:rPr>
          <w:rFonts w:ascii="仿宋" w:eastAsia="仿宋" w:hAnsi="仿宋"/>
          <w:sz w:val="28"/>
          <w:szCs w:val="28"/>
        </w:rPr>
        <w:t>信函投诉的</w:t>
      </w:r>
      <w:r w:rsidRPr="0090747A">
        <w:rPr>
          <w:rFonts w:ascii="仿宋" w:eastAsia="仿宋" w:hAnsi="仿宋" w:hint="eastAsia"/>
          <w:sz w:val="28"/>
          <w:szCs w:val="28"/>
        </w:rPr>
        <w:t>，</w:t>
      </w:r>
      <w:r w:rsidRPr="0090747A">
        <w:rPr>
          <w:rFonts w:ascii="仿宋" w:eastAsia="仿宋" w:hAnsi="仿宋"/>
          <w:sz w:val="28"/>
          <w:szCs w:val="28"/>
        </w:rPr>
        <w:t>应当做好收发登记</w:t>
      </w:r>
      <w:r w:rsidRPr="0090747A">
        <w:rPr>
          <w:rFonts w:ascii="仿宋" w:eastAsia="仿宋" w:hAnsi="仿宋" w:hint="eastAsia"/>
          <w:sz w:val="28"/>
          <w:szCs w:val="28"/>
        </w:rPr>
        <w:t>、</w:t>
      </w:r>
      <w:r w:rsidRPr="0090747A">
        <w:rPr>
          <w:rFonts w:ascii="仿宋" w:eastAsia="仿宋" w:hAnsi="仿宋"/>
          <w:sz w:val="28"/>
          <w:szCs w:val="28"/>
        </w:rPr>
        <w:t>转办和保管等工作</w:t>
      </w:r>
      <w:r w:rsidRPr="0090747A">
        <w:rPr>
          <w:rFonts w:ascii="仿宋" w:eastAsia="仿宋" w:hAnsi="仿宋" w:hint="eastAsia"/>
          <w:sz w:val="28"/>
          <w:szCs w:val="28"/>
        </w:rPr>
        <w:t>，</w:t>
      </w:r>
      <w:r w:rsidRPr="0090747A">
        <w:rPr>
          <w:rFonts w:ascii="仿宋" w:eastAsia="仿宋" w:hAnsi="仿宋"/>
          <w:sz w:val="28"/>
          <w:szCs w:val="28"/>
        </w:rPr>
        <w:t>口头或者电话投诉的</w:t>
      </w:r>
      <w:r w:rsidRPr="0090747A">
        <w:rPr>
          <w:rFonts w:ascii="仿宋" w:eastAsia="仿宋" w:hAnsi="仿宋" w:hint="eastAsia"/>
          <w:sz w:val="28"/>
          <w:szCs w:val="28"/>
        </w:rPr>
        <w:t>，</w:t>
      </w:r>
      <w:r w:rsidRPr="0090747A">
        <w:rPr>
          <w:rFonts w:ascii="仿宋" w:eastAsia="仿宋" w:hAnsi="仿宋"/>
          <w:sz w:val="28"/>
          <w:szCs w:val="28"/>
        </w:rPr>
        <w:t>要耐心接听</w:t>
      </w:r>
      <w:r w:rsidRPr="0090747A">
        <w:rPr>
          <w:rFonts w:ascii="仿宋" w:eastAsia="仿宋" w:hAnsi="仿宋" w:hint="eastAsia"/>
          <w:sz w:val="28"/>
          <w:szCs w:val="28"/>
        </w:rPr>
        <w:t>，</w:t>
      </w:r>
      <w:r w:rsidRPr="0090747A">
        <w:rPr>
          <w:rFonts w:ascii="仿宋" w:eastAsia="仿宋" w:hAnsi="仿宋"/>
          <w:sz w:val="28"/>
          <w:szCs w:val="28"/>
        </w:rPr>
        <w:t>认真记录</w:t>
      </w:r>
      <w:r w:rsidRPr="0090747A">
        <w:rPr>
          <w:rFonts w:ascii="仿宋" w:eastAsia="仿宋" w:hAnsi="仿宋" w:hint="eastAsia"/>
          <w:sz w:val="28"/>
          <w:szCs w:val="28"/>
        </w:rPr>
        <w:t>，</w:t>
      </w:r>
      <w:r w:rsidRPr="0090747A">
        <w:rPr>
          <w:rFonts w:ascii="仿宋" w:eastAsia="仿宋" w:hAnsi="仿宋"/>
          <w:sz w:val="28"/>
          <w:szCs w:val="28"/>
        </w:rPr>
        <w:t>并告知投诉人应当提交的书面材料</w:t>
      </w:r>
      <w:r w:rsidRPr="0090747A">
        <w:rPr>
          <w:rFonts w:ascii="仿宋" w:eastAsia="仿宋" w:hAnsi="仿宋" w:hint="eastAsia"/>
          <w:sz w:val="28"/>
          <w:szCs w:val="28"/>
        </w:rPr>
        <w:t>；</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D、对司法行政机关委托律师协会调查的投诉案件，应当办理移交手续；</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sz w:val="28"/>
          <w:szCs w:val="28"/>
        </w:rPr>
        <w:t>1</w:t>
      </w:r>
      <w:r w:rsidR="003C2E09">
        <w:rPr>
          <w:rFonts w:ascii="仿宋" w:eastAsia="仿宋" w:hAnsi="仿宋"/>
          <w:sz w:val="28"/>
          <w:szCs w:val="28"/>
        </w:rPr>
        <w:t>47</w:t>
      </w:r>
      <w:r w:rsidRPr="0090747A">
        <w:rPr>
          <w:rFonts w:ascii="仿宋" w:eastAsia="仿宋" w:hAnsi="仿宋" w:hint="eastAsia"/>
          <w:sz w:val="28"/>
          <w:szCs w:val="28"/>
        </w:rPr>
        <w:t>、</w:t>
      </w:r>
      <w:r w:rsidRPr="0090747A">
        <w:rPr>
          <w:rFonts w:ascii="仿宋" w:eastAsia="仿宋" w:hAnsi="仿宋"/>
          <w:sz w:val="28"/>
          <w:szCs w:val="28"/>
        </w:rPr>
        <w:t>下列情形</w:t>
      </w:r>
      <w:r w:rsidRPr="0090747A">
        <w:rPr>
          <w:rFonts w:ascii="仿宋" w:eastAsia="仿宋" w:hAnsi="仿宋" w:hint="eastAsia"/>
          <w:sz w:val="28"/>
          <w:szCs w:val="28"/>
        </w:rPr>
        <w:t>中</w:t>
      </w:r>
      <w:r w:rsidRPr="0090747A">
        <w:rPr>
          <w:rFonts w:ascii="仿宋" w:eastAsia="仿宋" w:hAnsi="仿宋"/>
          <w:sz w:val="28"/>
          <w:szCs w:val="28"/>
        </w:rPr>
        <w:t>惩戒委员会委员不需要回避的是</w:t>
      </w:r>
      <w:r w:rsidRPr="0090747A">
        <w:rPr>
          <w:rFonts w:ascii="仿宋" w:eastAsia="仿宋" w:hAnsi="仿宋" w:hint="eastAsia"/>
          <w:sz w:val="28"/>
          <w:szCs w:val="28"/>
        </w:rPr>
        <w:t>（D）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A、本人与本案投诉人或者被调查的会员有近亲属关系的；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B、与本案被调查会员在同一律师事务所执业的；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C、被调查会员为本人所在律师事务所的；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D、本人与被调查会员互不相识的；</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148</w:t>
      </w:r>
      <w:r w:rsidR="002F5AE2" w:rsidRPr="0090747A">
        <w:rPr>
          <w:rFonts w:ascii="仿宋" w:eastAsia="仿宋" w:hAnsi="仿宋" w:hint="eastAsia"/>
          <w:sz w:val="28"/>
          <w:szCs w:val="28"/>
        </w:rPr>
        <w:t>、</w:t>
      </w:r>
      <w:r w:rsidR="002F5AE2" w:rsidRPr="0090747A">
        <w:rPr>
          <w:rFonts w:ascii="仿宋" w:eastAsia="仿宋" w:hAnsi="仿宋"/>
          <w:sz w:val="28"/>
          <w:szCs w:val="28"/>
        </w:rPr>
        <w:t>听证庭成员由惩戒委员会三至五名委员担任</w:t>
      </w:r>
      <w:r w:rsidR="002F5AE2" w:rsidRPr="0090747A">
        <w:rPr>
          <w:rFonts w:ascii="仿宋" w:eastAsia="仿宋" w:hAnsi="仿宋" w:hint="eastAsia"/>
          <w:sz w:val="28"/>
          <w:szCs w:val="28"/>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sz w:val="28"/>
          <w:szCs w:val="28"/>
        </w:rPr>
        <w:t>不得担任听证庭成员</w:t>
      </w:r>
      <w:r w:rsidR="002F5AE2" w:rsidRPr="0090747A">
        <w:rPr>
          <w:rFonts w:ascii="仿宋" w:eastAsia="仿宋" w:hAnsi="仿宋" w:hint="eastAsia"/>
          <w:sz w:val="28"/>
          <w:szCs w:val="28"/>
        </w:rPr>
        <w:t>（A）</w:t>
      </w:r>
    </w:p>
    <w:p w:rsidR="002F5AE2" w:rsidRPr="0090747A" w:rsidRDefault="002F5AE2" w:rsidP="002F5AE2">
      <w:pPr>
        <w:rPr>
          <w:rFonts w:ascii="仿宋" w:eastAsia="仿宋" w:hAnsi="仿宋"/>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w:t>
      </w:r>
      <w:r w:rsidRPr="0090747A">
        <w:rPr>
          <w:rFonts w:ascii="仿宋" w:eastAsia="仿宋" w:hAnsi="仿宋"/>
          <w:color w:val="FF0000"/>
          <w:sz w:val="28"/>
          <w:szCs w:val="28"/>
        </w:rPr>
        <w:t>调查人员</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sz w:val="28"/>
          <w:szCs w:val="28"/>
        </w:rPr>
        <w:t xml:space="preserve">                  B</w:t>
      </w:r>
      <w:r w:rsidRPr="0090747A">
        <w:rPr>
          <w:rFonts w:ascii="仿宋" w:eastAsia="仿宋" w:hAnsi="仿宋" w:hint="eastAsia"/>
          <w:sz w:val="28"/>
          <w:szCs w:val="28"/>
        </w:rPr>
        <w:t>、投诉人员</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C、材料归档工作人员 </w:t>
      </w:r>
      <w:r w:rsidRPr="0090747A">
        <w:rPr>
          <w:rFonts w:ascii="仿宋" w:eastAsia="仿宋" w:hAnsi="仿宋"/>
          <w:sz w:val="28"/>
          <w:szCs w:val="28"/>
        </w:rPr>
        <w:t xml:space="preserve">           D</w:t>
      </w:r>
      <w:r w:rsidRPr="0090747A">
        <w:rPr>
          <w:rFonts w:ascii="仿宋" w:eastAsia="仿宋" w:hAnsi="仿宋" w:hint="eastAsia"/>
          <w:sz w:val="28"/>
          <w:szCs w:val="28"/>
        </w:rPr>
        <w:t>、</w:t>
      </w:r>
      <w:r w:rsidRPr="0090747A">
        <w:rPr>
          <w:rFonts w:ascii="仿宋" w:eastAsia="仿宋" w:hAnsi="仿宋"/>
          <w:sz w:val="28"/>
          <w:szCs w:val="28"/>
        </w:rPr>
        <w:t>惩戒委员会主任</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lastRenderedPageBreak/>
        <w:t>149</w:t>
      </w:r>
      <w:r>
        <w:rPr>
          <w:rFonts w:ascii="仿宋" w:eastAsia="仿宋" w:hAnsi="仿宋" w:hint="eastAsia"/>
          <w:sz w:val="28"/>
          <w:szCs w:val="28"/>
        </w:rPr>
        <w:t>、</w:t>
      </w:r>
      <w:r w:rsidR="002F5AE2" w:rsidRPr="0090747A">
        <w:rPr>
          <w:rFonts w:ascii="仿宋" w:eastAsia="仿宋" w:hAnsi="仿宋"/>
          <w:sz w:val="28"/>
          <w:szCs w:val="28"/>
        </w:rPr>
        <w:t>惩戒委员会</w:t>
      </w:r>
      <w:r w:rsidR="002F5AE2" w:rsidRPr="0090747A">
        <w:rPr>
          <w:rFonts w:ascii="仿宋" w:eastAsia="仿宋" w:hAnsi="仿宋" w:hint="eastAsia"/>
          <w:sz w:val="28"/>
          <w:szCs w:val="28"/>
        </w:rPr>
        <w:t>成员</w:t>
      </w:r>
      <w:r w:rsidR="002F5AE2" w:rsidRPr="0090747A">
        <w:rPr>
          <w:rFonts w:ascii="仿宋" w:eastAsia="仿宋" w:hAnsi="仿宋"/>
          <w:sz w:val="28"/>
          <w:szCs w:val="28"/>
        </w:rPr>
        <w:t>以及其工作人员应当严格遵守</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rPr>
        <w:t>，</w:t>
      </w:r>
      <w:r w:rsidR="002F5AE2" w:rsidRPr="0090747A">
        <w:rPr>
          <w:rFonts w:ascii="仿宋" w:eastAsia="仿宋" w:hAnsi="仿宋"/>
          <w:sz w:val="28"/>
          <w:szCs w:val="28"/>
        </w:rPr>
        <w:t>对决定评议情况保密</w:t>
      </w:r>
      <w:r w:rsidR="002F5AE2" w:rsidRPr="0090747A">
        <w:rPr>
          <w:rFonts w:ascii="仿宋" w:eastAsia="仿宋" w:hAnsi="仿宋" w:hint="eastAsia"/>
          <w:sz w:val="28"/>
          <w:szCs w:val="28"/>
        </w:rPr>
        <w:t>（B）</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sz w:val="28"/>
          <w:szCs w:val="28"/>
        </w:rPr>
        <w:t xml:space="preserve">A、行政法规 </w:t>
      </w:r>
      <w:r w:rsidRPr="0090747A">
        <w:rPr>
          <w:rFonts w:ascii="仿宋" w:eastAsia="仿宋" w:hAnsi="仿宋"/>
          <w:sz w:val="28"/>
          <w:szCs w:val="28"/>
        </w:rPr>
        <w:t xml:space="preserve">               </w:t>
      </w:r>
      <w:r w:rsidRPr="0090747A">
        <w:rPr>
          <w:rFonts w:ascii="仿宋" w:eastAsia="仿宋" w:hAnsi="仿宋"/>
          <w:color w:val="FF0000"/>
          <w:sz w:val="28"/>
          <w:szCs w:val="28"/>
        </w:rPr>
        <w:t xml:space="preserve"> B</w:t>
      </w:r>
      <w:r w:rsidRPr="0090747A">
        <w:rPr>
          <w:rFonts w:ascii="仿宋" w:eastAsia="仿宋" w:hAnsi="仿宋" w:hint="eastAsia"/>
          <w:color w:val="FF0000"/>
          <w:sz w:val="28"/>
          <w:szCs w:val="28"/>
        </w:rPr>
        <w:t>、</w:t>
      </w:r>
      <w:r w:rsidRPr="0090747A">
        <w:rPr>
          <w:rFonts w:ascii="仿宋" w:eastAsia="仿宋" w:hAnsi="仿宋"/>
          <w:color w:val="FF0000"/>
          <w:sz w:val="28"/>
          <w:szCs w:val="28"/>
        </w:rPr>
        <w:t>工作纪律</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C、行业规则 </w:t>
      </w:r>
      <w:r w:rsidRPr="0090747A">
        <w:rPr>
          <w:rFonts w:ascii="仿宋" w:eastAsia="仿宋" w:hAnsi="仿宋"/>
          <w:sz w:val="28"/>
          <w:szCs w:val="28"/>
        </w:rPr>
        <w:t xml:space="preserve">                C</w:t>
      </w:r>
      <w:r w:rsidRPr="0090747A">
        <w:rPr>
          <w:rFonts w:ascii="仿宋" w:eastAsia="仿宋" w:hAnsi="仿宋" w:hint="eastAsia"/>
          <w:sz w:val="28"/>
          <w:szCs w:val="28"/>
        </w:rPr>
        <w:t>、</w:t>
      </w:r>
      <w:r w:rsidRPr="0090747A">
        <w:rPr>
          <w:rFonts w:ascii="仿宋" w:eastAsia="仿宋" w:hAnsi="仿宋"/>
          <w:sz w:val="28"/>
          <w:szCs w:val="28"/>
        </w:rPr>
        <w:t>工作流程</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150</w:t>
      </w:r>
      <w:r>
        <w:rPr>
          <w:rFonts w:ascii="仿宋" w:eastAsia="仿宋" w:hAnsi="仿宋" w:hint="eastAsia"/>
          <w:sz w:val="28"/>
          <w:szCs w:val="28"/>
        </w:rPr>
        <w:t>、</w:t>
      </w:r>
      <w:r w:rsidR="002F5AE2" w:rsidRPr="0090747A">
        <w:rPr>
          <w:rFonts w:ascii="仿宋" w:eastAsia="仿宋" w:hAnsi="仿宋"/>
          <w:sz w:val="28"/>
          <w:szCs w:val="28"/>
        </w:rPr>
        <w:t>惩戒委员会作出的决定书</w:t>
      </w:r>
      <w:r w:rsidR="002F5AE2" w:rsidRPr="0090747A">
        <w:rPr>
          <w:rFonts w:ascii="仿宋" w:eastAsia="仿宋" w:hAnsi="仿宋" w:hint="eastAsia"/>
          <w:sz w:val="28"/>
          <w:szCs w:val="28"/>
        </w:rPr>
        <w:t>的</w:t>
      </w:r>
      <w:r w:rsidR="002F5AE2" w:rsidRPr="0090747A">
        <w:rPr>
          <w:rFonts w:ascii="仿宋" w:eastAsia="仿宋" w:hAnsi="仿宋"/>
          <w:sz w:val="28"/>
          <w:szCs w:val="28"/>
        </w:rPr>
        <w:t>送达</w:t>
      </w:r>
      <w:r w:rsidR="002F5AE2" w:rsidRPr="0090747A">
        <w:rPr>
          <w:rFonts w:ascii="仿宋" w:eastAsia="仿宋" w:hAnsi="仿宋" w:hint="eastAsia"/>
          <w:sz w:val="28"/>
          <w:szCs w:val="28"/>
        </w:rPr>
        <w:t>，</w:t>
      </w:r>
      <w:r w:rsidR="002F5AE2" w:rsidRPr="0090747A">
        <w:rPr>
          <w:rFonts w:ascii="仿宋" w:eastAsia="仿宋" w:hAnsi="仿宋"/>
          <w:sz w:val="28"/>
          <w:szCs w:val="28"/>
        </w:rPr>
        <w:t>不能进行签收的主体是</w:t>
      </w:r>
      <w:r w:rsidR="002F5AE2" w:rsidRPr="0090747A">
        <w:rPr>
          <w:rFonts w:ascii="仿宋" w:eastAsia="仿宋" w:hAnsi="仿宋" w:hint="eastAsia"/>
          <w:sz w:val="28"/>
          <w:szCs w:val="28"/>
        </w:rPr>
        <w:t>（C）</w:t>
      </w:r>
    </w:p>
    <w:p w:rsidR="002F5AE2" w:rsidRPr="0090747A" w:rsidRDefault="002F5AE2" w:rsidP="002F5AE2">
      <w:pPr>
        <w:rPr>
          <w:rFonts w:ascii="仿宋" w:eastAsia="仿宋" w:hAnsi="仿宋"/>
          <w:sz w:val="28"/>
          <w:szCs w:val="28"/>
        </w:rPr>
      </w:pPr>
      <w:r w:rsidRPr="0090747A">
        <w:rPr>
          <w:rFonts w:ascii="仿宋" w:eastAsia="仿宋" w:hAnsi="仿宋"/>
          <w:sz w:val="28"/>
          <w:szCs w:val="28"/>
        </w:rPr>
        <w:t>A</w:t>
      </w:r>
      <w:r w:rsidRPr="0090747A">
        <w:rPr>
          <w:rFonts w:ascii="仿宋" w:eastAsia="仿宋" w:hAnsi="仿宋" w:hint="eastAsia"/>
          <w:sz w:val="28"/>
          <w:szCs w:val="28"/>
        </w:rPr>
        <w:t>、</w:t>
      </w:r>
      <w:r w:rsidRPr="0090747A">
        <w:rPr>
          <w:rFonts w:ascii="仿宋" w:eastAsia="仿宋" w:hAnsi="仿宋"/>
          <w:sz w:val="28"/>
          <w:szCs w:val="28"/>
        </w:rPr>
        <w:t>律师事务所主任</w:t>
      </w:r>
      <w:r w:rsidRPr="0090747A">
        <w:rPr>
          <w:rFonts w:ascii="仿宋" w:eastAsia="仿宋" w:hAnsi="仿宋" w:hint="eastAsia"/>
          <w:sz w:val="28"/>
          <w:szCs w:val="28"/>
        </w:rPr>
        <w:t xml:space="preserve"> </w:t>
      </w:r>
      <w:r w:rsidRPr="0090747A">
        <w:rPr>
          <w:rFonts w:ascii="仿宋" w:eastAsia="仿宋" w:hAnsi="仿宋"/>
          <w:sz w:val="28"/>
          <w:szCs w:val="28"/>
        </w:rPr>
        <w:t xml:space="preserve">          B</w:t>
      </w:r>
      <w:r w:rsidRPr="0090747A">
        <w:rPr>
          <w:rFonts w:ascii="仿宋" w:eastAsia="仿宋" w:hAnsi="仿宋" w:hint="eastAsia"/>
          <w:sz w:val="28"/>
          <w:szCs w:val="28"/>
        </w:rPr>
        <w:t>、律所</w:t>
      </w:r>
      <w:r w:rsidRPr="0090747A">
        <w:rPr>
          <w:rFonts w:ascii="仿宋" w:eastAsia="仿宋" w:hAnsi="仿宋"/>
          <w:sz w:val="28"/>
          <w:szCs w:val="28"/>
        </w:rPr>
        <w:t>行政主管</w:t>
      </w:r>
    </w:p>
    <w:p w:rsidR="002F5AE2" w:rsidRPr="0090747A" w:rsidRDefault="002F5AE2" w:rsidP="002F5AE2">
      <w:pPr>
        <w:rPr>
          <w:rFonts w:ascii="仿宋" w:eastAsia="仿宋" w:hAnsi="仿宋"/>
          <w:sz w:val="28"/>
          <w:szCs w:val="28"/>
        </w:rPr>
      </w:pPr>
      <w:r w:rsidRPr="0090747A">
        <w:rPr>
          <w:rFonts w:ascii="仿宋" w:eastAsia="仿宋" w:hAnsi="仿宋" w:hint="eastAsia"/>
          <w:color w:val="FF0000"/>
          <w:sz w:val="28"/>
          <w:szCs w:val="28"/>
        </w:rPr>
        <w:t xml:space="preserve">C、物业管理人员 </w:t>
      </w:r>
      <w:r w:rsidRPr="0090747A">
        <w:rPr>
          <w:rFonts w:ascii="仿宋" w:eastAsia="仿宋" w:hAnsi="仿宋"/>
          <w:color w:val="FF0000"/>
          <w:sz w:val="28"/>
          <w:szCs w:val="28"/>
        </w:rPr>
        <w:t xml:space="preserve"> </w:t>
      </w:r>
      <w:r w:rsidRPr="0090747A">
        <w:rPr>
          <w:rFonts w:ascii="仿宋" w:eastAsia="仿宋" w:hAnsi="仿宋"/>
          <w:sz w:val="28"/>
          <w:szCs w:val="28"/>
        </w:rPr>
        <w:t xml:space="preserve">           D</w:t>
      </w:r>
      <w:r w:rsidRPr="0090747A">
        <w:rPr>
          <w:rFonts w:ascii="仿宋" w:eastAsia="仿宋" w:hAnsi="仿宋" w:hint="eastAsia"/>
          <w:sz w:val="28"/>
          <w:szCs w:val="28"/>
        </w:rPr>
        <w:t>、律所其他合伙人</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151</w:t>
      </w:r>
      <w:r>
        <w:rPr>
          <w:rFonts w:ascii="仿宋" w:eastAsia="仿宋" w:hAnsi="仿宋" w:hint="eastAsia"/>
          <w:sz w:val="28"/>
          <w:szCs w:val="28"/>
        </w:rPr>
        <w:t>、</w:t>
      </w:r>
      <w:r w:rsidR="002F5AE2" w:rsidRPr="0090747A">
        <w:rPr>
          <w:rFonts w:ascii="仿宋" w:eastAsia="仿宋" w:hAnsi="仿宋"/>
          <w:sz w:val="28"/>
          <w:szCs w:val="28"/>
        </w:rPr>
        <w:t>复查委员会的组成人员不包括</w:t>
      </w:r>
      <w:r w:rsidR="002F5AE2" w:rsidRPr="0090747A">
        <w:rPr>
          <w:rFonts w:ascii="仿宋" w:eastAsia="仿宋" w:hAnsi="仿宋" w:hint="eastAsia"/>
          <w:sz w:val="28"/>
          <w:szCs w:val="28"/>
        </w:rPr>
        <w:t>（D）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A、执业律师 </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律师协会及司法机关工作人员</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sz w:val="28"/>
          <w:szCs w:val="28"/>
        </w:rPr>
        <w:t xml:space="preserve">C、法学界专家、教授 </w:t>
      </w:r>
      <w:r w:rsidRPr="0090747A">
        <w:rPr>
          <w:rFonts w:ascii="仿宋" w:eastAsia="仿宋" w:hAnsi="仿宋"/>
          <w:sz w:val="28"/>
          <w:szCs w:val="28"/>
        </w:rPr>
        <w:t xml:space="preserve">      </w:t>
      </w:r>
      <w:r w:rsidRPr="0090747A">
        <w:rPr>
          <w:rFonts w:ascii="仿宋" w:eastAsia="仿宋" w:hAnsi="仿宋"/>
          <w:color w:val="FF0000"/>
          <w:sz w:val="28"/>
          <w:szCs w:val="28"/>
        </w:rPr>
        <w:t xml:space="preserve">  D</w:t>
      </w:r>
      <w:r w:rsidRPr="0090747A">
        <w:rPr>
          <w:rFonts w:ascii="仿宋" w:eastAsia="仿宋" w:hAnsi="仿宋" w:hint="eastAsia"/>
          <w:color w:val="FF0000"/>
          <w:sz w:val="28"/>
          <w:szCs w:val="28"/>
        </w:rPr>
        <w:t>、</w:t>
      </w:r>
      <w:r w:rsidRPr="0090747A">
        <w:rPr>
          <w:rFonts w:ascii="仿宋" w:eastAsia="仿宋" w:hAnsi="仿宋"/>
          <w:color w:val="FF0000"/>
          <w:sz w:val="28"/>
          <w:szCs w:val="28"/>
        </w:rPr>
        <w:t>法律服务工作者</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1</w:t>
      </w:r>
      <w:r w:rsidRPr="0090747A">
        <w:rPr>
          <w:rFonts w:ascii="仿宋" w:eastAsia="仿宋" w:hAnsi="仿宋"/>
          <w:sz w:val="28"/>
          <w:szCs w:val="28"/>
        </w:rPr>
        <w:t>5</w:t>
      </w:r>
      <w:r w:rsidR="003C2E09">
        <w:rPr>
          <w:rFonts w:ascii="仿宋" w:eastAsia="仿宋" w:hAnsi="仿宋"/>
          <w:sz w:val="28"/>
          <w:szCs w:val="28"/>
        </w:rPr>
        <w:t>2</w:t>
      </w:r>
      <w:r w:rsidRPr="0090747A">
        <w:rPr>
          <w:rFonts w:ascii="仿宋" w:eastAsia="仿宋" w:hAnsi="仿宋" w:hint="eastAsia"/>
          <w:sz w:val="28"/>
          <w:szCs w:val="28"/>
        </w:rPr>
        <w:t>、</w:t>
      </w:r>
      <w:r w:rsidRPr="0090747A">
        <w:rPr>
          <w:rFonts w:ascii="仿宋" w:eastAsia="仿宋" w:hAnsi="仿宋"/>
          <w:sz w:val="28"/>
          <w:szCs w:val="28"/>
        </w:rPr>
        <w:t>复查委员会的委员的产生方式不包括</w:t>
      </w:r>
      <w:r w:rsidRPr="0090747A">
        <w:rPr>
          <w:rFonts w:ascii="仿宋" w:eastAsia="仿宋" w:hAnsi="仿宋" w:hint="eastAsia"/>
          <w:sz w:val="28"/>
          <w:szCs w:val="28"/>
        </w:rPr>
        <w:t>（C）</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A、选举 </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推选</w:t>
      </w:r>
    </w:p>
    <w:p w:rsidR="002F5AE2" w:rsidRPr="0090747A" w:rsidRDefault="002F5AE2" w:rsidP="002F5AE2">
      <w:pPr>
        <w:rPr>
          <w:rFonts w:ascii="仿宋" w:eastAsia="仿宋" w:hAnsi="仿宋"/>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抽签</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sz w:val="28"/>
          <w:szCs w:val="28"/>
        </w:rPr>
        <w:t xml:space="preserve">                   D</w:t>
      </w:r>
      <w:r w:rsidRPr="0090747A">
        <w:rPr>
          <w:rFonts w:ascii="仿宋" w:eastAsia="仿宋" w:hAnsi="仿宋" w:hint="eastAsia"/>
          <w:sz w:val="28"/>
          <w:szCs w:val="28"/>
        </w:rPr>
        <w:t>、</w:t>
      </w:r>
      <w:r w:rsidRPr="0090747A">
        <w:rPr>
          <w:rFonts w:ascii="仿宋" w:eastAsia="仿宋" w:hAnsi="仿宋"/>
          <w:sz w:val="28"/>
          <w:szCs w:val="28"/>
        </w:rPr>
        <w:t>决定</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1</w:t>
      </w:r>
      <w:r w:rsidR="003C2E09">
        <w:rPr>
          <w:rFonts w:ascii="仿宋" w:eastAsia="仿宋" w:hAnsi="仿宋"/>
          <w:sz w:val="28"/>
          <w:szCs w:val="28"/>
        </w:rPr>
        <w:t>53</w:t>
      </w:r>
      <w:r w:rsidRPr="0090747A">
        <w:rPr>
          <w:rFonts w:ascii="仿宋" w:eastAsia="仿宋" w:hAnsi="仿宋" w:hint="eastAsia"/>
          <w:sz w:val="28"/>
          <w:szCs w:val="28"/>
        </w:rPr>
        <w:t>、</w:t>
      </w:r>
      <w:r w:rsidRPr="0090747A">
        <w:rPr>
          <w:rFonts w:ascii="仿宋" w:eastAsia="仿宋" w:hAnsi="仿宋"/>
          <w:sz w:val="28"/>
          <w:szCs w:val="28"/>
        </w:rPr>
        <w:t>复查委员会应当履行的职责中错误的是</w:t>
      </w:r>
      <w:r w:rsidRPr="0090747A">
        <w:rPr>
          <w:rFonts w:ascii="仿宋" w:eastAsia="仿宋" w:hAnsi="仿宋" w:hint="eastAsia"/>
          <w:sz w:val="28"/>
          <w:szCs w:val="28"/>
        </w:rPr>
        <w:t>（D）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A、受理复查申请 </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审查申请复查的事项</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sz w:val="28"/>
          <w:szCs w:val="28"/>
        </w:rPr>
        <w:t>C、</w:t>
      </w:r>
      <w:r w:rsidRPr="0090747A">
        <w:rPr>
          <w:rFonts w:ascii="仿宋" w:eastAsia="仿宋" w:hAnsi="仿宋"/>
          <w:sz w:val="28"/>
          <w:szCs w:val="28"/>
        </w:rPr>
        <w:t>作出复查决定</w:t>
      </w:r>
      <w:r w:rsidRPr="0090747A">
        <w:rPr>
          <w:rFonts w:ascii="仿宋" w:eastAsia="仿宋" w:hAnsi="仿宋" w:hint="eastAsia"/>
          <w:sz w:val="28"/>
          <w:szCs w:val="28"/>
        </w:rPr>
        <w:t xml:space="preserve"> </w:t>
      </w:r>
      <w:r w:rsidRPr="0090747A">
        <w:rPr>
          <w:rFonts w:ascii="仿宋" w:eastAsia="仿宋" w:hAnsi="仿宋"/>
          <w:sz w:val="28"/>
          <w:szCs w:val="28"/>
        </w:rPr>
        <w:t xml:space="preserve">           </w:t>
      </w:r>
      <w:r w:rsidRPr="0090747A">
        <w:rPr>
          <w:rFonts w:ascii="仿宋" w:eastAsia="仿宋" w:hAnsi="仿宋"/>
          <w:color w:val="FF0000"/>
          <w:sz w:val="28"/>
          <w:szCs w:val="28"/>
        </w:rPr>
        <w:t>D</w:t>
      </w:r>
      <w:r w:rsidRPr="0090747A">
        <w:rPr>
          <w:rFonts w:ascii="仿宋" w:eastAsia="仿宋" w:hAnsi="仿宋" w:hint="eastAsia"/>
          <w:color w:val="FF0000"/>
          <w:sz w:val="28"/>
          <w:szCs w:val="28"/>
        </w:rPr>
        <w:t>、核对被调查会员的基本信息</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1</w:t>
      </w:r>
      <w:r w:rsidR="003C2E09">
        <w:rPr>
          <w:rFonts w:ascii="仿宋" w:eastAsia="仿宋" w:hAnsi="仿宋"/>
          <w:sz w:val="28"/>
          <w:szCs w:val="28"/>
        </w:rPr>
        <w:t>54</w:t>
      </w:r>
      <w:r w:rsidRPr="0090747A">
        <w:rPr>
          <w:rFonts w:ascii="仿宋" w:eastAsia="仿宋" w:hAnsi="仿宋" w:hint="eastAsia"/>
          <w:sz w:val="28"/>
          <w:szCs w:val="28"/>
        </w:rPr>
        <w:t>、申请复查的会员为申请人应当具备的条件不包括（D）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lastRenderedPageBreak/>
        <w:t>A、所申请复查的决定应当是本省、自治区、直辖市律师协会惩戒委员会或者设区的市律师协会惩戒委员会作出的；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B、复查申请应当包括具体的复查请求、事实和证据；</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C、复查申请必须在规定的期限内提出；</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D、复查申请可以由会员所在的律所主任代为申请；</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1</w:t>
      </w:r>
      <w:r w:rsidR="003C2E09">
        <w:rPr>
          <w:rFonts w:ascii="仿宋" w:eastAsia="仿宋" w:hAnsi="仿宋"/>
          <w:sz w:val="28"/>
          <w:szCs w:val="28"/>
        </w:rPr>
        <w:t>55</w:t>
      </w:r>
      <w:r w:rsidRPr="0090747A">
        <w:rPr>
          <w:rFonts w:ascii="仿宋" w:eastAsia="仿宋" w:hAnsi="仿宋" w:hint="eastAsia"/>
          <w:sz w:val="28"/>
          <w:szCs w:val="28"/>
        </w:rPr>
        <w:t>、</w:t>
      </w:r>
      <w:r w:rsidRPr="0090747A">
        <w:rPr>
          <w:rFonts w:ascii="仿宋" w:eastAsia="仿宋" w:hAnsi="仿宋"/>
          <w:sz w:val="28"/>
          <w:szCs w:val="28"/>
        </w:rPr>
        <w:t>复查委员会不予复查的情况不包括</w:t>
      </w:r>
      <w:r w:rsidRPr="0090747A">
        <w:rPr>
          <w:rFonts w:ascii="仿宋" w:eastAsia="仿宋" w:hAnsi="仿宋" w:hint="eastAsia"/>
          <w:sz w:val="28"/>
          <w:szCs w:val="28"/>
        </w:rPr>
        <w:t>（C）</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A、不符合申请人主体资格；</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B、申请复查已超过规定的期限；</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C、申请复查的事实和理由确实充分的；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D、申请复查的事项不属于原决定书的范围；</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1</w:t>
      </w:r>
      <w:r w:rsidR="003C2E09">
        <w:rPr>
          <w:rFonts w:ascii="仿宋" w:eastAsia="仿宋" w:hAnsi="仿宋"/>
          <w:sz w:val="28"/>
          <w:szCs w:val="28"/>
        </w:rPr>
        <w:t>56</w:t>
      </w:r>
      <w:r w:rsidRPr="0090747A">
        <w:rPr>
          <w:rFonts w:ascii="仿宋" w:eastAsia="仿宋" w:hAnsi="仿宋" w:hint="eastAsia"/>
          <w:sz w:val="28"/>
          <w:szCs w:val="28"/>
        </w:rPr>
        <w:t>、投诉人自愿进行调解的，调解期间不计入调查时限，以下阶段中不能进行调解的是（C）</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A、调查 </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听证</w:t>
      </w:r>
    </w:p>
    <w:p w:rsidR="002F5AE2" w:rsidRPr="0090747A" w:rsidRDefault="002F5AE2" w:rsidP="002F5AE2">
      <w:pPr>
        <w:rPr>
          <w:rFonts w:ascii="仿宋" w:eastAsia="仿宋" w:hAnsi="仿宋"/>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立案收集材料</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sz w:val="28"/>
          <w:szCs w:val="28"/>
        </w:rPr>
        <w:t xml:space="preserve">      D</w:t>
      </w:r>
      <w:r w:rsidRPr="0090747A">
        <w:rPr>
          <w:rFonts w:ascii="仿宋" w:eastAsia="仿宋" w:hAnsi="仿宋" w:hint="eastAsia"/>
          <w:sz w:val="28"/>
          <w:szCs w:val="28"/>
        </w:rPr>
        <w:t>、</w:t>
      </w:r>
      <w:r w:rsidRPr="0090747A">
        <w:rPr>
          <w:rFonts w:ascii="仿宋" w:eastAsia="仿宋" w:hAnsi="仿宋"/>
          <w:sz w:val="28"/>
          <w:szCs w:val="28"/>
        </w:rPr>
        <w:t>处分</w:t>
      </w:r>
    </w:p>
    <w:p w:rsidR="002F5AE2" w:rsidRPr="0090747A" w:rsidRDefault="002F5AE2" w:rsidP="002F5AE2">
      <w:pPr>
        <w:rPr>
          <w:rFonts w:ascii="仿宋" w:eastAsia="仿宋" w:hAnsi="仿宋"/>
          <w:sz w:val="28"/>
          <w:szCs w:val="28"/>
        </w:rPr>
      </w:pPr>
    </w:p>
    <w:p w:rsidR="002F5AE2" w:rsidRPr="0090747A" w:rsidRDefault="003C2E09" w:rsidP="002F5AE2">
      <w:pPr>
        <w:rPr>
          <w:rFonts w:ascii="仿宋" w:eastAsia="仿宋" w:hAnsi="仿宋"/>
          <w:sz w:val="28"/>
          <w:szCs w:val="28"/>
        </w:rPr>
      </w:pPr>
      <w:r>
        <w:rPr>
          <w:rFonts w:ascii="仿宋" w:eastAsia="仿宋" w:hAnsi="仿宋"/>
          <w:sz w:val="28"/>
          <w:szCs w:val="28"/>
        </w:rPr>
        <w:t>157</w:t>
      </w:r>
      <w:r w:rsidR="002F5AE2" w:rsidRPr="0090747A">
        <w:rPr>
          <w:rFonts w:ascii="仿宋" w:eastAsia="仿宋" w:hAnsi="仿宋" w:hint="eastAsia"/>
          <w:sz w:val="28"/>
          <w:szCs w:val="28"/>
        </w:rPr>
        <w:t>、对于复查委员会的回避申请，律师协会应当在收到回避申请后的</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工作日内以口头或者书面的形式作出决定</w:t>
      </w:r>
      <w:r w:rsidR="002F5AE2" w:rsidRPr="0090747A">
        <w:rPr>
          <w:rFonts w:ascii="仿宋" w:eastAsia="仿宋" w:hAnsi="仿宋" w:hint="eastAsia"/>
          <w:sz w:val="28"/>
          <w:szCs w:val="28"/>
        </w:rPr>
        <w:t>，</w:t>
      </w:r>
      <w:r w:rsidR="002F5AE2" w:rsidRPr="0090747A">
        <w:rPr>
          <w:rFonts w:ascii="仿宋" w:eastAsia="仿宋" w:hAnsi="仿宋"/>
          <w:sz w:val="28"/>
          <w:szCs w:val="28"/>
        </w:rPr>
        <w:t>并记录在案</w:t>
      </w:r>
      <w:r w:rsidR="002F5AE2" w:rsidRPr="0090747A">
        <w:rPr>
          <w:rFonts w:ascii="仿宋" w:eastAsia="仿宋" w:hAnsi="仿宋" w:hint="eastAsia"/>
          <w:sz w:val="28"/>
          <w:szCs w:val="28"/>
        </w:rPr>
        <w:t>（A）</w:t>
      </w:r>
    </w:p>
    <w:p w:rsidR="002F5AE2" w:rsidRPr="0090747A" w:rsidRDefault="002F5AE2" w:rsidP="002F5AE2">
      <w:pPr>
        <w:rPr>
          <w:rFonts w:ascii="仿宋" w:eastAsia="仿宋" w:hAnsi="仿宋"/>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、1</w:t>
      </w:r>
      <w:r w:rsidRPr="0090747A">
        <w:rPr>
          <w:rFonts w:ascii="仿宋" w:eastAsia="仿宋" w:hAnsi="仿宋"/>
          <w:color w:val="FF0000"/>
          <w:sz w:val="28"/>
          <w:szCs w:val="28"/>
        </w:rPr>
        <w:t>0个工作日</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sz w:val="28"/>
          <w:szCs w:val="28"/>
        </w:rPr>
        <w:t xml:space="preserve">           B</w:t>
      </w:r>
      <w:r w:rsidRPr="0090747A">
        <w:rPr>
          <w:rFonts w:ascii="仿宋" w:eastAsia="仿宋" w:hAnsi="仿宋" w:hint="eastAsia"/>
          <w:sz w:val="28"/>
          <w:szCs w:val="28"/>
        </w:rPr>
        <w:t>、</w:t>
      </w:r>
      <w:r w:rsidRPr="0090747A">
        <w:rPr>
          <w:rFonts w:ascii="仿宋" w:eastAsia="仿宋" w:hAnsi="仿宋"/>
          <w:sz w:val="28"/>
          <w:szCs w:val="28"/>
        </w:rPr>
        <w:t>60工作日</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C、4</w:t>
      </w:r>
      <w:r w:rsidRPr="0090747A">
        <w:rPr>
          <w:rFonts w:ascii="仿宋" w:eastAsia="仿宋" w:hAnsi="仿宋"/>
          <w:sz w:val="28"/>
          <w:szCs w:val="28"/>
        </w:rPr>
        <w:t>5个工作日</w:t>
      </w:r>
      <w:r w:rsidRPr="0090747A">
        <w:rPr>
          <w:rFonts w:ascii="仿宋" w:eastAsia="仿宋" w:hAnsi="仿宋" w:hint="eastAsia"/>
          <w:sz w:val="28"/>
          <w:szCs w:val="28"/>
        </w:rPr>
        <w:t xml:space="preserve"> </w:t>
      </w:r>
      <w:r w:rsidRPr="0090747A">
        <w:rPr>
          <w:rFonts w:ascii="仿宋" w:eastAsia="仿宋" w:hAnsi="仿宋"/>
          <w:sz w:val="28"/>
          <w:szCs w:val="28"/>
        </w:rPr>
        <w:t xml:space="preserve">            D</w:t>
      </w:r>
      <w:r w:rsidRPr="0090747A">
        <w:rPr>
          <w:rFonts w:ascii="仿宋" w:eastAsia="仿宋" w:hAnsi="仿宋" w:hint="eastAsia"/>
          <w:sz w:val="28"/>
          <w:szCs w:val="28"/>
        </w:rPr>
        <w:t>、</w:t>
      </w:r>
      <w:r w:rsidRPr="0090747A">
        <w:rPr>
          <w:rFonts w:ascii="仿宋" w:eastAsia="仿宋" w:hAnsi="仿宋"/>
          <w:sz w:val="28"/>
          <w:szCs w:val="28"/>
        </w:rPr>
        <w:t>90工作日</w:t>
      </w:r>
    </w:p>
    <w:p w:rsidR="002F5AE2" w:rsidRPr="0090747A" w:rsidRDefault="002F5AE2" w:rsidP="002F5AE2">
      <w:pPr>
        <w:rPr>
          <w:rFonts w:ascii="仿宋" w:eastAsia="仿宋" w:hAnsi="仿宋"/>
          <w:b/>
          <w:bCs/>
          <w:sz w:val="28"/>
          <w:szCs w:val="28"/>
        </w:rPr>
      </w:pPr>
      <w:r w:rsidRPr="0090747A">
        <w:rPr>
          <w:rFonts w:ascii="仿宋" w:eastAsia="仿宋" w:hAnsi="仿宋" w:hint="eastAsia"/>
          <w:sz w:val="28"/>
          <w:szCs w:val="28"/>
          <w:shd w:val="clear" w:color="auto" w:fill="FFFFFF"/>
        </w:rPr>
        <w:lastRenderedPageBreak/>
        <w:t>1</w:t>
      </w:r>
      <w:r w:rsidR="003C2E09">
        <w:rPr>
          <w:rFonts w:ascii="仿宋" w:eastAsia="仿宋" w:hAnsi="仿宋"/>
          <w:sz w:val="28"/>
          <w:szCs w:val="28"/>
          <w:shd w:val="clear" w:color="auto" w:fill="FFFFFF"/>
        </w:rPr>
        <w:t>58</w:t>
      </w:r>
      <w:r w:rsidRPr="0090747A">
        <w:rPr>
          <w:rFonts w:ascii="仿宋" w:eastAsia="仿宋" w:hAnsi="仿宋" w:hint="eastAsia"/>
          <w:sz w:val="28"/>
          <w:szCs w:val="28"/>
          <w:shd w:val="clear" w:color="auto" w:fill="FFFFFF"/>
        </w:rPr>
        <w:t>、</w:t>
      </w:r>
      <w:r w:rsidRPr="0090747A">
        <w:rPr>
          <w:rFonts w:ascii="仿宋" w:eastAsia="仿宋" w:hAnsi="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w:t>
      </w:r>
      <w:r w:rsidRPr="0090747A">
        <w:rPr>
          <w:rFonts w:ascii="仿宋" w:eastAsia="仿宋" w:hAnsi="仿宋" w:hint="eastAsia"/>
          <w:sz w:val="28"/>
          <w:szCs w:val="28"/>
          <w:shd w:val="clear" w:color="auto" w:fill="FFFFFF"/>
        </w:rPr>
        <w:t>（ A）</w:t>
      </w:r>
      <w:r w:rsidRPr="0090747A">
        <w:rPr>
          <w:rFonts w:ascii="仿宋" w:eastAsia="仿宋" w:hAnsi="仿宋"/>
          <w:sz w:val="28"/>
          <w:szCs w:val="28"/>
          <w:shd w:val="clear" w:color="auto" w:fill="FFFFFF"/>
        </w:rPr>
        <w:t>；是贯彻落实全面依法治国对律师工作的新要求，更好地履行律师工作职责使命的根本前提；是建设高素质律师队伍和完善行业自律管理，推进律师事业健康发展的必然要求。</w:t>
      </w:r>
    </w:p>
    <w:p w:rsidR="002F5AE2" w:rsidRPr="0090747A" w:rsidRDefault="002F5AE2" w:rsidP="002F5AE2">
      <w:pPr>
        <w:pStyle w:val="a5"/>
        <w:widowControl/>
        <w:spacing w:beforeAutospacing="0" w:afterAutospacing="0"/>
        <w:jc w:val="both"/>
        <w:rPr>
          <w:rFonts w:ascii="仿宋" w:eastAsia="仿宋" w:hAnsi="仿宋"/>
          <w:color w:val="000000"/>
          <w:sz w:val="28"/>
          <w:szCs w:val="28"/>
        </w:rPr>
      </w:pPr>
      <w:r w:rsidRPr="0090747A">
        <w:rPr>
          <w:rFonts w:ascii="仿宋" w:eastAsia="仿宋" w:hAnsi="仿宋" w:hint="eastAsia"/>
          <w:color w:val="000000"/>
          <w:sz w:val="28"/>
          <w:szCs w:val="28"/>
        </w:rPr>
        <w:t>A</w:t>
      </w:r>
      <w:r w:rsidRPr="0090747A">
        <w:rPr>
          <w:rFonts w:ascii="仿宋" w:eastAsia="仿宋" w:hAnsi="仿宋"/>
          <w:sz w:val="28"/>
          <w:szCs w:val="28"/>
          <w:shd w:val="clear" w:color="auto" w:fill="FFFFFF"/>
        </w:rPr>
        <w:t>本质要求</w:t>
      </w:r>
      <w:r w:rsidRPr="0090747A">
        <w:rPr>
          <w:rFonts w:ascii="仿宋" w:eastAsia="仿宋" w:hAnsi="仿宋" w:hint="eastAsia"/>
          <w:sz w:val="28"/>
          <w:szCs w:val="28"/>
          <w:shd w:val="clear" w:color="auto" w:fill="FFFFFF"/>
        </w:rPr>
        <w:t xml:space="preserve">     B重要要求       C重要基础       D重要前提</w:t>
      </w:r>
    </w:p>
    <w:p w:rsidR="002F5AE2" w:rsidRPr="0090747A" w:rsidRDefault="003C2E09" w:rsidP="002F5AE2">
      <w:pPr>
        <w:pStyle w:val="a5"/>
        <w:widowControl/>
        <w:spacing w:beforeAutospacing="0" w:afterAutospacing="0"/>
        <w:jc w:val="both"/>
        <w:rPr>
          <w:rFonts w:ascii="仿宋" w:eastAsia="仿宋" w:hAnsi="仿宋"/>
          <w:b/>
          <w:bCs/>
          <w:sz w:val="28"/>
          <w:szCs w:val="28"/>
        </w:rPr>
      </w:pPr>
      <w:r>
        <w:rPr>
          <w:rFonts w:ascii="仿宋" w:eastAsia="仿宋" w:hAnsi="仿宋"/>
          <w:sz w:val="28"/>
          <w:szCs w:val="28"/>
          <w:shd w:val="clear" w:color="auto" w:fill="FFFFFF"/>
        </w:rPr>
        <w:t>159</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本质要求；是贯彻落实全面依法治国对律师工作的新要求，更好地履行律师工作职责使命的</w:t>
      </w:r>
      <w:r w:rsidR="002F5AE2" w:rsidRPr="0090747A">
        <w:rPr>
          <w:rFonts w:ascii="仿宋" w:eastAsia="仿宋" w:hAnsi="仿宋" w:hint="eastAsia"/>
          <w:sz w:val="28"/>
          <w:szCs w:val="28"/>
          <w:shd w:val="clear" w:color="auto" w:fill="FFFFFF"/>
        </w:rPr>
        <w:t>（B ）</w:t>
      </w:r>
      <w:r w:rsidR="002F5AE2" w:rsidRPr="0090747A">
        <w:rPr>
          <w:rFonts w:ascii="仿宋" w:eastAsia="仿宋" w:hAnsi="仿宋"/>
          <w:sz w:val="28"/>
          <w:szCs w:val="28"/>
          <w:shd w:val="clear" w:color="auto" w:fill="FFFFFF"/>
        </w:rPr>
        <w:t>；是建设高素质律师队伍和完善行业自律管理，推进律师事业健康发展的必然要求。</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color w:val="000000"/>
          <w:sz w:val="28"/>
          <w:szCs w:val="28"/>
        </w:rPr>
        <w:t>A重要</w:t>
      </w:r>
      <w:r w:rsidRPr="0090747A">
        <w:rPr>
          <w:rFonts w:ascii="仿宋" w:eastAsia="仿宋" w:hAnsi="仿宋"/>
          <w:sz w:val="28"/>
          <w:szCs w:val="28"/>
          <w:shd w:val="clear" w:color="auto" w:fill="FFFFFF"/>
        </w:rPr>
        <w:t>要求</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根本前提</w:t>
      </w:r>
      <w:r w:rsidRPr="0090747A">
        <w:rPr>
          <w:rFonts w:ascii="仿宋" w:eastAsia="仿宋" w:hAnsi="仿宋" w:hint="eastAsia"/>
          <w:sz w:val="28"/>
          <w:szCs w:val="28"/>
          <w:shd w:val="clear" w:color="auto" w:fill="FFFFFF"/>
        </w:rPr>
        <w:t xml:space="preserve">         C 重要基础              D重要前提</w:t>
      </w:r>
    </w:p>
    <w:p w:rsidR="002F5AE2" w:rsidRPr="0090747A" w:rsidRDefault="003C2E09" w:rsidP="002F5AE2">
      <w:pPr>
        <w:pStyle w:val="a5"/>
        <w:widowControl/>
        <w:spacing w:beforeAutospacing="0" w:afterAutospacing="0"/>
        <w:jc w:val="both"/>
        <w:rPr>
          <w:rFonts w:ascii="仿宋" w:eastAsia="仿宋" w:hAnsi="仿宋"/>
          <w:b/>
          <w:bCs/>
          <w:sz w:val="28"/>
          <w:szCs w:val="28"/>
        </w:rPr>
      </w:pPr>
      <w:r>
        <w:rPr>
          <w:rFonts w:ascii="仿宋" w:eastAsia="仿宋" w:hAnsi="仿宋"/>
          <w:sz w:val="28"/>
          <w:szCs w:val="28"/>
          <w:shd w:val="clear" w:color="auto" w:fill="FFFFFF"/>
        </w:rPr>
        <w:t>160</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本质要求；是贯彻落实全面依法治国对律师工作的新要求，更好地履行律师工作职责使命的根本前提；是建设高素质律师队伍和完善行业自律管理，推进律师事业健康发展的</w:t>
      </w:r>
      <w:r w:rsidR="002F5AE2" w:rsidRPr="0090747A">
        <w:rPr>
          <w:rFonts w:ascii="仿宋" w:eastAsia="仿宋" w:hAnsi="仿宋" w:hint="eastAsia"/>
          <w:sz w:val="28"/>
          <w:szCs w:val="28"/>
          <w:shd w:val="clear" w:color="auto" w:fill="FFFFFF"/>
        </w:rPr>
        <w:t>(  A)</w:t>
      </w:r>
      <w:r w:rsidR="002F5AE2" w:rsidRPr="0090747A">
        <w:rPr>
          <w:rFonts w:ascii="仿宋" w:eastAsia="仿宋" w:hAnsi="仿宋"/>
          <w:sz w:val="28"/>
          <w:szCs w:val="28"/>
          <w:shd w:val="clear" w:color="auto" w:fill="FFFFFF"/>
        </w:rPr>
        <w:t>。</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color w:val="000000"/>
          <w:sz w:val="28"/>
          <w:szCs w:val="28"/>
        </w:rPr>
        <w:lastRenderedPageBreak/>
        <w:t>A</w:t>
      </w:r>
      <w:r w:rsidRPr="0090747A">
        <w:rPr>
          <w:rFonts w:ascii="仿宋" w:eastAsia="仿宋" w:hAnsi="仿宋"/>
          <w:sz w:val="28"/>
          <w:szCs w:val="28"/>
          <w:shd w:val="clear" w:color="auto" w:fill="FFFFFF"/>
        </w:rPr>
        <w:t>必然要求</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根本前提</w:t>
      </w:r>
      <w:r w:rsidRPr="0090747A">
        <w:rPr>
          <w:rFonts w:ascii="仿宋" w:eastAsia="仿宋" w:hAnsi="仿宋" w:hint="eastAsia"/>
          <w:sz w:val="28"/>
          <w:szCs w:val="28"/>
          <w:shd w:val="clear" w:color="auto" w:fill="FFFFFF"/>
        </w:rPr>
        <w:t xml:space="preserve">         C 重要基础              D重要前提</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161</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各地司法行政机关、各地律师协会要从战略和全局的高度，从全面推进依法治国、律师事业持续健康发展的高度，深刻认识新形势下在全省律师行业开展“</w:t>
      </w:r>
      <w:r w:rsidR="002F5AE2" w:rsidRPr="0090747A">
        <w:rPr>
          <w:rFonts w:ascii="仿宋" w:eastAsia="仿宋" w:hAnsi="仿宋" w:hint="eastAsia"/>
          <w:sz w:val="28"/>
          <w:szCs w:val="28"/>
          <w:shd w:val="clear" w:color="auto" w:fill="FFFFFF"/>
        </w:rPr>
        <w:t>( B )</w:t>
      </w:r>
      <w:r w:rsidR="002F5AE2" w:rsidRPr="0090747A">
        <w:rPr>
          <w:rFonts w:ascii="仿宋" w:eastAsia="仿宋" w:hAnsi="仿宋"/>
          <w:sz w:val="28"/>
          <w:szCs w:val="28"/>
          <w:shd w:val="clear" w:color="auto" w:fill="FFFFFF"/>
        </w:rPr>
        <w:t xml:space="preserve">学习教育的重要性和必要性，认真谋划，采取有效措施，扎实开展好学习教育。 </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两拥护</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、两忠于、守底线</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守底线</w:t>
      </w:r>
      <w:r w:rsidRPr="0090747A">
        <w:rPr>
          <w:rFonts w:ascii="仿宋" w:eastAsia="仿宋" w:hAnsi="仿宋" w:hint="eastAsia"/>
          <w:sz w:val="28"/>
          <w:szCs w:val="28"/>
          <w:shd w:val="clear" w:color="auto" w:fill="FFFFFF"/>
        </w:rPr>
        <w:t xml:space="preserve">     D两学一做</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162</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律师行业开展“两拥护、两忠于、守底线”学习教育，要做到</w:t>
      </w:r>
      <w:r w:rsidR="002F5AE2" w:rsidRPr="0090747A">
        <w:rPr>
          <w:rFonts w:ascii="仿宋" w:eastAsia="仿宋" w:hAnsi="仿宋" w:hint="eastAsia"/>
          <w:sz w:val="28"/>
          <w:szCs w:val="28"/>
          <w:shd w:val="clear" w:color="auto" w:fill="FFFFFF"/>
        </w:rPr>
        <w:t>（C）</w:t>
      </w:r>
      <w:r w:rsidR="002F5AE2" w:rsidRPr="0090747A">
        <w:rPr>
          <w:rFonts w:ascii="仿宋" w:eastAsia="仿宋" w:hAnsi="仿宋"/>
          <w:sz w:val="28"/>
          <w:szCs w:val="28"/>
          <w:shd w:val="clear" w:color="auto" w:fill="FFFFFF"/>
        </w:rPr>
        <w:t>。</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A部分参与        B自愿参与            C</w:t>
      </w:r>
      <w:r w:rsidRPr="0090747A">
        <w:rPr>
          <w:rFonts w:ascii="仿宋" w:eastAsia="仿宋" w:hAnsi="仿宋"/>
          <w:sz w:val="28"/>
          <w:szCs w:val="28"/>
          <w:shd w:val="clear" w:color="auto" w:fill="FFFFFF"/>
        </w:rPr>
        <w:t>全员参与</w:t>
      </w:r>
      <w:r w:rsidRPr="0090747A">
        <w:rPr>
          <w:rFonts w:ascii="仿宋" w:eastAsia="仿宋" w:hAnsi="仿宋" w:hint="eastAsia"/>
          <w:sz w:val="28"/>
          <w:szCs w:val="28"/>
          <w:shd w:val="clear" w:color="auto" w:fill="FFFFFF"/>
        </w:rPr>
        <w:t xml:space="preserve">        </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163</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各市（州）律师协会党组织要组织所属</w:t>
      </w:r>
      <w:r w:rsidR="002F5AE2" w:rsidRPr="0090747A">
        <w:rPr>
          <w:rFonts w:ascii="仿宋" w:eastAsia="仿宋" w:hAnsi="仿宋" w:hint="eastAsia"/>
          <w:sz w:val="28"/>
          <w:szCs w:val="28"/>
          <w:shd w:val="clear" w:color="auto" w:fill="FFFFFF"/>
        </w:rPr>
        <w:t>（D）</w:t>
      </w:r>
      <w:r w:rsidR="002F5AE2" w:rsidRPr="0090747A">
        <w:rPr>
          <w:rFonts w:ascii="仿宋" w:eastAsia="仿宋" w:hAnsi="仿宋"/>
          <w:sz w:val="28"/>
          <w:szCs w:val="28"/>
          <w:shd w:val="clear" w:color="auto" w:fill="FFFFFF"/>
        </w:rPr>
        <w:t>认真学习党内法规</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A全体律师   B公职律师     C执业律师      D</w:t>
      </w:r>
      <w:r w:rsidRPr="0090747A">
        <w:rPr>
          <w:rFonts w:ascii="仿宋" w:eastAsia="仿宋" w:hAnsi="仿宋"/>
          <w:sz w:val="28"/>
          <w:szCs w:val="28"/>
          <w:shd w:val="clear" w:color="auto" w:fill="FFFFFF"/>
        </w:rPr>
        <w:t>党员律师</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164</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律师行业开展</w:t>
      </w:r>
      <w:r w:rsidR="002F5AE2" w:rsidRPr="0090747A">
        <w:rPr>
          <w:rFonts w:ascii="仿宋" w:eastAsia="仿宋" w:hAnsi="仿宋" w:hint="eastAsia"/>
          <w:sz w:val="28"/>
          <w:szCs w:val="28"/>
          <w:shd w:val="clear" w:color="auto" w:fill="FFFFFF"/>
        </w:rPr>
        <w:t>（B）</w:t>
      </w:r>
      <w:r w:rsidR="002F5AE2" w:rsidRPr="0090747A">
        <w:rPr>
          <w:rFonts w:ascii="仿宋" w:eastAsia="仿宋" w:hAnsi="仿宋"/>
          <w:sz w:val="28"/>
          <w:szCs w:val="28"/>
          <w:shd w:val="clear" w:color="auto" w:fill="FFFFFF"/>
        </w:rPr>
        <w:t xml:space="preserve">学习教育，要做到以问题为导向，采取针对性措施，切实解决存在的突出问题，全面提升律师队伍整体素质。 </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两拥护</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、两忠于、守底线</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守底线</w:t>
      </w:r>
      <w:r w:rsidRPr="0090747A">
        <w:rPr>
          <w:rFonts w:ascii="仿宋" w:eastAsia="仿宋" w:hAnsi="仿宋" w:hint="eastAsia"/>
          <w:sz w:val="28"/>
          <w:szCs w:val="28"/>
          <w:shd w:val="clear" w:color="auto" w:fill="FFFFFF"/>
        </w:rPr>
        <w:t xml:space="preserve">     D两学一做</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165</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“两拥护”即拥护</w:t>
      </w:r>
      <w:r w:rsidR="002F5AE2" w:rsidRPr="0090747A">
        <w:rPr>
          <w:rFonts w:ascii="仿宋" w:eastAsia="仿宋" w:hAnsi="仿宋" w:hint="eastAsia"/>
          <w:sz w:val="28"/>
          <w:szCs w:val="28"/>
          <w:shd w:val="clear" w:color="auto" w:fill="FFFFFF"/>
        </w:rPr>
        <w:t>(A)</w:t>
      </w:r>
      <w:r w:rsidR="002F5AE2" w:rsidRPr="0090747A">
        <w:rPr>
          <w:rFonts w:ascii="仿宋" w:eastAsia="仿宋" w:hAnsi="仿宋"/>
          <w:sz w:val="28"/>
          <w:szCs w:val="28"/>
          <w:shd w:val="clear" w:color="auto" w:fill="FFFFFF"/>
        </w:rPr>
        <w:t>、拥护社会主义法治</w:t>
      </w:r>
      <w:r w:rsidR="002F5AE2" w:rsidRPr="0090747A">
        <w:rPr>
          <w:rFonts w:ascii="仿宋" w:eastAsia="仿宋" w:hAnsi="仿宋" w:hint="eastAsia"/>
          <w:sz w:val="28"/>
          <w:szCs w:val="28"/>
          <w:shd w:val="clear" w:color="auto" w:fill="FFFFFF"/>
        </w:rPr>
        <w:t>。</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中国共产党的领导</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社会主义</w:t>
      </w:r>
      <w:r w:rsidRPr="0090747A">
        <w:rPr>
          <w:rFonts w:ascii="仿宋" w:eastAsia="仿宋" w:hAnsi="仿宋" w:hint="eastAsia"/>
          <w:sz w:val="28"/>
          <w:szCs w:val="28"/>
          <w:shd w:val="clear" w:color="auto" w:fill="FFFFFF"/>
        </w:rPr>
        <w:t>法制    C中国共产党的指导</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166</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“两拥护”即拥护中国共产党的领导、</w:t>
      </w:r>
      <w:r w:rsidR="002F5AE2" w:rsidRPr="0090747A">
        <w:rPr>
          <w:rFonts w:ascii="仿宋" w:eastAsia="仿宋" w:hAnsi="仿宋" w:hint="eastAsia"/>
          <w:sz w:val="28"/>
          <w:szCs w:val="28"/>
          <w:shd w:val="clear" w:color="auto" w:fill="FFFFFF"/>
        </w:rPr>
        <w:t>(C)</w:t>
      </w:r>
      <w:r w:rsidR="002F5AE2" w:rsidRPr="0090747A">
        <w:rPr>
          <w:rFonts w:ascii="仿宋" w:eastAsia="仿宋" w:hAnsi="仿宋"/>
          <w:sz w:val="28"/>
          <w:szCs w:val="28"/>
          <w:shd w:val="clear" w:color="auto" w:fill="FFFFFF"/>
        </w:rPr>
        <w:t>。</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中国共产党的领导</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社会主义法</w:t>
      </w:r>
      <w:r w:rsidRPr="0090747A">
        <w:rPr>
          <w:rFonts w:ascii="仿宋" w:eastAsia="仿宋" w:hAnsi="仿宋" w:hint="eastAsia"/>
          <w:sz w:val="28"/>
          <w:szCs w:val="28"/>
          <w:shd w:val="clear" w:color="auto" w:fill="FFFFFF"/>
        </w:rPr>
        <w:t>律    C社会主义法治</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lastRenderedPageBreak/>
        <w:t>1</w:t>
      </w:r>
      <w:r w:rsidR="003C2E09">
        <w:rPr>
          <w:rFonts w:ascii="仿宋" w:eastAsia="仿宋" w:hAnsi="仿宋"/>
          <w:sz w:val="28"/>
          <w:szCs w:val="28"/>
          <w:shd w:val="clear" w:color="auto" w:fill="FFFFFF"/>
        </w:rPr>
        <w:t>67</w:t>
      </w:r>
      <w:r w:rsidRPr="0090747A">
        <w:rPr>
          <w:rFonts w:ascii="仿宋" w:eastAsia="仿宋" w:hAnsi="仿宋" w:hint="eastAsia"/>
          <w:sz w:val="28"/>
          <w:szCs w:val="28"/>
          <w:shd w:val="clear" w:color="auto" w:fill="FFFFFF"/>
        </w:rPr>
        <w:t>、坚</w:t>
      </w:r>
      <w:r w:rsidRPr="0090747A">
        <w:rPr>
          <w:rFonts w:ascii="仿宋" w:eastAsia="仿宋" w:hAnsi="仿宋"/>
          <w:sz w:val="28"/>
          <w:szCs w:val="28"/>
          <w:shd w:val="clear" w:color="auto" w:fill="FFFFFF"/>
        </w:rPr>
        <w:t>持党对律师工作的绝对</w:t>
      </w: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更加紧密地团结在以习近平同志为核心的党中央周围,更加坚定地维护以习近平同志为核心的党中央的权威，更加自觉地在思想上政治上行动上同以习近平同志为核心的党中央保持高度一致，更加扎实地把党中央的各项决策部署落到实处。</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领导</w:t>
      </w:r>
      <w:r w:rsidRPr="0090747A">
        <w:rPr>
          <w:rFonts w:ascii="仿宋" w:eastAsia="仿宋" w:hAnsi="仿宋" w:hint="eastAsia"/>
          <w:sz w:val="28"/>
          <w:szCs w:val="28"/>
          <w:shd w:val="clear" w:color="auto" w:fill="FFFFFF"/>
        </w:rPr>
        <w:t xml:space="preserve">              B指导          C监督       D指引</w:t>
      </w:r>
    </w:p>
    <w:p w:rsidR="002F5AE2" w:rsidRPr="0090747A" w:rsidRDefault="003C2E09"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168</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“两忠于”即忠于祖国、</w:t>
      </w:r>
      <w:r w:rsidR="002F5AE2" w:rsidRPr="0090747A">
        <w:rPr>
          <w:rFonts w:ascii="仿宋" w:eastAsia="仿宋" w:hAnsi="仿宋" w:hint="eastAsia"/>
          <w:sz w:val="28"/>
          <w:szCs w:val="28"/>
          <w:shd w:val="clear" w:color="auto" w:fill="FFFFFF"/>
        </w:rPr>
        <w:t>（ C）</w:t>
      </w:r>
      <w:r w:rsidR="002F5AE2" w:rsidRPr="0090747A">
        <w:rPr>
          <w:rFonts w:ascii="仿宋" w:eastAsia="仿宋" w:hAnsi="仿宋"/>
          <w:sz w:val="28"/>
          <w:szCs w:val="28"/>
          <w:shd w:val="clear" w:color="auto" w:fill="FFFFFF"/>
        </w:rPr>
        <w:t>。</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A忠于法制     B忠于法治      C</w:t>
      </w:r>
      <w:r w:rsidRPr="0090747A">
        <w:rPr>
          <w:rFonts w:ascii="仿宋" w:eastAsia="仿宋" w:hAnsi="仿宋"/>
          <w:sz w:val="28"/>
          <w:szCs w:val="28"/>
          <w:shd w:val="clear" w:color="auto" w:fill="FFFFFF"/>
        </w:rPr>
        <w:t>忠于法律</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1</w:t>
      </w:r>
      <w:r w:rsidR="003C2E09">
        <w:rPr>
          <w:rFonts w:ascii="仿宋" w:eastAsia="仿宋" w:hAnsi="仿宋"/>
          <w:sz w:val="28"/>
          <w:szCs w:val="28"/>
          <w:shd w:val="clear" w:color="auto" w:fill="FFFFFF"/>
        </w:rPr>
        <w:t>69</w:t>
      </w:r>
      <w:r w:rsidRPr="0090747A">
        <w:rPr>
          <w:rFonts w:ascii="仿宋" w:eastAsia="仿宋" w:hAnsi="仿宋" w:hint="eastAsia"/>
          <w:sz w:val="28"/>
          <w:szCs w:val="28"/>
          <w:shd w:val="clear" w:color="auto" w:fill="FFFFFF"/>
        </w:rPr>
        <w:t>、</w:t>
      </w:r>
      <w:r w:rsidRPr="0090747A">
        <w:rPr>
          <w:rFonts w:ascii="仿宋" w:eastAsia="仿宋" w:hAnsi="仿宋"/>
          <w:sz w:val="28"/>
          <w:szCs w:val="28"/>
          <w:shd w:val="clear" w:color="auto" w:fill="FFFFFF"/>
        </w:rPr>
        <w:t>“两忠于”即</w:t>
      </w: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w:t>
      </w:r>
      <w:r w:rsidRPr="0090747A">
        <w:rPr>
          <w:rFonts w:ascii="仿宋" w:eastAsia="仿宋" w:hAnsi="仿宋" w:hint="eastAsia"/>
          <w:sz w:val="28"/>
          <w:szCs w:val="28"/>
          <w:shd w:val="clear" w:color="auto" w:fill="FFFFFF"/>
        </w:rPr>
        <w:t>忠于法治</w:t>
      </w:r>
      <w:r w:rsidRPr="0090747A">
        <w:rPr>
          <w:rFonts w:ascii="仿宋" w:eastAsia="仿宋" w:hAnsi="仿宋"/>
          <w:sz w:val="28"/>
          <w:szCs w:val="28"/>
          <w:shd w:val="clear" w:color="auto" w:fill="FFFFFF"/>
        </w:rPr>
        <w:t>。</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忠于祖国</w:t>
      </w:r>
      <w:r w:rsidRPr="0090747A">
        <w:rPr>
          <w:rFonts w:ascii="仿宋" w:eastAsia="仿宋" w:hAnsi="仿宋" w:hint="eastAsia"/>
          <w:sz w:val="28"/>
          <w:szCs w:val="28"/>
          <w:shd w:val="clear" w:color="auto" w:fill="FFFFFF"/>
        </w:rPr>
        <w:t xml:space="preserve">     B忠于法制      C</w:t>
      </w:r>
      <w:r w:rsidRPr="0090747A">
        <w:rPr>
          <w:rFonts w:ascii="仿宋" w:eastAsia="仿宋" w:hAnsi="仿宋"/>
          <w:sz w:val="28"/>
          <w:szCs w:val="28"/>
          <w:shd w:val="clear" w:color="auto" w:fill="FFFFFF"/>
        </w:rPr>
        <w:t>忠于法律</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hint="eastAsia"/>
          <w:sz w:val="28"/>
          <w:szCs w:val="28"/>
          <w:shd w:val="clear" w:color="auto" w:fill="FFFFFF"/>
        </w:rPr>
        <w:t>1</w:t>
      </w:r>
      <w:r w:rsidR="003C2E09">
        <w:rPr>
          <w:rFonts w:ascii="仿宋" w:eastAsia="仿宋" w:hAnsi="仿宋"/>
          <w:sz w:val="28"/>
          <w:szCs w:val="28"/>
          <w:shd w:val="clear" w:color="auto" w:fill="FFFFFF"/>
        </w:rPr>
        <w:t>70</w:t>
      </w:r>
      <w:r w:rsidRPr="0090747A">
        <w:rPr>
          <w:rFonts w:ascii="仿宋" w:eastAsia="仿宋" w:hAnsi="仿宋" w:hint="eastAsia"/>
          <w:sz w:val="28"/>
          <w:szCs w:val="28"/>
          <w:shd w:val="clear" w:color="auto" w:fill="FFFFFF"/>
        </w:rPr>
        <w:t>、</w:t>
      </w:r>
      <w:r w:rsidRPr="0090747A">
        <w:rPr>
          <w:rFonts w:ascii="仿宋" w:eastAsia="仿宋" w:hAnsi="仿宋" w:cs="Times New Roman"/>
          <w:color w:val="333333"/>
          <w:sz w:val="28"/>
          <w:szCs w:val="28"/>
        </w:rPr>
        <w:t>在全省律师行业开展“两拥护、两忠于、守底线”学习教育，一是要做到</w:t>
      </w: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二是突出学习主线</w:t>
      </w:r>
      <w:r w:rsidRPr="0090747A">
        <w:rPr>
          <w:rFonts w:ascii="仿宋" w:eastAsia="仿宋" w:hAnsi="仿宋" w:cs="Times New Roman" w:hint="eastAsia"/>
          <w:color w:val="333333"/>
          <w:sz w:val="28"/>
          <w:szCs w:val="28"/>
        </w:rPr>
        <w:t>，</w:t>
      </w:r>
      <w:r w:rsidRPr="0090747A">
        <w:rPr>
          <w:rFonts w:ascii="仿宋" w:eastAsia="仿宋" w:hAnsi="仿宋" w:cs="Times New Roman"/>
          <w:color w:val="333333"/>
          <w:sz w:val="28"/>
          <w:szCs w:val="28"/>
        </w:rPr>
        <w:t>三是解决实际问题</w:t>
      </w:r>
      <w:r w:rsidRPr="0090747A">
        <w:rPr>
          <w:rFonts w:ascii="仿宋" w:eastAsia="仿宋" w:hAnsi="仿宋" w:cs="Times New Roman" w:hint="eastAsia"/>
          <w:color w:val="333333"/>
          <w:sz w:val="28"/>
          <w:szCs w:val="28"/>
        </w:rPr>
        <w:t>，</w:t>
      </w:r>
      <w:r w:rsidRPr="0090747A">
        <w:rPr>
          <w:rFonts w:ascii="仿宋" w:eastAsia="仿宋" w:hAnsi="仿宋" w:cs="Times New Roman"/>
          <w:color w:val="333333"/>
          <w:sz w:val="28"/>
          <w:szCs w:val="28"/>
        </w:rPr>
        <w:t>四是以问题为导向全面提升律师，采取针对性措施，切实解决存在的突出问题，队伍整体素质。</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全员参与</w:t>
      </w:r>
      <w:r w:rsidRPr="0090747A">
        <w:rPr>
          <w:rFonts w:ascii="仿宋" w:eastAsia="仿宋" w:hAnsi="仿宋" w:cs="Times New Roman" w:hint="eastAsia"/>
          <w:color w:val="333333"/>
          <w:sz w:val="28"/>
          <w:szCs w:val="28"/>
        </w:rPr>
        <w:t xml:space="preserve">    B部分参与       C组织学习         D集中学习</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1</w:t>
      </w:r>
      <w:r w:rsidR="003C2E09">
        <w:rPr>
          <w:rFonts w:ascii="仿宋" w:eastAsia="仿宋" w:hAnsi="仿宋" w:cs="Times New Roman"/>
          <w:color w:val="333333"/>
          <w:sz w:val="28"/>
          <w:szCs w:val="28"/>
        </w:rPr>
        <w:t>71</w:t>
      </w:r>
      <w:r w:rsidRPr="0090747A">
        <w:rPr>
          <w:rFonts w:ascii="仿宋" w:eastAsia="仿宋" w:hAnsi="仿宋" w:cs="Times New Roman" w:hint="eastAsia"/>
          <w:color w:val="333333"/>
          <w:sz w:val="28"/>
          <w:szCs w:val="28"/>
        </w:rPr>
        <w:t>、</w:t>
      </w:r>
      <w:r w:rsidRPr="0090747A">
        <w:rPr>
          <w:rFonts w:ascii="仿宋" w:eastAsia="仿宋" w:hAnsi="仿宋" w:cs="Times New Roman"/>
          <w:color w:val="333333"/>
          <w:sz w:val="28"/>
          <w:szCs w:val="28"/>
        </w:rPr>
        <w:t>在全省律师行业开展“两拥护、两忠于、守底线”学习教育，一是要做到全员参与</w:t>
      </w:r>
      <w:r w:rsidRPr="0090747A">
        <w:rPr>
          <w:rFonts w:ascii="仿宋" w:eastAsia="仿宋" w:hAnsi="仿宋" w:cs="Times New Roman" w:hint="eastAsia"/>
          <w:color w:val="333333"/>
          <w:sz w:val="28"/>
          <w:szCs w:val="28"/>
        </w:rPr>
        <w:t xml:space="preserve"> ，</w:t>
      </w:r>
      <w:r w:rsidRPr="0090747A">
        <w:rPr>
          <w:rFonts w:ascii="仿宋" w:eastAsia="仿宋" w:hAnsi="仿宋" w:cs="Times New Roman"/>
          <w:color w:val="333333"/>
          <w:sz w:val="28"/>
          <w:szCs w:val="28"/>
        </w:rPr>
        <w:t>二是突出</w:t>
      </w: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三是解决实际问题</w:t>
      </w:r>
      <w:r w:rsidRPr="0090747A">
        <w:rPr>
          <w:rFonts w:ascii="仿宋" w:eastAsia="仿宋" w:hAnsi="仿宋" w:cs="Times New Roman" w:hint="eastAsia"/>
          <w:color w:val="333333"/>
          <w:sz w:val="28"/>
          <w:szCs w:val="28"/>
        </w:rPr>
        <w:t>，</w:t>
      </w:r>
      <w:r w:rsidRPr="0090747A">
        <w:rPr>
          <w:rFonts w:ascii="仿宋" w:eastAsia="仿宋" w:hAnsi="仿宋" w:cs="Times New Roman"/>
          <w:color w:val="333333"/>
          <w:sz w:val="28"/>
          <w:szCs w:val="28"/>
        </w:rPr>
        <w:t>四是以问题为导向全面提升律师，采取针对性措施，切实解决存在的突出问题，队伍整体素质。</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学习主线</w:t>
      </w:r>
      <w:r w:rsidRPr="0090747A">
        <w:rPr>
          <w:rFonts w:ascii="仿宋" w:eastAsia="仿宋" w:hAnsi="仿宋" w:cs="Times New Roman" w:hint="eastAsia"/>
          <w:color w:val="333333"/>
          <w:sz w:val="28"/>
          <w:szCs w:val="28"/>
        </w:rPr>
        <w:t xml:space="preserve">    B</w:t>
      </w:r>
      <w:r w:rsidRPr="0090747A">
        <w:rPr>
          <w:rFonts w:ascii="仿宋" w:eastAsia="仿宋" w:hAnsi="仿宋" w:cs="Times New Roman"/>
          <w:color w:val="333333"/>
          <w:sz w:val="28"/>
          <w:szCs w:val="28"/>
        </w:rPr>
        <w:t>学习</w:t>
      </w:r>
      <w:r w:rsidRPr="0090747A">
        <w:rPr>
          <w:rFonts w:ascii="仿宋" w:eastAsia="仿宋" w:hAnsi="仿宋" w:cs="Times New Roman" w:hint="eastAsia"/>
          <w:color w:val="333333"/>
          <w:sz w:val="28"/>
          <w:szCs w:val="28"/>
        </w:rPr>
        <w:t>目标    C</w:t>
      </w:r>
      <w:r w:rsidRPr="0090747A">
        <w:rPr>
          <w:rFonts w:ascii="仿宋" w:eastAsia="仿宋" w:hAnsi="仿宋" w:cs="Times New Roman"/>
          <w:color w:val="333333"/>
          <w:sz w:val="28"/>
          <w:szCs w:val="28"/>
        </w:rPr>
        <w:t>实际</w:t>
      </w:r>
      <w:r w:rsidRPr="0090747A">
        <w:rPr>
          <w:rFonts w:ascii="仿宋" w:eastAsia="仿宋" w:hAnsi="仿宋" w:cs="Times New Roman" w:hint="eastAsia"/>
          <w:color w:val="333333"/>
          <w:sz w:val="28"/>
          <w:szCs w:val="28"/>
        </w:rPr>
        <w:t>难点         D</w:t>
      </w:r>
      <w:r w:rsidRPr="0090747A">
        <w:rPr>
          <w:rFonts w:ascii="仿宋" w:eastAsia="仿宋" w:hAnsi="仿宋" w:cs="Times New Roman"/>
          <w:color w:val="333333"/>
          <w:sz w:val="28"/>
          <w:szCs w:val="28"/>
        </w:rPr>
        <w:t>以</w:t>
      </w:r>
      <w:r w:rsidRPr="0090747A">
        <w:rPr>
          <w:rFonts w:ascii="仿宋" w:eastAsia="仿宋" w:hAnsi="仿宋" w:cs="Times New Roman" w:hint="eastAsia"/>
          <w:color w:val="333333"/>
          <w:sz w:val="28"/>
          <w:szCs w:val="28"/>
        </w:rPr>
        <w:t>答案</w:t>
      </w:r>
      <w:r w:rsidRPr="0090747A">
        <w:rPr>
          <w:rFonts w:ascii="仿宋" w:eastAsia="仿宋" w:hAnsi="仿宋" w:cs="Times New Roman"/>
          <w:color w:val="333333"/>
          <w:sz w:val="28"/>
          <w:szCs w:val="28"/>
        </w:rPr>
        <w:t>为导向</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1</w:t>
      </w:r>
      <w:r w:rsidR="003C2E09">
        <w:rPr>
          <w:rFonts w:ascii="仿宋" w:eastAsia="仿宋" w:hAnsi="仿宋" w:cs="Times New Roman"/>
          <w:color w:val="333333"/>
          <w:sz w:val="28"/>
          <w:szCs w:val="28"/>
        </w:rPr>
        <w:t>72</w:t>
      </w:r>
      <w:r w:rsidRPr="0090747A">
        <w:rPr>
          <w:rFonts w:ascii="仿宋" w:eastAsia="仿宋" w:hAnsi="仿宋" w:cs="Times New Roman" w:hint="eastAsia"/>
          <w:color w:val="333333"/>
          <w:sz w:val="28"/>
          <w:szCs w:val="28"/>
        </w:rPr>
        <w:t>、</w:t>
      </w:r>
      <w:r w:rsidRPr="0090747A">
        <w:rPr>
          <w:rFonts w:ascii="仿宋" w:eastAsia="仿宋" w:hAnsi="仿宋" w:cs="Times New Roman"/>
          <w:color w:val="333333"/>
          <w:sz w:val="28"/>
          <w:szCs w:val="28"/>
        </w:rPr>
        <w:t>在全省律师行业开展“两拥护、两忠于、守底线”学习教育，一是要做到全员参与</w:t>
      </w:r>
      <w:r w:rsidRPr="0090747A">
        <w:rPr>
          <w:rFonts w:ascii="仿宋" w:eastAsia="仿宋" w:hAnsi="仿宋" w:cs="Times New Roman" w:hint="eastAsia"/>
          <w:color w:val="333333"/>
          <w:sz w:val="28"/>
          <w:szCs w:val="28"/>
        </w:rPr>
        <w:t xml:space="preserve"> ，</w:t>
      </w:r>
      <w:r w:rsidRPr="0090747A">
        <w:rPr>
          <w:rFonts w:ascii="仿宋" w:eastAsia="仿宋" w:hAnsi="仿宋" w:cs="Times New Roman"/>
          <w:color w:val="333333"/>
          <w:sz w:val="28"/>
          <w:szCs w:val="28"/>
        </w:rPr>
        <w:t>二是突出学习主线</w:t>
      </w:r>
      <w:r w:rsidRPr="0090747A">
        <w:rPr>
          <w:rFonts w:ascii="仿宋" w:eastAsia="仿宋" w:hAnsi="仿宋" w:cs="Times New Roman" w:hint="eastAsia"/>
          <w:color w:val="333333"/>
          <w:sz w:val="28"/>
          <w:szCs w:val="28"/>
        </w:rPr>
        <w:t xml:space="preserve">  ，</w:t>
      </w:r>
      <w:r w:rsidRPr="0090747A">
        <w:rPr>
          <w:rFonts w:ascii="仿宋" w:eastAsia="仿宋" w:hAnsi="仿宋" w:cs="Times New Roman"/>
          <w:color w:val="333333"/>
          <w:sz w:val="28"/>
          <w:szCs w:val="28"/>
        </w:rPr>
        <w:t>三是解决</w:t>
      </w:r>
      <w:r w:rsidRPr="0090747A">
        <w:rPr>
          <w:rFonts w:ascii="仿宋" w:eastAsia="仿宋" w:hAnsi="仿宋" w:cs="Times New Roman" w:hint="eastAsia"/>
          <w:color w:val="333333"/>
          <w:sz w:val="28"/>
          <w:szCs w:val="28"/>
        </w:rPr>
        <w:t>(C)，</w:t>
      </w:r>
      <w:r w:rsidRPr="0090747A">
        <w:rPr>
          <w:rFonts w:ascii="仿宋" w:eastAsia="仿宋" w:hAnsi="仿宋" w:cs="Times New Roman"/>
          <w:color w:val="333333"/>
          <w:sz w:val="28"/>
          <w:szCs w:val="28"/>
        </w:rPr>
        <w:t>四是以</w:t>
      </w:r>
      <w:r w:rsidRPr="0090747A">
        <w:rPr>
          <w:rFonts w:ascii="仿宋" w:eastAsia="仿宋" w:hAnsi="仿宋" w:cs="Times New Roman"/>
          <w:color w:val="333333"/>
          <w:sz w:val="28"/>
          <w:szCs w:val="28"/>
        </w:rPr>
        <w:lastRenderedPageBreak/>
        <w:t>问题为导向全面提升律师，采取针对性措施，切实解决存在的突出问题，队伍整体素质。</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学习</w:t>
      </w:r>
      <w:r w:rsidRPr="0090747A">
        <w:rPr>
          <w:rFonts w:ascii="仿宋" w:eastAsia="仿宋" w:hAnsi="仿宋" w:cs="Times New Roman" w:hint="eastAsia"/>
          <w:color w:val="333333"/>
          <w:sz w:val="28"/>
          <w:szCs w:val="28"/>
        </w:rPr>
        <w:t>目标    B</w:t>
      </w:r>
      <w:r w:rsidRPr="0090747A">
        <w:rPr>
          <w:rFonts w:ascii="仿宋" w:eastAsia="仿宋" w:hAnsi="仿宋" w:cs="Times New Roman"/>
          <w:color w:val="333333"/>
          <w:sz w:val="28"/>
          <w:szCs w:val="28"/>
        </w:rPr>
        <w:t>学习主线</w:t>
      </w:r>
      <w:r w:rsidRPr="0090747A">
        <w:rPr>
          <w:rFonts w:ascii="仿宋" w:eastAsia="仿宋" w:hAnsi="仿宋" w:cs="Times New Roman" w:hint="eastAsia"/>
          <w:color w:val="333333"/>
          <w:sz w:val="28"/>
          <w:szCs w:val="28"/>
        </w:rPr>
        <w:t xml:space="preserve">      C</w:t>
      </w:r>
      <w:r w:rsidRPr="0090747A">
        <w:rPr>
          <w:rFonts w:ascii="仿宋" w:eastAsia="仿宋" w:hAnsi="仿宋" w:cs="Times New Roman"/>
          <w:color w:val="333333"/>
          <w:sz w:val="28"/>
          <w:szCs w:val="28"/>
        </w:rPr>
        <w:t>实际</w:t>
      </w:r>
      <w:r w:rsidRPr="0090747A">
        <w:rPr>
          <w:rFonts w:ascii="仿宋" w:eastAsia="仿宋" w:hAnsi="仿宋" w:cs="Times New Roman" w:hint="eastAsia"/>
          <w:color w:val="333333"/>
          <w:sz w:val="28"/>
          <w:szCs w:val="28"/>
        </w:rPr>
        <w:t>问题         D实际困难</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1</w:t>
      </w:r>
      <w:r w:rsidR="003C2E09">
        <w:rPr>
          <w:rFonts w:ascii="仿宋" w:eastAsia="仿宋" w:hAnsi="仿宋" w:cs="Times New Roman"/>
          <w:color w:val="333333"/>
          <w:sz w:val="28"/>
          <w:szCs w:val="28"/>
        </w:rPr>
        <w:t>73</w:t>
      </w:r>
      <w:r w:rsidRPr="0090747A">
        <w:rPr>
          <w:rFonts w:ascii="仿宋" w:eastAsia="仿宋" w:hAnsi="仿宋" w:cs="Times New Roman" w:hint="eastAsia"/>
          <w:color w:val="333333"/>
          <w:sz w:val="28"/>
          <w:szCs w:val="28"/>
        </w:rPr>
        <w:t>、</w:t>
      </w:r>
      <w:r w:rsidRPr="0090747A">
        <w:rPr>
          <w:rFonts w:ascii="仿宋" w:eastAsia="仿宋" w:hAnsi="仿宋" w:cs="Times New Roman"/>
          <w:color w:val="333333"/>
          <w:sz w:val="28"/>
          <w:szCs w:val="28"/>
        </w:rPr>
        <w:t>在全省律师行业开展“两拥护、两忠于、守底线”学习教育，一是要做到全员参与</w:t>
      </w:r>
      <w:r w:rsidRPr="0090747A">
        <w:rPr>
          <w:rFonts w:ascii="仿宋" w:eastAsia="仿宋" w:hAnsi="仿宋" w:cs="Times New Roman" w:hint="eastAsia"/>
          <w:color w:val="333333"/>
          <w:sz w:val="28"/>
          <w:szCs w:val="28"/>
        </w:rPr>
        <w:t xml:space="preserve"> ，</w:t>
      </w:r>
      <w:r w:rsidRPr="0090747A">
        <w:rPr>
          <w:rFonts w:ascii="仿宋" w:eastAsia="仿宋" w:hAnsi="仿宋" w:cs="Times New Roman"/>
          <w:color w:val="333333"/>
          <w:sz w:val="28"/>
          <w:szCs w:val="28"/>
        </w:rPr>
        <w:t>二是突出学习主线</w:t>
      </w:r>
      <w:r w:rsidRPr="0090747A">
        <w:rPr>
          <w:rFonts w:ascii="仿宋" w:eastAsia="仿宋" w:hAnsi="仿宋" w:cs="Times New Roman" w:hint="eastAsia"/>
          <w:color w:val="333333"/>
          <w:sz w:val="28"/>
          <w:szCs w:val="28"/>
        </w:rPr>
        <w:t xml:space="preserve">  ，</w:t>
      </w:r>
      <w:r w:rsidRPr="0090747A">
        <w:rPr>
          <w:rFonts w:ascii="仿宋" w:eastAsia="仿宋" w:hAnsi="仿宋" w:cs="Times New Roman"/>
          <w:color w:val="333333"/>
          <w:sz w:val="28"/>
          <w:szCs w:val="28"/>
        </w:rPr>
        <w:t>三是解决学习主线</w:t>
      </w:r>
      <w:r w:rsidRPr="0090747A">
        <w:rPr>
          <w:rFonts w:ascii="仿宋" w:eastAsia="仿宋" w:hAnsi="仿宋" w:cs="Times New Roman" w:hint="eastAsia"/>
          <w:color w:val="333333"/>
          <w:sz w:val="28"/>
          <w:szCs w:val="28"/>
        </w:rPr>
        <w:t xml:space="preserve"> ，</w:t>
      </w:r>
      <w:r w:rsidRPr="0090747A">
        <w:rPr>
          <w:rFonts w:ascii="仿宋" w:eastAsia="仿宋" w:hAnsi="仿宋" w:cs="Times New Roman"/>
          <w:color w:val="333333"/>
          <w:sz w:val="28"/>
          <w:szCs w:val="28"/>
        </w:rPr>
        <w:t>四是</w:t>
      </w:r>
      <w:r w:rsidRPr="0090747A">
        <w:rPr>
          <w:rFonts w:ascii="仿宋" w:eastAsia="仿宋" w:hAnsi="仿宋" w:cs="Times New Roman" w:hint="eastAsia"/>
          <w:color w:val="333333"/>
          <w:sz w:val="28"/>
          <w:szCs w:val="28"/>
        </w:rPr>
        <w:t>(D)</w:t>
      </w:r>
      <w:r w:rsidRPr="0090747A">
        <w:rPr>
          <w:rFonts w:ascii="仿宋" w:eastAsia="仿宋" w:hAnsi="仿宋" w:cs="Times New Roman"/>
          <w:color w:val="333333"/>
          <w:sz w:val="28"/>
          <w:szCs w:val="28"/>
        </w:rPr>
        <w:t>全面提升律师，采取针对性措施，切实解决存在的突出问题，队伍整体素质。</w:t>
      </w:r>
    </w:p>
    <w:p w:rsidR="002F5AE2" w:rsidRPr="0090747A" w:rsidRDefault="002F5AE2" w:rsidP="002F5AE2">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学习</w:t>
      </w:r>
      <w:r w:rsidRPr="0090747A">
        <w:rPr>
          <w:rFonts w:ascii="仿宋" w:eastAsia="仿宋" w:hAnsi="仿宋" w:cs="Times New Roman" w:hint="eastAsia"/>
          <w:color w:val="333333"/>
          <w:sz w:val="28"/>
          <w:szCs w:val="28"/>
        </w:rPr>
        <w:t>目标    B职业理想      C</w:t>
      </w:r>
      <w:r w:rsidRPr="0090747A">
        <w:rPr>
          <w:rFonts w:ascii="仿宋" w:eastAsia="仿宋" w:hAnsi="仿宋" w:cs="Times New Roman"/>
          <w:color w:val="333333"/>
          <w:sz w:val="28"/>
          <w:szCs w:val="28"/>
        </w:rPr>
        <w:t>以</w:t>
      </w:r>
      <w:r w:rsidRPr="0090747A">
        <w:rPr>
          <w:rFonts w:ascii="仿宋" w:eastAsia="仿宋" w:hAnsi="仿宋" w:cs="Times New Roman" w:hint="eastAsia"/>
          <w:color w:val="333333"/>
          <w:sz w:val="28"/>
          <w:szCs w:val="28"/>
        </w:rPr>
        <w:t>答案</w:t>
      </w:r>
      <w:r w:rsidRPr="0090747A">
        <w:rPr>
          <w:rFonts w:ascii="仿宋" w:eastAsia="仿宋" w:hAnsi="仿宋" w:cs="Times New Roman"/>
          <w:color w:val="333333"/>
          <w:sz w:val="28"/>
          <w:szCs w:val="28"/>
        </w:rPr>
        <w:t>为导向</w:t>
      </w:r>
      <w:r w:rsidRPr="0090747A">
        <w:rPr>
          <w:rFonts w:ascii="仿宋" w:eastAsia="仿宋" w:hAnsi="仿宋" w:cs="Times New Roman" w:hint="eastAsia"/>
          <w:color w:val="333333"/>
          <w:sz w:val="28"/>
          <w:szCs w:val="28"/>
        </w:rPr>
        <w:t xml:space="preserve">       D</w:t>
      </w:r>
      <w:r w:rsidRPr="0090747A">
        <w:rPr>
          <w:rFonts w:ascii="仿宋" w:eastAsia="仿宋" w:hAnsi="仿宋" w:cs="Times New Roman"/>
          <w:color w:val="333333"/>
          <w:sz w:val="28"/>
          <w:szCs w:val="28"/>
        </w:rPr>
        <w:t>以问题为导向</w:t>
      </w:r>
    </w:p>
    <w:p w:rsidR="002F5AE2" w:rsidRPr="0090747A" w:rsidRDefault="003C2E09" w:rsidP="003C2E09">
      <w:pPr>
        <w:rPr>
          <w:rFonts w:ascii="仿宋" w:eastAsia="仿宋" w:hAnsi="仿宋" w:cs="Times New Roman"/>
          <w:color w:val="333333"/>
          <w:sz w:val="28"/>
          <w:szCs w:val="28"/>
          <w:shd w:val="clear" w:color="auto" w:fill="FFFFFF"/>
        </w:rPr>
      </w:pPr>
      <w:r>
        <w:rPr>
          <w:rFonts w:ascii="仿宋" w:eastAsia="仿宋" w:hAnsi="仿宋" w:cs="Times New Roman"/>
          <w:color w:val="333333"/>
          <w:sz w:val="28"/>
          <w:szCs w:val="28"/>
        </w:rPr>
        <w:t>174</w:t>
      </w:r>
      <w:r>
        <w:rPr>
          <w:rFonts w:ascii="仿宋" w:eastAsia="仿宋" w:hAnsi="仿宋" w:cs="Times New Roman" w:hint="eastAsia"/>
          <w:color w:val="333333"/>
          <w:sz w:val="28"/>
          <w:szCs w:val="28"/>
        </w:rPr>
        <w:t>、</w:t>
      </w:r>
      <w:r w:rsidR="002F5AE2" w:rsidRPr="0090747A">
        <w:rPr>
          <w:rFonts w:ascii="仿宋" w:eastAsia="仿宋" w:hAnsi="仿宋" w:cs="Times New Roman"/>
          <w:color w:val="333333"/>
          <w:sz w:val="28"/>
          <w:szCs w:val="28"/>
        </w:rPr>
        <w:t>在全省律师行业开展“两拥护、两忠于、守底线”学习教育</w:t>
      </w:r>
      <w:r w:rsidR="002F5AE2" w:rsidRPr="0090747A">
        <w:rPr>
          <w:rFonts w:ascii="仿宋" w:eastAsia="仿宋" w:hAnsi="仿宋" w:cs="Times New Roman" w:hint="eastAsia"/>
          <w:color w:val="333333"/>
          <w:sz w:val="28"/>
          <w:szCs w:val="28"/>
        </w:rPr>
        <w:t>，</w:t>
      </w:r>
      <w:r w:rsidR="002F5AE2" w:rsidRPr="0090747A">
        <w:rPr>
          <w:rFonts w:ascii="仿宋" w:eastAsia="仿宋" w:hAnsi="仿宋" w:cs="Times New Roman"/>
          <w:color w:val="333333"/>
          <w:sz w:val="28"/>
          <w:szCs w:val="28"/>
          <w:shd w:val="clear" w:color="auto" w:fill="FFFFFF"/>
        </w:rPr>
        <w:t>为更好地</w:t>
      </w:r>
      <w:r w:rsidR="002F5AE2" w:rsidRPr="0090747A">
        <w:rPr>
          <w:rFonts w:ascii="仿宋" w:eastAsia="仿宋" w:hAnsi="仿宋" w:cs="Times New Roman" w:hint="eastAsia"/>
          <w:color w:val="333333"/>
          <w:sz w:val="28"/>
          <w:szCs w:val="28"/>
          <w:shd w:val="clear" w:color="auto" w:fill="FFFFFF"/>
        </w:rPr>
        <w:t>(A)</w:t>
      </w:r>
      <w:r w:rsidR="002F5AE2" w:rsidRPr="0090747A">
        <w:rPr>
          <w:rFonts w:ascii="仿宋" w:eastAsia="仿宋" w:hAnsi="仿宋" w:cs="Times New Roman"/>
          <w:color w:val="333333"/>
          <w:sz w:val="28"/>
          <w:szCs w:val="28"/>
          <w:shd w:val="clear" w:color="auto" w:fill="FFFFFF"/>
        </w:rPr>
        <w:t>、服务民生、服务稳定，为全省实现科学发展、后发赶超、与全国同步建成全面小康的宏伟目标提供优质高效的法律服务和法律保障。</w:t>
      </w:r>
    </w:p>
    <w:p w:rsidR="002F5AE2" w:rsidRPr="0090747A" w:rsidRDefault="002F5AE2" w:rsidP="002F5AE2">
      <w:pPr>
        <w:rPr>
          <w:rFonts w:ascii="仿宋" w:eastAsia="仿宋" w:hAnsi="仿宋" w:cs="Times New Roman"/>
          <w:color w:val="333333"/>
          <w:sz w:val="28"/>
          <w:szCs w:val="28"/>
          <w:shd w:val="clear" w:color="auto" w:fill="FFFFFF"/>
        </w:rPr>
      </w:pPr>
      <w:r w:rsidRPr="0090747A">
        <w:rPr>
          <w:rFonts w:ascii="仿宋" w:eastAsia="仿宋" w:hAnsi="仿宋" w:cs="Times New Roman" w:hint="eastAsia"/>
          <w:color w:val="333333"/>
          <w:sz w:val="28"/>
          <w:szCs w:val="28"/>
          <w:shd w:val="clear" w:color="auto" w:fill="FFFFFF"/>
        </w:rPr>
        <w:t>A</w:t>
      </w:r>
      <w:r w:rsidRPr="0090747A">
        <w:rPr>
          <w:rFonts w:ascii="仿宋" w:eastAsia="仿宋" w:hAnsi="仿宋" w:cs="Times New Roman"/>
          <w:color w:val="333333"/>
          <w:sz w:val="28"/>
          <w:szCs w:val="28"/>
          <w:shd w:val="clear" w:color="auto" w:fill="FFFFFF"/>
        </w:rPr>
        <w:t>服务大局</w:t>
      </w:r>
      <w:r w:rsidRPr="0090747A">
        <w:rPr>
          <w:rFonts w:ascii="仿宋" w:eastAsia="仿宋" w:hAnsi="仿宋" w:cs="Times New Roman" w:hint="eastAsia"/>
          <w:color w:val="333333"/>
          <w:sz w:val="28"/>
          <w:szCs w:val="28"/>
          <w:shd w:val="clear" w:color="auto" w:fill="FFFFFF"/>
        </w:rPr>
        <w:t xml:space="preserve">     B服务人民      C服务社会</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cs="Times New Roman" w:hint="eastAsia"/>
          <w:color w:val="333333"/>
          <w:sz w:val="28"/>
          <w:szCs w:val="28"/>
          <w:shd w:val="clear" w:color="auto" w:fill="FFFFFF"/>
        </w:rPr>
        <w:t>1</w:t>
      </w:r>
      <w:r w:rsidR="003C2E09">
        <w:rPr>
          <w:rFonts w:ascii="仿宋" w:eastAsia="仿宋" w:hAnsi="仿宋" w:cs="Times New Roman"/>
          <w:color w:val="333333"/>
          <w:sz w:val="28"/>
          <w:szCs w:val="28"/>
          <w:shd w:val="clear" w:color="auto" w:fill="FFFFFF"/>
        </w:rPr>
        <w:t>75</w:t>
      </w:r>
      <w:r w:rsidRPr="0090747A">
        <w:rPr>
          <w:rFonts w:ascii="仿宋" w:eastAsia="仿宋" w:hAnsi="仿宋" w:cs="Times New Roman" w:hint="eastAsia"/>
          <w:color w:val="333333"/>
          <w:sz w:val="28"/>
          <w:szCs w:val="28"/>
          <w:shd w:val="clear" w:color="auto" w:fill="FFFFFF"/>
        </w:rPr>
        <w:t>、</w:t>
      </w:r>
      <w:r w:rsidRPr="0090747A">
        <w:rPr>
          <w:rFonts w:ascii="仿宋" w:eastAsia="仿宋" w:hAnsi="仿宋"/>
          <w:sz w:val="28"/>
          <w:szCs w:val="28"/>
          <w:shd w:val="clear" w:color="auto" w:fill="FFFFFF"/>
        </w:rPr>
        <w:t>律师行业开展“两拥护、两忠于、守底线”学习教育，要做到全员参与。组织全体律师事务所（各律师工作机构）</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w:t>
      </w:r>
      <w:r w:rsidRPr="0090747A">
        <w:rPr>
          <w:rFonts w:ascii="仿宋" w:eastAsia="仿宋" w:hAnsi="仿宋"/>
          <w:sz w:val="28"/>
          <w:szCs w:val="28"/>
          <w:shd w:val="clear" w:color="auto" w:fill="FFFFFF"/>
        </w:rPr>
        <w:t>执业律师</w:t>
      </w:r>
      <w:r w:rsidRPr="0090747A">
        <w:rPr>
          <w:rFonts w:ascii="仿宋" w:eastAsia="仿宋" w:hAnsi="仿宋" w:hint="eastAsia"/>
          <w:sz w:val="28"/>
          <w:szCs w:val="28"/>
          <w:shd w:val="clear" w:color="auto" w:fill="FFFFFF"/>
        </w:rPr>
        <w:t>、</w:t>
      </w:r>
      <w:r w:rsidRPr="0090747A">
        <w:rPr>
          <w:rFonts w:ascii="仿宋" w:eastAsia="仿宋" w:hAnsi="仿宋"/>
          <w:sz w:val="28"/>
          <w:szCs w:val="28"/>
          <w:shd w:val="clear" w:color="auto" w:fill="FFFFFF"/>
        </w:rPr>
        <w:t>公职律师、公司律师</w:t>
      </w: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，做到全员参与、全员覆盖。</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A部分</w:t>
      </w:r>
      <w:r w:rsidRPr="0090747A">
        <w:rPr>
          <w:rFonts w:ascii="仿宋" w:eastAsia="仿宋" w:hAnsi="仿宋"/>
          <w:sz w:val="28"/>
          <w:szCs w:val="28"/>
          <w:shd w:val="clear" w:color="auto" w:fill="FFFFFF"/>
        </w:rPr>
        <w:t>律师工作机构</w:t>
      </w:r>
      <w:r w:rsidRPr="0090747A">
        <w:rPr>
          <w:rFonts w:ascii="仿宋" w:eastAsia="仿宋" w:hAnsi="仿宋" w:hint="eastAsia"/>
          <w:sz w:val="28"/>
          <w:szCs w:val="28"/>
          <w:shd w:val="clear" w:color="auto" w:fill="FFFFFF"/>
        </w:rPr>
        <w:t xml:space="preserve">   B实习律师    C</w:t>
      </w:r>
      <w:r w:rsidRPr="0090747A">
        <w:rPr>
          <w:rFonts w:ascii="仿宋" w:eastAsia="仿宋" w:hAnsi="仿宋"/>
          <w:sz w:val="28"/>
          <w:szCs w:val="28"/>
          <w:shd w:val="clear" w:color="auto" w:fill="FFFFFF"/>
        </w:rPr>
        <w:t>法律援助律师</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cs="Times New Roman" w:hint="eastAsia"/>
          <w:color w:val="333333"/>
          <w:sz w:val="28"/>
          <w:szCs w:val="28"/>
          <w:shd w:val="clear" w:color="auto" w:fill="FFFFFF"/>
        </w:rPr>
        <w:t>1</w:t>
      </w:r>
      <w:r w:rsidR="003C2E09">
        <w:rPr>
          <w:rFonts w:ascii="仿宋" w:eastAsia="仿宋" w:hAnsi="仿宋" w:cs="Times New Roman"/>
          <w:color w:val="333333"/>
          <w:sz w:val="28"/>
          <w:szCs w:val="28"/>
          <w:shd w:val="clear" w:color="auto" w:fill="FFFFFF"/>
        </w:rPr>
        <w:t>76</w:t>
      </w:r>
      <w:r w:rsidRPr="0090747A">
        <w:rPr>
          <w:rFonts w:ascii="仿宋" w:eastAsia="仿宋" w:hAnsi="仿宋" w:cs="Times New Roman" w:hint="eastAsia"/>
          <w:color w:val="333333"/>
          <w:sz w:val="28"/>
          <w:szCs w:val="28"/>
          <w:shd w:val="clear" w:color="auto" w:fill="FFFFFF"/>
        </w:rPr>
        <w:t>、</w:t>
      </w:r>
      <w:r w:rsidRPr="0090747A">
        <w:rPr>
          <w:rFonts w:ascii="仿宋" w:eastAsia="仿宋" w:hAnsi="仿宋"/>
          <w:sz w:val="28"/>
          <w:szCs w:val="28"/>
          <w:shd w:val="clear" w:color="auto" w:fill="FFFFFF"/>
        </w:rPr>
        <w:t>引导广大律师牢固树立遵守宪法法律</w:t>
      </w:r>
      <w:r w:rsidRPr="0090747A">
        <w:rPr>
          <w:rFonts w:ascii="仿宋" w:eastAsia="仿宋" w:hAnsi="仿宋" w:hint="eastAsia"/>
          <w:sz w:val="28"/>
          <w:szCs w:val="28"/>
          <w:shd w:val="clear" w:color="auto" w:fill="FFFFFF"/>
        </w:rPr>
        <w:t xml:space="preserve"> 、</w:t>
      </w:r>
      <w:r w:rsidRPr="0090747A">
        <w:rPr>
          <w:rFonts w:ascii="仿宋" w:eastAsia="仿宋" w:hAnsi="仿宋"/>
          <w:sz w:val="28"/>
          <w:szCs w:val="28"/>
          <w:shd w:val="clear" w:color="auto" w:fill="FFFFFF"/>
        </w:rPr>
        <w:t>忠于事实真相</w:t>
      </w:r>
      <w:r w:rsidRPr="0090747A">
        <w:rPr>
          <w:rFonts w:ascii="仿宋" w:eastAsia="仿宋" w:hAnsi="仿宋" w:hint="eastAsia"/>
          <w:sz w:val="28"/>
          <w:szCs w:val="28"/>
          <w:shd w:val="clear" w:color="auto" w:fill="FFFFFF"/>
        </w:rPr>
        <w:t xml:space="preserve">、(C) </w:t>
      </w:r>
      <w:r w:rsidRPr="0090747A">
        <w:rPr>
          <w:rFonts w:ascii="仿宋" w:eastAsia="仿宋" w:hAnsi="仿宋"/>
          <w:sz w:val="28"/>
          <w:szCs w:val="28"/>
          <w:shd w:val="clear" w:color="auto" w:fill="FFFFFF"/>
        </w:rPr>
        <w:t>坚持谨言慎行的执业理念，不发表和从事任何有损国家利益、人民利益和危害国家安全的言论和行为。</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 遵守法律法规    B 遵守职业道德     C</w:t>
      </w:r>
      <w:r w:rsidRPr="0090747A">
        <w:rPr>
          <w:rFonts w:ascii="仿宋" w:eastAsia="仿宋" w:hAnsi="仿宋"/>
          <w:sz w:val="28"/>
          <w:szCs w:val="28"/>
          <w:shd w:val="clear" w:color="auto" w:fill="FFFFFF"/>
        </w:rPr>
        <w:t>严守执业纪律</w:t>
      </w:r>
      <w:r w:rsidRPr="0090747A">
        <w:rPr>
          <w:rFonts w:ascii="仿宋" w:eastAsia="仿宋" w:hAnsi="仿宋" w:hint="eastAsia"/>
          <w:sz w:val="28"/>
          <w:szCs w:val="28"/>
          <w:shd w:val="clear" w:color="auto" w:fill="FFFFFF"/>
        </w:rPr>
        <w:t xml:space="preserve">  </w:t>
      </w:r>
    </w:p>
    <w:p w:rsidR="002F5AE2" w:rsidRPr="0090747A" w:rsidRDefault="003C2E09" w:rsidP="002F5AE2">
      <w:pPr>
        <w:rPr>
          <w:rFonts w:ascii="仿宋" w:eastAsia="仿宋" w:hAnsi="仿宋"/>
          <w:sz w:val="28"/>
          <w:szCs w:val="28"/>
          <w:shd w:val="clear" w:color="auto" w:fill="FFFFFF"/>
        </w:rPr>
      </w:pPr>
      <w:r>
        <w:rPr>
          <w:rFonts w:ascii="仿宋" w:eastAsia="仿宋" w:hAnsi="仿宋"/>
          <w:sz w:val="28"/>
          <w:szCs w:val="28"/>
          <w:shd w:val="clear" w:color="auto" w:fill="FFFFFF"/>
        </w:rPr>
        <w:lastRenderedPageBreak/>
        <w:t>177</w:t>
      </w:r>
      <w:r w:rsidR="002F5AE2" w:rsidRPr="0090747A">
        <w:rPr>
          <w:rFonts w:ascii="仿宋" w:eastAsia="仿宋" w:hAnsi="仿宋" w:hint="eastAsia"/>
          <w:sz w:val="28"/>
          <w:szCs w:val="28"/>
          <w:shd w:val="clear" w:color="auto" w:fill="FFFFFF"/>
        </w:rPr>
        <w:t xml:space="preserve">、  </w:t>
      </w:r>
      <w:r w:rsidR="002F5AE2" w:rsidRPr="0090747A">
        <w:rPr>
          <w:rFonts w:ascii="仿宋" w:eastAsia="仿宋" w:hAnsi="仿宋"/>
          <w:sz w:val="28"/>
          <w:szCs w:val="28"/>
          <w:shd w:val="clear" w:color="auto" w:fill="FFFFFF"/>
        </w:rPr>
        <w:t>深入学习领会习近平总书记关于中国梦的重要论述，引导广大律师把个人梦想汇入实现中国梦的时代洪流，树立崇高的民族精神，继承和弘扬爱国主义优良传统，讲忠诚</w:t>
      </w:r>
      <w:r w:rsidR="002F5AE2" w:rsidRPr="0090747A">
        <w:rPr>
          <w:rFonts w:ascii="仿宋" w:eastAsia="仿宋" w:hAnsi="仿宋" w:hint="eastAsia"/>
          <w:sz w:val="28"/>
          <w:szCs w:val="28"/>
          <w:shd w:val="clear" w:color="auto" w:fill="FFFFFF"/>
        </w:rPr>
        <w:t xml:space="preserve"> </w:t>
      </w:r>
      <w:r w:rsidR="002F5AE2" w:rsidRPr="0090747A">
        <w:rPr>
          <w:rFonts w:ascii="仿宋" w:eastAsia="仿宋" w:hAnsi="仿宋"/>
          <w:sz w:val="28"/>
          <w:szCs w:val="28"/>
          <w:shd w:val="clear" w:color="auto" w:fill="FFFFFF"/>
        </w:rPr>
        <w:t>、敢担当</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有作为</w:t>
      </w:r>
      <w:r w:rsidR="002F5AE2" w:rsidRPr="0090747A">
        <w:rPr>
          <w:rFonts w:ascii="仿宋" w:eastAsia="仿宋" w:hAnsi="仿宋" w:hint="eastAsia"/>
          <w:sz w:val="28"/>
          <w:szCs w:val="28"/>
          <w:shd w:val="clear" w:color="auto" w:fill="FFFFFF"/>
        </w:rPr>
        <w:t>、(D)</w:t>
      </w:r>
      <w:r w:rsidR="002F5AE2" w:rsidRPr="0090747A">
        <w:rPr>
          <w:rFonts w:ascii="仿宋" w:eastAsia="仿宋" w:hAnsi="仿宋"/>
          <w:sz w:val="28"/>
          <w:szCs w:val="28"/>
          <w:shd w:val="clear" w:color="auto" w:fill="FFFFFF"/>
        </w:rPr>
        <w:t>。</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 讲义气  B有道德   C守纪律   D</w:t>
      </w:r>
      <w:r w:rsidRPr="0090747A">
        <w:rPr>
          <w:rFonts w:ascii="仿宋" w:eastAsia="仿宋" w:hAnsi="仿宋"/>
          <w:sz w:val="28"/>
          <w:szCs w:val="28"/>
          <w:shd w:val="clear" w:color="auto" w:fill="FFFFFF"/>
        </w:rPr>
        <w:t>守规矩</w:t>
      </w:r>
    </w:p>
    <w:p w:rsidR="002F5AE2" w:rsidRPr="0090747A" w:rsidRDefault="002F5AE2" w:rsidP="002F5AE2">
      <w:pPr>
        <w:rPr>
          <w:rFonts w:ascii="仿宋" w:eastAsia="仿宋" w:hAnsi="仿宋"/>
          <w:sz w:val="28"/>
          <w:szCs w:val="28"/>
          <w:shd w:val="clear" w:color="auto" w:fill="FFFFFF"/>
        </w:rPr>
      </w:pPr>
    </w:p>
    <w:p w:rsidR="002F5AE2" w:rsidRPr="0090747A" w:rsidRDefault="003C2E09" w:rsidP="003C2E09">
      <w:pPr>
        <w:widowControl/>
        <w:shd w:val="clear" w:color="auto" w:fill="FFFFFF"/>
        <w:spacing w:line="240" w:lineRule="atLeast"/>
        <w:jc w:val="left"/>
        <w:rPr>
          <w:rFonts w:ascii="仿宋" w:eastAsia="仿宋" w:hAnsi="仿宋" w:cs="仿宋"/>
          <w:color w:val="000000" w:themeColor="text1"/>
          <w:kern w:val="0"/>
          <w:sz w:val="28"/>
          <w:szCs w:val="28"/>
          <w:shd w:val="clear" w:color="auto" w:fill="FFFFFF"/>
        </w:rPr>
      </w:pPr>
      <w:r>
        <w:rPr>
          <w:rFonts w:ascii="仿宋" w:eastAsia="仿宋" w:hAnsi="仿宋" w:cs="仿宋"/>
          <w:color w:val="000000" w:themeColor="text1"/>
          <w:kern w:val="0"/>
          <w:sz w:val="28"/>
          <w:szCs w:val="28"/>
          <w:shd w:val="clear" w:color="auto" w:fill="FFFFFF"/>
        </w:rPr>
        <w:t>178</w:t>
      </w:r>
      <w:r>
        <w:rPr>
          <w:rFonts w:ascii="仿宋" w:eastAsia="仿宋" w:hAnsi="仿宋" w:cs="仿宋" w:hint="eastAsia"/>
          <w:color w:val="000000" w:themeColor="text1"/>
          <w:kern w:val="0"/>
          <w:sz w:val="28"/>
          <w:szCs w:val="28"/>
          <w:shd w:val="clear" w:color="auto" w:fill="FFFFFF"/>
        </w:rPr>
        <w:t>、</w:t>
      </w:r>
      <w:r w:rsidR="002F5AE2" w:rsidRPr="0090747A">
        <w:rPr>
          <w:rFonts w:ascii="仿宋" w:eastAsia="仿宋" w:hAnsi="仿宋" w:cs="仿宋" w:hint="eastAsia"/>
          <w:color w:val="000000" w:themeColor="text1"/>
          <w:kern w:val="0"/>
          <w:sz w:val="28"/>
          <w:szCs w:val="28"/>
          <w:shd w:val="clear" w:color="auto" w:fill="FFFFFF"/>
        </w:rPr>
        <w:t xml:space="preserve">律师对委托事项有关的保密信息的规定，下列哪项是正确的（ </w:t>
      </w:r>
      <w:r w:rsidR="002F5AE2" w:rsidRPr="0090747A">
        <w:rPr>
          <w:rFonts w:ascii="仿宋" w:eastAsia="仿宋" w:hAnsi="仿宋" w:cs="仿宋"/>
          <w:color w:val="000000" w:themeColor="text1"/>
          <w:kern w:val="0"/>
          <w:sz w:val="28"/>
          <w:szCs w:val="28"/>
          <w:shd w:val="clear" w:color="auto" w:fill="FFFFFF"/>
        </w:rPr>
        <w:t>C</w:t>
      </w:r>
      <w:r w:rsidR="002F5AE2" w:rsidRPr="0090747A">
        <w:rPr>
          <w:rFonts w:ascii="仿宋" w:eastAsia="仿宋" w:hAnsi="仿宋" w:cs="仿宋" w:hint="eastAsia"/>
          <w:color w:val="000000" w:themeColor="text1"/>
          <w:kern w:val="0"/>
          <w:sz w:val="28"/>
          <w:szCs w:val="28"/>
          <w:shd w:val="clear" w:color="auto" w:fill="FFFFFF"/>
        </w:rPr>
        <w:t>）</w:t>
      </w:r>
    </w:p>
    <w:p w:rsidR="002F5AE2" w:rsidRPr="0090747A" w:rsidRDefault="002F5AE2" w:rsidP="002A0749">
      <w:pPr>
        <w:widowControl/>
        <w:numPr>
          <w:ilvl w:val="0"/>
          <w:numId w:val="3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未签到委托合同的就不具有保密义务</w:t>
      </w:r>
    </w:p>
    <w:p w:rsidR="002F5AE2" w:rsidRPr="0090747A" w:rsidRDefault="002F5AE2" w:rsidP="002A0749">
      <w:pPr>
        <w:widowControl/>
        <w:numPr>
          <w:ilvl w:val="0"/>
          <w:numId w:val="3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案件处理结束后就不具有保密义务</w:t>
      </w:r>
    </w:p>
    <w:p w:rsidR="002F5AE2" w:rsidRPr="0090747A" w:rsidRDefault="002F5AE2" w:rsidP="002A0749">
      <w:pPr>
        <w:widowControl/>
        <w:numPr>
          <w:ilvl w:val="0"/>
          <w:numId w:val="3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委托关系结束后仍有保密义务</w:t>
      </w:r>
    </w:p>
    <w:p w:rsidR="002F5AE2" w:rsidRPr="0090747A" w:rsidRDefault="002F5AE2" w:rsidP="002A0749">
      <w:pPr>
        <w:widowControl/>
        <w:numPr>
          <w:ilvl w:val="0"/>
          <w:numId w:val="3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委托合同解除后就不具有保密义务</w:t>
      </w:r>
    </w:p>
    <w:p w:rsidR="002F5AE2" w:rsidRPr="0090747A" w:rsidRDefault="003C2E09" w:rsidP="003C2E09">
      <w:pPr>
        <w:widowControl/>
        <w:shd w:val="clear" w:color="auto" w:fill="FFFFFF"/>
        <w:spacing w:line="240" w:lineRule="atLeast"/>
        <w:jc w:val="left"/>
        <w:rPr>
          <w:rFonts w:ascii="仿宋" w:eastAsia="仿宋" w:hAnsi="仿宋" w:cs="仿宋"/>
          <w:color w:val="000000" w:themeColor="text1"/>
          <w:kern w:val="0"/>
          <w:sz w:val="28"/>
          <w:szCs w:val="28"/>
          <w:shd w:val="clear" w:color="auto" w:fill="FFFFFF"/>
        </w:rPr>
      </w:pPr>
      <w:r>
        <w:rPr>
          <w:rFonts w:ascii="仿宋" w:eastAsia="仿宋" w:hAnsi="仿宋" w:cs="仿宋"/>
          <w:color w:val="000000" w:themeColor="text1"/>
          <w:kern w:val="0"/>
          <w:sz w:val="28"/>
          <w:szCs w:val="28"/>
          <w:shd w:val="clear" w:color="auto" w:fill="FFFFFF"/>
        </w:rPr>
        <w:t>179</w:t>
      </w:r>
      <w:r>
        <w:rPr>
          <w:rFonts w:ascii="仿宋" w:eastAsia="仿宋" w:hAnsi="仿宋" w:cs="仿宋" w:hint="eastAsia"/>
          <w:color w:val="000000" w:themeColor="text1"/>
          <w:kern w:val="0"/>
          <w:sz w:val="28"/>
          <w:szCs w:val="28"/>
          <w:shd w:val="clear" w:color="auto" w:fill="FFFFFF"/>
        </w:rPr>
        <w:t>、</w:t>
      </w:r>
      <w:r w:rsidR="002F5AE2" w:rsidRPr="0090747A">
        <w:rPr>
          <w:rFonts w:ascii="仿宋" w:eastAsia="仿宋" w:hAnsi="仿宋" w:cs="仿宋" w:hint="eastAsia"/>
          <w:color w:val="000000" w:themeColor="text1"/>
          <w:kern w:val="0"/>
          <w:sz w:val="28"/>
          <w:szCs w:val="28"/>
          <w:shd w:val="clear" w:color="auto" w:fill="FFFFFF"/>
        </w:rPr>
        <w:t>张律师因违法律师职业道德和执业纪律规范，达到情节严重的情形，由哪个部门予以处罚（C）</w:t>
      </w:r>
    </w:p>
    <w:p w:rsidR="002F5AE2" w:rsidRPr="0090747A" w:rsidRDefault="002F5AE2" w:rsidP="002A0749">
      <w:pPr>
        <w:widowControl/>
        <w:numPr>
          <w:ilvl w:val="0"/>
          <w:numId w:val="3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张律师所在的律师事务所</w:t>
      </w:r>
    </w:p>
    <w:p w:rsidR="002F5AE2" w:rsidRPr="0090747A" w:rsidRDefault="002F5AE2" w:rsidP="002A0749">
      <w:pPr>
        <w:widowControl/>
        <w:numPr>
          <w:ilvl w:val="0"/>
          <w:numId w:val="3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律师协会</w:t>
      </w:r>
    </w:p>
    <w:p w:rsidR="002F5AE2" w:rsidRPr="0090747A" w:rsidRDefault="002F5AE2" w:rsidP="002A0749">
      <w:pPr>
        <w:widowControl/>
        <w:numPr>
          <w:ilvl w:val="0"/>
          <w:numId w:val="3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司法行政机关</w:t>
      </w:r>
    </w:p>
    <w:p w:rsidR="002F5AE2" w:rsidRPr="0090747A" w:rsidRDefault="002F5AE2" w:rsidP="002A0749">
      <w:pPr>
        <w:widowControl/>
        <w:numPr>
          <w:ilvl w:val="0"/>
          <w:numId w:val="3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所在地人民政府</w:t>
      </w:r>
    </w:p>
    <w:p w:rsidR="002F5AE2" w:rsidRPr="0090747A" w:rsidRDefault="003C2E09" w:rsidP="003C2E09">
      <w:pPr>
        <w:pStyle w:val="p"/>
        <w:spacing w:line="240" w:lineRule="atLeast"/>
        <w:ind w:firstLine="0"/>
        <w:rPr>
          <w:rFonts w:ascii="仿宋" w:eastAsia="仿宋" w:hAnsi="仿宋" w:cs="仿宋"/>
          <w:color w:val="000000" w:themeColor="text1"/>
          <w:sz w:val="28"/>
          <w:szCs w:val="28"/>
        </w:rPr>
      </w:pPr>
      <w:r>
        <w:rPr>
          <w:rFonts w:ascii="仿宋" w:eastAsia="仿宋" w:hAnsi="仿宋" w:cs="仿宋"/>
          <w:color w:val="000000" w:themeColor="text1"/>
          <w:sz w:val="28"/>
          <w:szCs w:val="28"/>
        </w:rPr>
        <w:t>180</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律师从事代理活动中,关于代理权限以下哪一项表述是正确的(</w:t>
      </w:r>
      <w:r w:rsidR="002F5AE2" w:rsidRPr="0090747A">
        <w:rPr>
          <w:rFonts w:ascii="仿宋" w:eastAsia="仿宋" w:hAnsi="仿宋" w:cs="仿宋"/>
          <w:color w:val="000000" w:themeColor="text1"/>
          <w:sz w:val="28"/>
          <w:szCs w:val="28"/>
        </w:rPr>
        <w:t>C)</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A、经委托人口头同意,代理委托权限之外的法律事务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B、经委托人家属书面同意,代理委托权限之外的法律事务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C、如需特别授权,应当事先取得委托人的书面确认 </w:t>
      </w:r>
    </w:p>
    <w:p w:rsidR="002F5AE2" w:rsidRPr="0090747A" w:rsidRDefault="003C2E09" w:rsidP="003C2E09">
      <w:pPr>
        <w:pStyle w:val="p"/>
        <w:spacing w:line="240" w:lineRule="atLeast"/>
        <w:ind w:firstLine="0"/>
        <w:rPr>
          <w:rFonts w:ascii="仿宋" w:eastAsia="仿宋" w:hAnsi="仿宋" w:cs="仿宋"/>
          <w:color w:val="000000" w:themeColor="text1"/>
          <w:sz w:val="28"/>
          <w:szCs w:val="28"/>
        </w:rPr>
      </w:pPr>
      <w:r>
        <w:rPr>
          <w:rFonts w:ascii="仿宋" w:eastAsia="仿宋" w:hAnsi="仿宋" w:cs="仿宋"/>
          <w:color w:val="000000" w:themeColor="text1"/>
          <w:kern w:val="0"/>
          <w:sz w:val="28"/>
          <w:szCs w:val="28"/>
          <w:shd w:val="clear" w:color="auto" w:fill="FFFFFF"/>
        </w:rPr>
        <w:lastRenderedPageBreak/>
        <w:t>181</w:t>
      </w:r>
      <w:r>
        <w:rPr>
          <w:rFonts w:ascii="仿宋" w:eastAsia="仿宋" w:hAnsi="仿宋" w:cs="仿宋" w:hint="eastAsia"/>
          <w:color w:val="000000" w:themeColor="text1"/>
          <w:kern w:val="0"/>
          <w:sz w:val="28"/>
          <w:szCs w:val="28"/>
          <w:shd w:val="clear" w:color="auto" w:fill="FFFFFF"/>
        </w:rPr>
        <w:t>、</w:t>
      </w:r>
      <w:r w:rsidR="002F5AE2" w:rsidRPr="0090747A">
        <w:rPr>
          <w:rFonts w:ascii="仿宋" w:eastAsia="仿宋" w:hAnsi="仿宋" w:cs="仿宋" w:hint="eastAsia"/>
          <w:color w:val="000000" w:themeColor="text1"/>
          <w:sz w:val="28"/>
          <w:szCs w:val="28"/>
        </w:rPr>
        <w:t>律师因违法执业给当事人造成损失的(</w:t>
      </w:r>
      <w:r w:rsidR="002F5AE2" w:rsidRPr="0090747A">
        <w:rPr>
          <w:rFonts w:ascii="仿宋" w:eastAsia="仿宋" w:hAnsi="仿宋" w:cs="仿宋"/>
          <w:color w:val="000000" w:themeColor="text1"/>
          <w:sz w:val="28"/>
          <w:szCs w:val="28"/>
        </w:rPr>
        <w:t>A)</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A、由其所在律师事务所承担赔偿责任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B、律师事务所不用承担赔偿责任,由律师直接承担 </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C、律师事务所承担赔偿责任,但不能向该律师追偿</w:t>
      </w:r>
    </w:p>
    <w:p w:rsidR="002F5AE2" w:rsidRPr="0090747A" w:rsidRDefault="003C2E09" w:rsidP="003C2E09">
      <w:pPr>
        <w:pStyle w:val="p"/>
        <w:spacing w:line="240" w:lineRule="atLeast"/>
        <w:ind w:firstLine="0"/>
        <w:rPr>
          <w:rFonts w:ascii="仿宋" w:eastAsia="仿宋" w:hAnsi="仿宋" w:cs="仿宋"/>
          <w:color w:val="000000" w:themeColor="text1"/>
          <w:sz w:val="28"/>
          <w:szCs w:val="28"/>
        </w:rPr>
      </w:pPr>
      <w:r>
        <w:rPr>
          <w:rFonts w:ascii="仿宋" w:eastAsia="仿宋" w:hAnsi="仿宋" w:cs="仿宋"/>
          <w:color w:val="000000" w:themeColor="text1"/>
          <w:sz w:val="28"/>
          <w:szCs w:val="28"/>
        </w:rPr>
        <w:t>182</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 xml:space="preserve">律师的下列宣传行为违反律师协会执业行为规范的是(D </w:t>
      </w:r>
      <w:r w:rsidR="002F5AE2" w:rsidRPr="0090747A">
        <w:rPr>
          <w:rFonts w:ascii="仿宋" w:eastAsia="仿宋" w:hAnsi="仿宋" w:cs="仿宋"/>
          <w:color w:val="000000" w:themeColor="text1"/>
          <w:sz w:val="28"/>
          <w:szCs w:val="28"/>
        </w:rPr>
        <w:t>)</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A、发表学术论文,宣传自己的专业领域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B、通过简介介绍自己的专业特长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C、举办专题研讨会推荐自己的专业特长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D、暗示自己与司法机关的特殊关系 </w:t>
      </w:r>
    </w:p>
    <w:p w:rsidR="002F5AE2" w:rsidRPr="0090747A" w:rsidRDefault="003C2E09" w:rsidP="003C2E09">
      <w:pPr>
        <w:pStyle w:val="p"/>
        <w:spacing w:line="240" w:lineRule="atLeast"/>
        <w:ind w:firstLine="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w:t>
      </w:r>
      <w:r>
        <w:rPr>
          <w:rFonts w:ascii="仿宋" w:eastAsia="仿宋" w:hAnsi="仿宋" w:cs="仿宋"/>
          <w:color w:val="000000" w:themeColor="text1"/>
          <w:sz w:val="28"/>
          <w:szCs w:val="28"/>
        </w:rPr>
        <w:t>83</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某一欠发达县内只有一家律师事务所,在同一诉讼案件中,双方当事人都委托该所代理该案件,该律师事务所应(</w:t>
      </w:r>
      <w:r w:rsidR="002F5AE2" w:rsidRPr="0090747A">
        <w:rPr>
          <w:rFonts w:ascii="仿宋" w:eastAsia="仿宋" w:hAnsi="仿宋" w:cs="仿宋"/>
          <w:color w:val="000000" w:themeColor="text1"/>
          <w:sz w:val="28"/>
          <w:szCs w:val="28"/>
        </w:rPr>
        <w:t>B)</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A、不征求双方当事人意见,接受双方的委托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B、经双方当事人同意,接受双方的委托 </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C、接受了其中一方的委托,指派另一律师以公民身份代理另一方当事人</w:t>
      </w:r>
    </w:p>
    <w:p w:rsidR="002F5AE2" w:rsidRPr="0090747A" w:rsidRDefault="003C2E09" w:rsidP="003C2E09">
      <w:pPr>
        <w:pStyle w:val="p"/>
        <w:spacing w:line="240" w:lineRule="atLeast"/>
        <w:ind w:firstLine="0"/>
        <w:rPr>
          <w:rFonts w:ascii="仿宋" w:eastAsia="仿宋" w:hAnsi="仿宋" w:cs="仿宋"/>
          <w:color w:val="000000" w:themeColor="text1"/>
          <w:sz w:val="28"/>
          <w:szCs w:val="28"/>
        </w:rPr>
      </w:pPr>
      <w:r>
        <w:rPr>
          <w:rFonts w:ascii="仿宋" w:eastAsia="仿宋" w:hAnsi="仿宋" w:cs="仿宋"/>
          <w:color w:val="000000" w:themeColor="text1"/>
          <w:sz w:val="28"/>
          <w:szCs w:val="28"/>
        </w:rPr>
        <w:t>184</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 xml:space="preserve">律师事务所或律师进行业务推广活动时,不得采用（D） 方式。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A、通过报刊杂志发布广告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B、对客户进行口头宣传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C、印发简介、名片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D、在移动交通工具上进行推广宣传 </w:t>
      </w:r>
    </w:p>
    <w:p w:rsidR="002F5AE2" w:rsidRPr="0090747A" w:rsidRDefault="003C2E09" w:rsidP="003C2E09">
      <w:pPr>
        <w:spacing w:line="240" w:lineRule="atLeast"/>
        <w:rPr>
          <w:rFonts w:ascii="仿宋" w:eastAsia="仿宋" w:hAnsi="仿宋" w:cs="仿宋"/>
          <w:color w:val="000000" w:themeColor="text1"/>
          <w:sz w:val="28"/>
          <w:szCs w:val="28"/>
        </w:rPr>
      </w:pPr>
      <w:r>
        <w:rPr>
          <w:rFonts w:ascii="仿宋" w:eastAsia="仿宋" w:hAnsi="仿宋" w:cs="仿宋"/>
          <w:color w:val="000000" w:themeColor="text1"/>
          <w:sz w:val="28"/>
          <w:szCs w:val="28"/>
        </w:rPr>
        <w:t>185</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杨律师接受一起民事案件的原告的委托担任代理律师。当其得知被告的代理律师欲向原告方的证人调查了解情况时，劝阻原告方的</w:t>
      </w:r>
      <w:r w:rsidR="002F5AE2" w:rsidRPr="0090747A">
        <w:rPr>
          <w:rFonts w:ascii="仿宋" w:eastAsia="仿宋" w:hAnsi="仿宋" w:cs="仿宋" w:hint="eastAsia"/>
          <w:color w:val="000000" w:themeColor="text1"/>
          <w:sz w:val="28"/>
          <w:szCs w:val="28"/>
        </w:rPr>
        <w:lastRenderedPageBreak/>
        <w:t xml:space="preserve">证人不要理会该律师。杨律师的这种做法是否适当？（  </w:t>
      </w:r>
      <w:r w:rsidR="002F5AE2" w:rsidRPr="0090747A">
        <w:rPr>
          <w:rFonts w:ascii="仿宋" w:eastAsia="仿宋" w:hAnsi="仿宋" w:cs="仿宋"/>
          <w:color w:val="000000" w:themeColor="text1"/>
          <w:sz w:val="28"/>
          <w:szCs w:val="28"/>
        </w:rPr>
        <w:t>D</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A．适当，因为这是原告律师的权利</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B．适当，因为有利于保护原告的利益</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C．不适当，因为这是非法阻止和干预被告律师的正常执业活动的行为</w:t>
      </w:r>
    </w:p>
    <w:p w:rsidR="003C2E09" w:rsidRDefault="002F5AE2" w:rsidP="003C2E09">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D．不适当，因为不利于保护被告的利益</w:t>
      </w:r>
    </w:p>
    <w:p w:rsidR="002F5AE2" w:rsidRPr="0090747A" w:rsidRDefault="003C2E09" w:rsidP="003C2E09">
      <w:pPr>
        <w:spacing w:line="240" w:lineRule="atLeast"/>
        <w:rPr>
          <w:rFonts w:ascii="仿宋" w:eastAsia="仿宋" w:hAnsi="仿宋" w:cs="仿宋"/>
          <w:color w:val="000000" w:themeColor="text1"/>
          <w:sz w:val="28"/>
          <w:szCs w:val="28"/>
        </w:rPr>
      </w:pPr>
      <w:r>
        <w:rPr>
          <w:rFonts w:ascii="仿宋" w:eastAsia="仿宋" w:hAnsi="仿宋" w:cs="仿宋"/>
          <w:color w:val="000000" w:themeColor="text1"/>
          <w:sz w:val="28"/>
          <w:szCs w:val="28"/>
        </w:rPr>
        <w:t>186</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 xml:space="preserve">黄律师在去看守所会见在押的王某时，王某的妻子李某请黄律师将200元现金转交王某，并将王某从看守所寄出的索要200元现金的明信片交给黄律师，以证明确系王某本人索要。对王某妻子的委托，黄律师应如何做？（   </w:t>
      </w:r>
      <w:r w:rsidR="002F5AE2" w:rsidRPr="0090747A">
        <w:rPr>
          <w:rFonts w:ascii="仿宋" w:eastAsia="仿宋" w:hAnsi="仿宋" w:cs="仿宋"/>
          <w:color w:val="000000" w:themeColor="text1"/>
          <w:sz w:val="28"/>
          <w:szCs w:val="28"/>
        </w:rPr>
        <w:t>C</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A．有王某的明信片且现金数额不多，可顺便代转</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B．先将钱收下，根据情况决定是否转交</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C．带李某去看守所，让李某将钱交给王某</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D．说明情况，让李某将钱送看守所转交</w:t>
      </w:r>
    </w:p>
    <w:p w:rsidR="002F5AE2" w:rsidRPr="0090747A" w:rsidRDefault="003C2E09" w:rsidP="003C2E09">
      <w:pPr>
        <w:spacing w:line="240" w:lineRule="atLeast"/>
        <w:rPr>
          <w:rFonts w:ascii="仿宋" w:eastAsia="仿宋" w:hAnsi="仿宋" w:cs="仿宋"/>
          <w:color w:val="000000" w:themeColor="text1"/>
          <w:sz w:val="28"/>
          <w:szCs w:val="28"/>
        </w:rPr>
      </w:pPr>
      <w:r>
        <w:rPr>
          <w:rFonts w:ascii="仿宋" w:eastAsia="仿宋" w:hAnsi="仿宋" w:cs="仿宋"/>
          <w:color w:val="000000" w:themeColor="text1"/>
          <w:sz w:val="28"/>
          <w:szCs w:val="28"/>
        </w:rPr>
        <w:t>187</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 xml:space="preserve">金律师的丈夫是某法院审判员。金律师时常顺便向当事人介绍和说明这种情况，使不少当事人决定委托金所在的律师事务所代理诉讼案件。对金律师的这种做法，下列哪种认识是正确的？（   </w:t>
      </w:r>
      <w:r w:rsidR="002F5AE2" w:rsidRPr="0090747A">
        <w:rPr>
          <w:rFonts w:ascii="仿宋" w:eastAsia="仿宋" w:hAnsi="仿宋" w:cs="仿宋"/>
          <w:color w:val="000000" w:themeColor="text1"/>
          <w:sz w:val="28"/>
          <w:szCs w:val="28"/>
        </w:rPr>
        <w:t>B</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A．为本所争取案源，应予肯定</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B．不太合适，但并不违法</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C．属于违反律师执业纪律的行为</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D．属于违反律师法的行为</w:t>
      </w:r>
    </w:p>
    <w:p w:rsidR="002F5AE2" w:rsidRPr="0090747A" w:rsidRDefault="003C2E09" w:rsidP="003C2E09">
      <w:pPr>
        <w:spacing w:line="240" w:lineRule="atLeast"/>
        <w:rPr>
          <w:rFonts w:ascii="仿宋" w:eastAsia="仿宋" w:hAnsi="仿宋" w:cs="仿宋"/>
          <w:color w:val="000000" w:themeColor="text1"/>
          <w:sz w:val="28"/>
          <w:szCs w:val="28"/>
        </w:rPr>
      </w:pPr>
      <w:r>
        <w:rPr>
          <w:rFonts w:ascii="仿宋" w:eastAsia="仿宋" w:hAnsi="仿宋" w:cs="仿宋"/>
          <w:color w:val="000000" w:themeColor="text1"/>
          <w:sz w:val="28"/>
          <w:szCs w:val="28"/>
        </w:rPr>
        <w:t>188</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吕律师在为民事案件当事人王某代理诉讼过程中，对方当事人</w:t>
      </w:r>
      <w:r w:rsidR="002F5AE2" w:rsidRPr="0090747A">
        <w:rPr>
          <w:rFonts w:ascii="仿宋" w:eastAsia="仿宋" w:hAnsi="仿宋" w:cs="仿宋" w:hint="eastAsia"/>
          <w:color w:val="000000" w:themeColor="text1"/>
          <w:sz w:val="28"/>
          <w:szCs w:val="28"/>
        </w:rPr>
        <w:lastRenderedPageBreak/>
        <w:t xml:space="preserve">李某认为吕律师有才能，即请求与吕律师在律师事务所办理委托手续，由吕律师为其代理另一法律事务。此时，吕律师应当如何去做？（  </w:t>
      </w:r>
      <w:r w:rsidR="002F5AE2" w:rsidRPr="0090747A">
        <w:rPr>
          <w:rFonts w:ascii="仿宋" w:eastAsia="仿宋" w:hAnsi="仿宋" w:cs="仿宋"/>
          <w:color w:val="000000" w:themeColor="text1"/>
          <w:sz w:val="28"/>
          <w:szCs w:val="28"/>
        </w:rPr>
        <w:t>D</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A．是否接受委托需请示本所主任决定</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B．经征得王某同意后才能接受委托</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C．因委托事由与王某无关可以接受委托</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D．向李某婉言谢绝委托</w:t>
      </w:r>
    </w:p>
    <w:p w:rsidR="002F5AE2" w:rsidRPr="0090747A" w:rsidRDefault="003C2E09" w:rsidP="003C2E09">
      <w:pPr>
        <w:spacing w:line="240" w:lineRule="atLeast"/>
        <w:rPr>
          <w:rFonts w:ascii="仿宋" w:eastAsia="仿宋" w:hAnsi="仿宋" w:cs="仿宋"/>
          <w:color w:val="000000" w:themeColor="text1"/>
          <w:sz w:val="28"/>
          <w:szCs w:val="28"/>
        </w:rPr>
      </w:pPr>
      <w:r>
        <w:rPr>
          <w:rFonts w:ascii="仿宋" w:eastAsia="仿宋" w:hAnsi="仿宋" w:cs="仿宋"/>
          <w:color w:val="000000" w:themeColor="text1"/>
          <w:sz w:val="28"/>
          <w:szCs w:val="28"/>
        </w:rPr>
        <w:t>189</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 xml:space="preserve">同一律师事务所的律师在同一案件中可以担任原被告双方代理人的条件是（  </w:t>
      </w:r>
      <w:r w:rsidR="002F5AE2" w:rsidRPr="0090747A">
        <w:rPr>
          <w:rFonts w:ascii="仿宋" w:eastAsia="仿宋" w:hAnsi="仿宋" w:cs="仿宋"/>
          <w:color w:val="000000" w:themeColor="text1"/>
          <w:sz w:val="28"/>
          <w:szCs w:val="28"/>
        </w:rPr>
        <w:t>C</w:t>
      </w:r>
      <w:r w:rsidR="002F5AE2" w:rsidRPr="0090747A">
        <w:rPr>
          <w:rFonts w:ascii="仿宋" w:eastAsia="仿宋" w:hAnsi="仿宋" w:cs="仿宋" w:hint="eastAsia"/>
          <w:color w:val="000000" w:themeColor="text1"/>
          <w:sz w:val="28"/>
          <w:szCs w:val="28"/>
        </w:rPr>
        <w:t>）</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A、原被告均委托了同时与该律师事务所签订了委托合同</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B、该律师事务所地处偏远县城</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C、该律师事务所地处偏远县城，且该县城仅一家律师事务所</w:t>
      </w:r>
    </w:p>
    <w:p w:rsidR="002F5AE2" w:rsidRPr="0090747A" w:rsidRDefault="003C2E09" w:rsidP="003C2E09">
      <w:pPr>
        <w:widowControl/>
        <w:shd w:val="clear" w:color="auto" w:fill="FFFFFF"/>
        <w:spacing w:line="240" w:lineRule="atLeast"/>
        <w:jc w:val="left"/>
        <w:rPr>
          <w:rFonts w:ascii="仿宋" w:eastAsia="仿宋" w:hAnsi="仿宋" w:cs="仿宋"/>
          <w:color w:val="000000" w:themeColor="text1"/>
          <w:kern w:val="0"/>
          <w:sz w:val="28"/>
          <w:szCs w:val="28"/>
          <w:shd w:val="clear" w:color="auto" w:fill="FFFFFF"/>
        </w:rPr>
      </w:pPr>
      <w:r>
        <w:rPr>
          <w:rFonts w:ascii="仿宋" w:eastAsia="仿宋" w:hAnsi="仿宋" w:cs="仿宋"/>
          <w:color w:val="000000" w:themeColor="text1"/>
          <w:sz w:val="28"/>
          <w:szCs w:val="28"/>
        </w:rPr>
        <w:t>190</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kern w:val="0"/>
          <w:sz w:val="28"/>
          <w:szCs w:val="28"/>
          <w:shd w:val="clear" w:color="auto" w:fill="FFFFFF"/>
        </w:rPr>
        <w:t>甲厂因合同纠纷，向法院起诉乙厂。乙厂要求委托担任甲厂法律顾问的张律师为代理人参与诉讼，张律师的下列行为正确的是：（B）</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A、接受甲厂的委托</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B、拒绝甲厂的委托</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kern w:val="0"/>
          <w:sz w:val="28"/>
          <w:szCs w:val="28"/>
          <w:shd w:val="clear" w:color="auto" w:fill="FFFFFF"/>
        </w:rPr>
        <w:t>C、与甲厂达成口头协议的方式后，将甲厂的案件转委托给自己律师朋友。</w:t>
      </w:r>
    </w:p>
    <w:p w:rsidR="002F5AE2" w:rsidRPr="0090747A" w:rsidRDefault="003C2E09" w:rsidP="003C2E09">
      <w:pPr>
        <w:pStyle w:val="p"/>
        <w:spacing w:line="240" w:lineRule="atLeast"/>
        <w:ind w:firstLine="0"/>
        <w:rPr>
          <w:rFonts w:ascii="仿宋" w:eastAsia="仿宋" w:hAnsi="仿宋" w:cs="仿宋"/>
          <w:color w:val="000000" w:themeColor="text1"/>
          <w:sz w:val="28"/>
          <w:szCs w:val="28"/>
        </w:rPr>
      </w:pPr>
      <w:r>
        <w:rPr>
          <w:rFonts w:ascii="仿宋" w:eastAsia="仿宋" w:hAnsi="仿宋" w:cs="仿宋"/>
          <w:color w:val="000000" w:themeColor="text1"/>
          <w:sz w:val="28"/>
          <w:szCs w:val="28"/>
        </w:rPr>
        <w:t>191</w:t>
      </w:r>
      <w:r>
        <w:rPr>
          <w:rFonts w:ascii="仿宋" w:eastAsia="仿宋" w:hAnsi="仿宋" w:cs="仿宋" w:hint="eastAsia"/>
          <w:color w:val="000000" w:themeColor="text1"/>
          <w:sz w:val="28"/>
          <w:szCs w:val="28"/>
        </w:rPr>
        <w:t>、</w:t>
      </w:r>
      <w:r w:rsidR="002F5AE2" w:rsidRPr="0090747A">
        <w:rPr>
          <w:rFonts w:ascii="仿宋" w:eastAsia="仿宋" w:hAnsi="仿宋" w:cs="仿宋" w:hint="eastAsia"/>
          <w:color w:val="000000" w:themeColor="text1"/>
          <w:sz w:val="28"/>
          <w:szCs w:val="28"/>
        </w:rPr>
        <w:t>律师接受委托后，下列哪种情况下可以将该委托再转委托他人办理（C）</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A、因案件的对方当事人是该律师的朋友</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lastRenderedPageBreak/>
        <w:t>B、无需征得委托人的同意，可以随时将案件转委托他人办理</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C、经委托人同意后，可以将案件转委托他人办理。</w:t>
      </w:r>
    </w:p>
    <w:p w:rsidR="002F5AE2" w:rsidRPr="0090747A" w:rsidRDefault="003C2E09" w:rsidP="003C2E09">
      <w:pPr>
        <w:widowControl/>
        <w:shd w:val="clear" w:color="auto" w:fill="FFFFFF"/>
        <w:spacing w:line="240" w:lineRule="atLeast"/>
        <w:jc w:val="left"/>
        <w:rPr>
          <w:rFonts w:ascii="仿宋" w:eastAsia="仿宋" w:hAnsi="仿宋" w:cs="仿宋"/>
          <w:color w:val="333333"/>
          <w:sz w:val="28"/>
          <w:szCs w:val="28"/>
          <w:shd w:val="clear" w:color="auto" w:fill="FFFFFF"/>
        </w:rPr>
      </w:pPr>
      <w:r>
        <w:rPr>
          <w:rFonts w:ascii="仿宋" w:eastAsia="仿宋" w:hAnsi="仿宋" w:cs="仿宋"/>
          <w:color w:val="333333"/>
          <w:sz w:val="28"/>
          <w:szCs w:val="28"/>
          <w:shd w:val="clear" w:color="auto" w:fill="FFFFFF"/>
        </w:rPr>
        <w:t>192</w:t>
      </w:r>
      <w:r>
        <w:rPr>
          <w:rFonts w:ascii="仿宋" w:eastAsia="仿宋" w:hAnsi="仿宋" w:cs="仿宋" w:hint="eastAsia"/>
          <w:color w:val="333333"/>
          <w:sz w:val="28"/>
          <w:szCs w:val="28"/>
          <w:shd w:val="clear" w:color="auto" w:fill="FFFFFF"/>
        </w:rPr>
        <w:t>、</w:t>
      </w:r>
      <w:r w:rsidR="002F5AE2" w:rsidRPr="0090747A">
        <w:rPr>
          <w:rFonts w:ascii="仿宋" w:eastAsia="仿宋" w:hAnsi="仿宋" w:cs="仿宋" w:hint="eastAsia"/>
          <w:color w:val="333333"/>
          <w:sz w:val="28"/>
          <w:szCs w:val="28"/>
          <w:shd w:val="clear" w:color="auto" w:fill="FFFFFF"/>
        </w:rPr>
        <w:t>下列关于律师执业行为规范的表述哪一项是正确的(</w:t>
      </w:r>
      <w:r w:rsidR="002F5AE2" w:rsidRPr="0090747A">
        <w:rPr>
          <w:rFonts w:ascii="仿宋" w:eastAsia="仿宋" w:hAnsi="仿宋" w:cs="仿宋"/>
          <w:color w:val="333333"/>
          <w:sz w:val="28"/>
          <w:szCs w:val="28"/>
          <w:shd w:val="clear" w:color="auto" w:fill="FFFFFF"/>
        </w:rPr>
        <w:t>D</w:t>
      </w:r>
      <w:r w:rsidR="002F5AE2" w:rsidRPr="0090747A">
        <w:rPr>
          <w:rFonts w:ascii="仿宋" w:eastAsia="仿宋" w:hAnsi="仿宋" w:cs="仿宋" w:hint="eastAsia"/>
          <w:color w:val="333333"/>
          <w:sz w:val="28"/>
          <w:szCs w:val="28"/>
          <w:shd w:val="clear" w:color="auto" w:fill="FFFFFF"/>
        </w:rPr>
        <w:t xml:space="preserve"> )</w:t>
      </w:r>
      <w:r w:rsidR="002F5AE2" w:rsidRPr="0090747A">
        <w:rPr>
          <w:rFonts w:ascii="仿宋" w:eastAsia="仿宋" w:hAnsi="仿宋" w:cs="仿宋" w:hint="eastAsia"/>
          <w:color w:val="333333"/>
          <w:sz w:val="28"/>
          <w:szCs w:val="28"/>
          <w:shd w:val="clear" w:color="auto" w:fill="FFFFFF"/>
        </w:rPr>
        <w:br/>
        <w:t>A．律师可以根据案件的进展情况，适时就某一案件的判决结果向委托人作出承诺</w:t>
      </w:r>
      <w:r w:rsidR="002F5AE2" w:rsidRPr="0090747A">
        <w:rPr>
          <w:rFonts w:ascii="仿宋" w:eastAsia="仿宋" w:hAnsi="仿宋" w:cs="仿宋" w:hint="eastAsia"/>
          <w:color w:val="333333"/>
          <w:sz w:val="28"/>
          <w:szCs w:val="28"/>
          <w:shd w:val="clear" w:color="auto" w:fill="FFFFFF"/>
        </w:rPr>
        <w:br/>
        <w:t>B．律师依法辩护、代理案件提出的预先分析意见没有实现，可以认定律师的意见是虚假承诺</w:t>
      </w:r>
      <w:r w:rsidR="002F5AE2" w:rsidRPr="0090747A">
        <w:rPr>
          <w:rFonts w:ascii="仿宋" w:eastAsia="仿宋" w:hAnsi="仿宋" w:cs="仿宋" w:hint="eastAsia"/>
          <w:color w:val="333333"/>
          <w:sz w:val="28"/>
          <w:szCs w:val="28"/>
          <w:shd w:val="clear" w:color="auto" w:fill="FFFFFF"/>
        </w:rPr>
        <w:br/>
        <w:t>C．律师接受委托时必须与委托人明确规定包括程序法和实体法两方面的委托权限。委托权限不明确的，视为全权委托</w:t>
      </w:r>
      <w:r w:rsidR="002F5AE2" w:rsidRPr="0090747A">
        <w:rPr>
          <w:rFonts w:ascii="仿宋" w:eastAsia="仿宋" w:hAnsi="仿宋" w:cs="仿宋" w:hint="eastAsia"/>
          <w:color w:val="333333"/>
          <w:sz w:val="28"/>
          <w:szCs w:val="28"/>
          <w:shd w:val="clear" w:color="auto" w:fill="FFFFFF"/>
        </w:rPr>
        <w:br/>
        <w:t>D．律师可以公开委托人授权同意披露的信息</w:t>
      </w:r>
    </w:p>
    <w:p w:rsidR="002F5AE2" w:rsidRPr="0090747A" w:rsidRDefault="003C2E09" w:rsidP="003C2E09">
      <w:pPr>
        <w:widowControl/>
        <w:shd w:val="clear" w:color="auto" w:fill="FFFFFF"/>
        <w:spacing w:line="240" w:lineRule="atLeast"/>
        <w:jc w:val="left"/>
        <w:rPr>
          <w:rFonts w:ascii="仿宋" w:eastAsia="仿宋" w:hAnsi="仿宋" w:cs="仿宋"/>
          <w:color w:val="333333"/>
          <w:sz w:val="28"/>
          <w:szCs w:val="28"/>
          <w:shd w:val="clear" w:color="auto" w:fill="FFFFFF"/>
        </w:rPr>
      </w:pPr>
      <w:r>
        <w:rPr>
          <w:rFonts w:ascii="仿宋" w:eastAsia="仿宋" w:hAnsi="仿宋" w:cs="仿宋"/>
          <w:color w:val="333333"/>
          <w:sz w:val="28"/>
          <w:szCs w:val="28"/>
          <w:shd w:val="clear" w:color="auto" w:fill="FFFFFF"/>
        </w:rPr>
        <w:t>193</w:t>
      </w:r>
      <w:r>
        <w:rPr>
          <w:rFonts w:ascii="仿宋" w:eastAsia="仿宋" w:hAnsi="仿宋" w:cs="仿宋" w:hint="eastAsia"/>
          <w:color w:val="333333"/>
          <w:sz w:val="28"/>
          <w:szCs w:val="28"/>
          <w:shd w:val="clear" w:color="auto" w:fill="FFFFFF"/>
        </w:rPr>
        <w:t>、</w:t>
      </w:r>
      <w:r w:rsidR="002F5AE2" w:rsidRPr="0090747A">
        <w:rPr>
          <w:rFonts w:ascii="仿宋" w:eastAsia="仿宋" w:hAnsi="仿宋" w:cs="仿宋" w:hint="eastAsia"/>
          <w:color w:val="333333"/>
          <w:sz w:val="28"/>
          <w:szCs w:val="28"/>
          <w:shd w:val="clear" w:color="auto" w:fill="FFFFFF"/>
        </w:rPr>
        <w:t>律师在执业活动中禁止采用各种手段进行不正当竞争。以下哪种情况不属于不正当竞争(</w:t>
      </w:r>
      <w:r w:rsidR="002F5AE2" w:rsidRPr="0090747A">
        <w:rPr>
          <w:rFonts w:ascii="仿宋" w:eastAsia="仿宋" w:hAnsi="仿宋" w:cs="仿宋"/>
          <w:color w:val="333333"/>
          <w:sz w:val="28"/>
          <w:szCs w:val="28"/>
          <w:shd w:val="clear" w:color="auto" w:fill="FFFFFF"/>
        </w:rPr>
        <w:t>C)</w:t>
      </w:r>
      <w:r w:rsidR="002F5AE2" w:rsidRPr="0090747A">
        <w:rPr>
          <w:rFonts w:ascii="仿宋" w:eastAsia="仿宋" w:hAnsi="仿宋" w:cs="仿宋" w:hint="eastAsia"/>
          <w:color w:val="333333"/>
          <w:sz w:val="28"/>
          <w:szCs w:val="28"/>
          <w:shd w:val="clear" w:color="auto" w:fill="FFFFFF"/>
        </w:rPr>
        <w:br/>
        <w:t>A．某律师以给他人介绍费的方式获取业务来源</w:t>
      </w:r>
      <w:r w:rsidR="002F5AE2" w:rsidRPr="0090747A">
        <w:rPr>
          <w:rFonts w:ascii="仿宋" w:eastAsia="仿宋" w:hAnsi="仿宋" w:cs="仿宋" w:hint="eastAsia"/>
          <w:color w:val="333333"/>
          <w:sz w:val="28"/>
          <w:szCs w:val="28"/>
          <w:shd w:val="clear" w:color="auto" w:fill="FFFFFF"/>
        </w:rPr>
        <w:br/>
        <w:t>B．某律师事务所因与某业务部门关系密切，请求该部门发文要求其下属单位所发生的法律事务均委托该律师事务所处理</w:t>
      </w:r>
      <w:r w:rsidR="002F5AE2" w:rsidRPr="0090747A">
        <w:rPr>
          <w:rFonts w:ascii="仿宋" w:eastAsia="仿宋" w:hAnsi="仿宋" w:cs="仿宋" w:hint="eastAsia"/>
          <w:color w:val="333333"/>
          <w:sz w:val="28"/>
          <w:szCs w:val="28"/>
          <w:shd w:val="clear" w:color="auto" w:fill="FFFFFF"/>
        </w:rPr>
        <w:br/>
        <w:t>C．某律师事务所通过新闻媒介介绍了该事务所的业务特长</w:t>
      </w:r>
      <w:r w:rsidR="002F5AE2" w:rsidRPr="0090747A">
        <w:rPr>
          <w:rFonts w:ascii="仿宋" w:eastAsia="仿宋" w:hAnsi="仿宋" w:cs="仿宋" w:hint="eastAsia"/>
          <w:color w:val="333333"/>
          <w:sz w:val="28"/>
          <w:szCs w:val="28"/>
          <w:shd w:val="clear" w:color="auto" w:fill="FFFFFF"/>
        </w:rPr>
        <w:br/>
        <w:t>D．某律师在当事人面前炫耀自己，贬低其他律师</w:t>
      </w:r>
    </w:p>
    <w:p w:rsidR="002F5AE2" w:rsidRPr="0090747A" w:rsidRDefault="003C2E09" w:rsidP="003C2E09">
      <w:pPr>
        <w:widowControl/>
        <w:shd w:val="clear" w:color="auto" w:fill="FFFFFF"/>
        <w:spacing w:line="240" w:lineRule="atLeast"/>
        <w:jc w:val="left"/>
        <w:rPr>
          <w:rFonts w:ascii="仿宋" w:eastAsia="仿宋" w:hAnsi="仿宋" w:cs="仿宋"/>
          <w:color w:val="333333"/>
          <w:sz w:val="28"/>
          <w:szCs w:val="28"/>
          <w:shd w:val="clear" w:color="auto" w:fill="FFFFFF"/>
        </w:rPr>
      </w:pPr>
      <w:r>
        <w:rPr>
          <w:rFonts w:ascii="仿宋" w:eastAsia="仿宋" w:hAnsi="仿宋" w:cs="仿宋"/>
          <w:color w:val="333333"/>
          <w:sz w:val="28"/>
          <w:szCs w:val="28"/>
          <w:shd w:val="clear" w:color="auto" w:fill="FFFFFF"/>
        </w:rPr>
        <w:t>194</w:t>
      </w:r>
      <w:r>
        <w:rPr>
          <w:rFonts w:ascii="仿宋" w:eastAsia="仿宋" w:hAnsi="仿宋" w:cs="仿宋" w:hint="eastAsia"/>
          <w:color w:val="333333"/>
          <w:sz w:val="28"/>
          <w:szCs w:val="28"/>
          <w:shd w:val="clear" w:color="auto" w:fill="FFFFFF"/>
        </w:rPr>
        <w:t>、</w:t>
      </w:r>
      <w:r w:rsidR="002F5AE2" w:rsidRPr="0090747A">
        <w:rPr>
          <w:rFonts w:ascii="仿宋" w:eastAsia="仿宋" w:hAnsi="仿宋" w:cs="仿宋" w:hint="eastAsia"/>
          <w:color w:val="333333"/>
          <w:sz w:val="28"/>
          <w:szCs w:val="28"/>
          <w:shd w:val="clear" w:color="auto" w:fill="FFFFFF"/>
        </w:rPr>
        <w:t>骆律师代理甲公司与乙公司签订货物运输合同。甲公司与骆律师所在律师事务所签定的委托代理合同约定，如果甲公司因该货物运输合同的履行发生纠纷，亦由骆律师所在的律师事务所代理；后因乙公司未履行合同义务，甲公司起诉乙公司，骆律师以业务繁忙为由不愿代理该案件。在此情形下，骆律师所在的律师事务所能否</w:t>
      </w:r>
      <w:r w:rsidR="002F5AE2" w:rsidRPr="0090747A">
        <w:rPr>
          <w:rFonts w:ascii="仿宋" w:eastAsia="仿宋" w:hAnsi="仿宋" w:cs="仿宋" w:hint="eastAsia"/>
          <w:color w:val="333333"/>
          <w:sz w:val="28"/>
          <w:szCs w:val="28"/>
          <w:shd w:val="clear" w:color="auto" w:fill="FFFFFF"/>
        </w:rPr>
        <w:lastRenderedPageBreak/>
        <w:t>拒绝该案件的代理(</w:t>
      </w:r>
      <w:r w:rsidR="002F5AE2" w:rsidRPr="0090747A">
        <w:rPr>
          <w:rFonts w:ascii="仿宋" w:eastAsia="仿宋" w:hAnsi="仿宋" w:cs="仿宋"/>
          <w:color w:val="333333"/>
          <w:sz w:val="28"/>
          <w:szCs w:val="28"/>
          <w:shd w:val="clear" w:color="auto" w:fill="FFFFFF"/>
        </w:rPr>
        <w:t>D)</w:t>
      </w:r>
      <w:r w:rsidR="002F5AE2" w:rsidRPr="0090747A">
        <w:rPr>
          <w:rFonts w:ascii="仿宋" w:eastAsia="仿宋" w:hAnsi="仿宋" w:cs="仿宋" w:hint="eastAsia"/>
          <w:color w:val="333333"/>
          <w:sz w:val="28"/>
          <w:szCs w:val="28"/>
          <w:shd w:val="clear" w:color="auto" w:fill="FFFFFF"/>
        </w:rPr>
        <w:br/>
      </w:r>
      <w:r w:rsidR="002F5AE2" w:rsidRPr="0090747A">
        <w:rPr>
          <w:rFonts w:ascii="仿宋" w:eastAsia="仿宋" w:hAnsi="仿宋" w:cs="仿宋" w:hint="eastAsia"/>
          <w:color w:val="333333"/>
          <w:sz w:val="28"/>
          <w:szCs w:val="28"/>
          <w:shd w:val="clear" w:color="auto" w:fill="FFFFFF"/>
        </w:rPr>
        <w:br/>
        <w:t>A．能，因为甲公司的委托不成立</w:t>
      </w:r>
      <w:r w:rsidR="002F5AE2" w:rsidRPr="0090747A">
        <w:rPr>
          <w:rFonts w:ascii="仿宋" w:eastAsia="仿宋" w:hAnsi="仿宋" w:cs="仿宋" w:hint="eastAsia"/>
          <w:color w:val="333333"/>
          <w:sz w:val="28"/>
          <w:szCs w:val="28"/>
          <w:shd w:val="clear" w:color="auto" w:fill="FFFFFF"/>
        </w:rPr>
        <w:br/>
        <w:t>B．能，因为甲公司与骆律师所在的律师事务所之间的代理关系已经终止</w:t>
      </w:r>
      <w:r w:rsidR="002F5AE2" w:rsidRPr="0090747A">
        <w:rPr>
          <w:rFonts w:ascii="仿宋" w:eastAsia="仿宋" w:hAnsi="仿宋" w:cs="仿宋" w:hint="eastAsia"/>
          <w:color w:val="333333"/>
          <w:sz w:val="28"/>
          <w:szCs w:val="28"/>
          <w:shd w:val="clear" w:color="auto" w:fill="FFFFFF"/>
        </w:rPr>
        <w:br/>
        <w:t>C．不能，但是需要事先取得乙公司的同意</w:t>
      </w:r>
      <w:r w:rsidR="002F5AE2" w:rsidRPr="0090747A">
        <w:rPr>
          <w:rFonts w:ascii="仿宋" w:eastAsia="仿宋" w:hAnsi="仿宋" w:cs="仿宋" w:hint="eastAsia"/>
          <w:color w:val="333333"/>
          <w:sz w:val="28"/>
          <w:szCs w:val="28"/>
          <w:shd w:val="clear" w:color="auto" w:fill="FFFFFF"/>
        </w:rPr>
        <w:br/>
        <w:t>D．不能，因为甲公司与骆律师所在的律师事务所之间的委托代理合同合法有效</w:t>
      </w:r>
    </w:p>
    <w:p w:rsidR="002F5AE2" w:rsidRPr="0090747A" w:rsidRDefault="003C2E09" w:rsidP="003C2E09">
      <w:pPr>
        <w:pStyle w:val="a5"/>
        <w:shd w:val="clear" w:color="auto" w:fill="FFFFFF"/>
        <w:spacing w:beforeAutospacing="0" w:afterAutospacing="0" w:line="240" w:lineRule="atLeast"/>
        <w:textAlignment w:val="baseline"/>
        <w:rPr>
          <w:rFonts w:ascii="仿宋" w:eastAsia="仿宋" w:hAnsi="仿宋" w:cs="仿宋"/>
          <w:color w:val="333333"/>
          <w:sz w:val="28"/>
          <w:szCs w:val="28"/>
        </w:rPr>
      </w:pPr>
      <w:r>
        <w:rPr>
          <w:rFonts w:ascii="仿宋" w:eastAsia="仿宋" w:hAnsi="仿宋" w:cs="仿宋"/>
          <w:color w:val="333333"/>
          <w:sz w:val="28"/>
          <w:szCs w:val="28"/>
          <w:shd w:val="clear" w:color="auto" w:fill="FFFFFF"/>
        </w:rPr>
        <w:t>195</w:t>
      </w:r>
      <w:r>
        <w:rPr>
          <w:rFonts w:ascii="仿宋" w:eastAsia="仿宋" w:hAnsi="仿宋" w:cs="仿宋" w:hint="eastAsia"/>
          <w:color w:val="333333"/>
          <w:sz w:val="28"/>
          <w:szCs w:val="28"/>
          <w:shd w:val="clear" w:color="auto" w:fill="FFFFFF"/>
        </w:rPr>
        <w:t>、</w:t>
      </w:r>
      <w:r w:rsidR="002F5AE2" w:rsidRPr="0090747A">
        <w:rPr>
          <w:rFonts w:ascii="仿宋" w:eastAsia="仿宋" w:hAnsi="仿宋" w:cs="仿宋" w:hint="eastAsia"/>
          <w:color w:val="333333"/>
          <w:sz w:val="28"/>
          <w:szCs w:val="28"/>
          <w:shd w:val="clear" w:color="auto" w:fill="FFFFFF"/>
        </w:rPr>
        <w:t>甲律师是乙银行的法律顾问，同时又担任丙房地产公司的法律顾问，丙房地产公司拟向乙银行提出贷款申请，甲律师为该房地产公司草拟了有关贷款合同，乙银行要求甲律师就丙房地产公司提交的贷款合同提供法律意见。在上述情况下，甲律师采取的下列何种行为是正确的？(</w:t>
      </w:r>
      <w:r w:rsidR="002F5AE2" w:rsidRPr="0090747A">
        <w:rPr>
          <w:rFonts w:ascii="仿宋" w:eastAsia="仿宋" w:hAnsi="仿宋" w:cs="仿宋"/>
          <w:color w:val="333333"/>
          <w:sz w:val="28"/>
          <w:szCs w:val="28"/>
          <w:shd w:val="clear" w:color="auto" w:fill="FFFFFF"/>
        </w:rPr>
        <w:t>D)</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A.向丙房地产公司说明自己是乙银行公司的法律顾问，经丙房地产公司同意后，继续代理</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B.向乙银行说明自己是丙房地产公司的法律顾问，拒绝提供法律意见</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C.向所在律师事条所说明情况，由本所的其他律师代理乙银行审查贷款合同的法律问题</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D.向乙银行说明情况，建议乙银行另外聘请其他律师事务所的律师审查贷款合同的法律问题</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19</w:t>
      </w:r>
      <w:r w:rsidR="003C2E09">
        <w:rPr>
          <w:rFonts w:ascii="仿宋" w:eastAsia="仿宋" w:hAnsi="仿宋" w:cs="仿宋"/>
          <w:color w:val="333333"/>
          <w:sz w:val="28"/>
          <w:szCs w:val="28"/>
          <w:shd w:val="clear" w:color="auto" w:fill="FFFFFF"/>
        </w:rPr>
        <w:t>6</w:t>
      </w:r>
      <w:r w:rsidR="003C2E09">
        <w:rPr>
          <w:rFonts w:ascii="仿宋" w:eastAsia="仿宋" w:hAnsi="仿宋" w:cs="仿宋" w:hint="eastAsia"/>
          <w:color w:val="333333"/>
          <w:sz w:val="28"/>
          <w:szCs w:val="28"/>
          <w:shd w:val="clear" w:color="auto" w:fill="FFFFFF"/>
        </w:rPr>
        <w:t>、</w:t>
      </w:r>
      <w:r w:rsidRPr="0090747A">
        <w:rPr>
          <w:rFonts w:ascii="仿宋" w:eastAsia="仿宋" w:hAnsi="仿宋" w:cs="仿宋" w:hint="eastAsia"/>
          <w:color w:val="333333"/>
          <w:sz w:val="28"/>
          <w:szCs w:val="28"/>
          <w:shd w:val="clear" w:color="auto" w:fill="FFFFFF"/>
        </w:rPr>
        <w:t>王律师为扩大业务范围采用的下列哪一做法是错误的？</w:t>
      </w:r>
      <w:r w:rsidRPr="0090747A">
        <w:rPr>
          <w:rFonts w:ascii="仿宋" w:eastAsia="仿宋" w:hAnsi="仿宋" w:cs="仿宋" w:hint="eastAsia"/>
          <w:color w:val="333333"/>
          <w:sz w:val="28"/>
          <w:szCs w:val="28"/>
          <w:shd w:val="clear" w:color="auto" w:fill="FFFFFF"/>
        </w:rPr>
        <w:lastRenderedPageBreak/>
        <w:t>(</w:t>
      </w:r>
      <w:r w:rsidRPr="0090747A">
        <w:rPr>
          <w:rFonts w:ascii="仿宋" w:eastAsia="仿宋" w:hAnsi="仿宋" w:cs="仿宋"/>
          <w:color w:val="333333"/>
          <w:sz w:val="28"/>
          <w:szCs w:val="28"/>
          <w:shd w:val="clear" w:color="auto" w:fill="FFFFFF"/>
        </w:rPr>
        <w:t>C)</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A.在晚报上发布介绍自己专业范围、所在律师事务所和联系方法的广告</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B.加入当地的企业家协会并免费提供法律咨询服务</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C.向所有的同学发函，承诺给介绍案源者10%的回报</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D.参加房地产专题研讨会，在会上发表“按揭”法律问题研究报告，并向与会者派发名片</w:t>
      </w:r>
    </w:p>
    <w:p w:rsidR="002F5AE2" w:rsidRPr="0090747A" w:rsidRDefault="003C2E09"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Pr>
          <w:rFonts w:ascii="仿宋" w:eastAsia="仿宋" w:hAnsi="仿宋" w:cs="仿宋"/>
          <w:color w:val="333333"/>
          <w:sz w:val="28"/>
          <w:szCs w:val="28"/>
          <w:shd w:val="clear" w:color="auto" w:fill="FFFFFF"/>
        </w:rPr>
        <w:t>197</w:t>
      </w:r>
      <w:r w:rsidR="002F5AE2" w:rsidRPr="0090747A">
        <w:rPr>
          <w:rFonts w:ascii="仿宋" w:eastAsia="仿宋" w:hAnsi="仿宋" w:cs="仿宋" w:hint="eastAsia"/>
          <w:color w:val="333333"/>
          <w:sz w:val="28"/>
          <w:szCs w:val="28"/>
          <w:shd w:val="clear" w:color="auto" w:fill="FFFFFF"/>
        </w:rPr>
        <w:t>、律师接受律师事务所安排办理业务后，律师事务所可以因某些情况的出现终止其代理工作。但发生下列哪一种情况时，不得终止承办律师的代理工作？(</w:t>
      </w:r>
      <w:r w:rsidR="002F5AE2" w:rsidRPr="0090747A">
        <w:rPr>
          <w:rFonts w:ascii="仿宋" w:eastAsia="仿宋" w:hAnsi="仿宋" w:cs="仿宋"/>
          <w:color w:val="333333"/>
          <w:sz w:val="28"/>
          <w:szCs w:val="28"/>
          <w:shd w:val="clear" w:color="auto" w:fill="FFFFFF"/>
        </w:rPr>
        <w:t>B)</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A.发现了不可克服的利益冲突</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B.承办律师另有一重大案件需要办理</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C.承办律师突发急病无法继续工作</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D.承办律师被管理机关中止执业资格</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198</w:t>
      </w:r>
      <w:r>
        <w:rPr>
          <w:rFonts w:ascii="仿宋" w:eastAsia="仿宋" w:hAnsi="仿宋" w:cs="仿宋" w:hint="eastAsia"/>
          <w:sz w:val="28"/>
          <w:szCs w:val="28"/>
        </w:rPr>
        <w:t>、</w:t>
      </w:r>
      <w:r w:rsidR="002F5AE2" w:rsidRPr="0090747A">
        <w:rPr>
          <w:rFonts w:ascii="仿宋" w:eastAsia="仿宋" w:hAnsi="仿宋" w:cs="仿宋" w:hint="eastAsia"/>
          <w:sz w:val="28"/>
          <w:szCs w:val="28"/>
        </w:rPr>
        <w:t>以下说法是错误的是：（D）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A、同一时期，律师只能在一家律师事务所执业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B、律师应当尊重同行，公平竞争、同业互助</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C、律师不得在同一案件中为双方当事人担任代理人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D、律师在律师事务所被停业整顿期间仍然以律所名义执业</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199</w:t>
      </w:r>
      <w:r>
        <w:rPr>
          <w:rFonts w:ascii="仿宋" w:eastAsia="仿宋" w:hAnsi="仿宋" w:cs="仿宋" w:hint="eastAsia"/>
          <w:sz w:val="28"/>
          <w:szCs w:val="28"/>
        </w:rPr>
        <w:t>、</w:t>
      </w:r>
      <w:r w:rsidR="002F5AE2" w:rsidRPr="0090747A">
        <w:rPr>
          <w:rFonts w:ascii="仿宋" w:eastAsia="仿宋" w:hAnsi="仿宋" w:cs="仿宋" w:hint="eastAsia"/>
          <w:sz w:val="28"/>
          <w:szCs w:val="28"/>
        </w:rPr>
        <w:t>律师应当忠于</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，恪守律师职业道德和执业纪律，恪守律师职业道德和执业纪律。律师应当_____、勤勉尽责。（A）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A、宪法法律、诚实守信</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B、宪法法律、注重公平</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C、律师法、乐于助人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D、律师法、重视效率</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200</w:t>
      </w:r>
      <w:r>
        <w:rPr>
          <w:rFonts w:ascii="仿宋" w:eastAsia="仿宋" w:hAnsi="仿宋" w:cs="仿宋" w:hint="eastAsia"/>
          <w:sz w:val="28"/>
          <w:szCs w:val="28"/>
        </w:rPr>
        <w:t>、</w:t>
      </w:r>
      <w:r w:rsidR="002F5AE2" w:rsidRPr="0090747A">
        <w:rPr>
          <w:rFonts w:ascii="仿宋" w:eastAsia="仿宋" w:hAnsi="仿宋" w:cs="仿宋" w:hint="eastAsia"/>
          <w:sz w:val="28"/>
          <w:szCs w:val="28"/>
        </w:rPr>
        <w:t>律师在执业期间</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以非律师身份从事法律服务。律师担任</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组成人员的，任职期间不得从事诉讼代理或者辩护业务。（D）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A、可以、各级人民代表大会常务委员会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B、可以、各级律师协会办公会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C、不得、各级红十字协会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D、不得、人民代表大会常务委员会</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201</w:t>
      </w:r>
      <w:r>
        <w:rPr>
          <w:rFonts w:ascii="仿宋" w:eastAsia="仿宋" w:hAnsi="仿宋" w:cs="仿宋" w:hint="eastAsia"/>
          <w:sz w:val="28"/>
          <w:szCs w:val="28"/>
        </w:rPr>
        <w:t>、</w:t>
      </w:r>
      <w:r w:rsidR="002F5AE2" w:rsidRPr="0090747A">
        <w:rPr>
          <w:rFonts w:ascii="仿宋" w:eastAsia="仿宋" w:hAnsi="仿宋" w:cs="仿宋" w:hint="eastAsia"/>
          <w:sz w:val="28"/>
          <w:szCs w:val="28"/>
        </w:rPr>
        <w:t>律师发布广告</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具有可识别性，</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能够使社会公众辨明是律师广告。（B）</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A、可以、应当</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B、应当、应当</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C、可以、不需要</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D、应当、不需要</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202</w:t>
      </w:r>
      <w:r>
        <w:rPr>
          <w:rFonts w:ascii="仿宋" w:eastAsia="仿宋" w:hAnsi="仿宋" w:cs="仿宋" w:hint="eastAsia"/>
          <w:sz w:val="28"/>
          <w:szCs w:val="28"/>
        </w:rPr>
        <w:t>、</w:t>
      </w:r>
      <w:r w:rsidR="002F5AE2" w:rsidRPr="0090747A">
        <w:rPr>
          <w:rFonts w:ascii="仿宋" w:eastAsia="仿宋" w:hAnsi="仿宋" w:cs="仿宋" w:hint="eastAsia"/>
          <w:sz w:val="28"/>
          <w:szCs w:val="28"/>
        </w:rPr>
        <w:t>律师应当执行</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就律师执业纠纷作出的处理决定。（A）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A、律师协会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B、司法部</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C、当地政府</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D、律师事务所</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203</w:t>
      </w:r>
      <w:r>
        <w:rPr>
          <w:rFonts w:ascii="仿宋" w:eastAsia="仿宋" w:hAnsi="仿宋" w:cs="仿宋" w:hint="eastAsia"/>
          <w:sz w:val="28"/>
          <w:szCs w:val="28"/>
        </w:rPr>
        <w:t>、</w:t>
      </w:r>
      <w:r w:rsidR="002F5AE2" w:rsidRPr="0090747A">
        <w:rPr>
          <w:rFonts w:ascii="仿宋" w:eastAsia="仿宋" w:hAnsi="仿宋" w:cs="仿宋" w:hint="eastAsia"/>
          <w:sz w:val="28"/>
          <w:szCs w:val="28"/>
        </w:rPr>
        <w:t>律师应当妥善处理律师执业中发生的纠纷，履行经</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调解达</w:t>
      </w:r>
      <w:r w:rsidR="002F5AE2" w:rsidRPr="0090747A">
        <w:rPr>
          <w:rFonts w:ascii="仿宋" w:eastAsia="仿宋" w:hAnsi="仿宋" w:cs="仿宋" w:hint="eastAsia"/>
          <w:sz w:val="28"/>
          <w:szCs w:val="28"/>
        </w:rPr>
        <w:lastRenderedPageBreak/>
        <w:t>成的调解协议。（A）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A、律师协会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B、司法部</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C、当地政府</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D、律师事务所</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204</w:t>
      </w:r>
      <w:r>
        <w:rPr>
          <w:rFonts w:ascii="仿宋" w:eastAsia="仿宋" w:hAnsi="仿宋" w:cs="仿宋" w:hint="eastAsia"/>
          <w:sz w:val="28"/>
          <w:szCs w:val="28"/>
        </w:rPr>
        <w:t>、</w:t>
      </w:r>
      <w:r w:rsidR="002F5AE2" w:rsidRPr="0090747A">
        <w:rPr>
          <w:rFonts w:ascii="仿宋" w:eastAsia="仿宋" w:hAnsi="仿宋" w:cs="仿宋" w:hint="eastAsia"/>
          <w:sz w:val="28"/>
          <w:szCs w:val="28"/>
        </w:rPr>
        <w:t>律师和律师事务所因执业行为成为</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被告，或者受到行政机关调查、处罚的，应当向律师协会</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报告。（A）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A、刑民事、书面</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B、刑民事、口头</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C、行政民事、口头</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D、行政民事、书面</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205</w:t>
      </w:r>
      <w:r>
        <w:rPr>
          <w:rFonts w:ascii="仿宋" w:eastAsia="仿宋" w:hAnsi="仿宋" w:cs="仿宋" w:hint="eastAsia"/>
          <w:sz w:val="28"/>
          <w:szCs w:val="28"/>
        </w:rPr>
        <w:t>、</w:t>
      </w:r>
      <w:r w:rsidR="002F5AE2" w:rsidRPr="0090747A">
        <w:rPr>
          <w:rFonts w:ascii="仿宋" w:eastAsia="仿宋" w:hAnsi="仿宋" w:cs="仿宋" w:hint="eastAsia"/>
          <w:sz w:val="28"/>
          <w:szCs w:val="28"/>
        </w:rPr>
        <w:t>律师</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参加、完成律师协会组织的律师业务学习及考核。律师和律师事务所</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依法以广告方式宣传律师和律师事务所以及自己的业务领域和专业特长。(A)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A、应当、可以</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B、不需要、应当</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C、应当、可以</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D、不需要、应当</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206</w:t>
      </w:r>
      <w:r>
        <w:rPr>
          <w:rFonts w:ascii="仿宋" w:eastAsia="仿宋" w:hAnsi="仿宋" w:cs="仿宋" w:hint="eastAsia"/>
          <w:sz w:val="28"/>
          <w:szCs w:val="28"/>
        </w:rPr>
        <w:t>、</w:t>
      </w:r>
      <w:r w:rsidR="002F5AE2" w:rsidRPr="0090747A">
        <w:rPr>
          <w:rFonts w:ascii="仿宋" w:eastAsia="仿宋" w:hAnsi="仿宋" w:cs="仿宋" w:hint="eastAsia"/>
          <w:sz w:val="28"/>
          <w:szCs w:val="28"/>
        </w:rPr>
        <w:t>律师事务所是律师的</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，律师的执业活动必须接受律师事务所的监督和管理。（C）</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A、创业平台</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B、用人单位</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C、执业机构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D、主管单位</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207</w:t>
      </w:r>
      <w:r>
        <w:rPr>
          <w:rFonts w:ascii="仿宋" w:eastAsia="仿宋" w:hAnsi="仿宋" w:cs="仿宋" w:hint="eastAsia"/>
          <w:sz w:val="28"/>
          <w:szCs w:val="28"/>
        </w:rPr>
        <w:t>、</w:t>
      </w:r>
      <w:r w:rsidR="002F5AE2" w:rsidRPr="0090747A">
        <w:rPr>
          <w:rFonts w:ascii="仿宋" w:eastAsia="仿宋" w:hAnsi="仿宋" w:cs="仿宋" w:hint="eastAsia"/>
          <w:sz w:val="28"/>
          <w:szCs w:val="28"/>
        </w:rPr>
        <w:t>律师和律师事务所在推广律师业务中错误的是（ D ）</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A、遵守平等、诚信原则</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B、遵守律师职业道德和执业纪律</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C、遵守律师行业公认的行业准则，公平竞争</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D、承诺给法官回扣费，让法官帮着介绍案源</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208</w:t>
      </w:r>
      <w:r>
        <w:rPr>
          <w:rFonts w:ascii="仿宋" w:eastAsia="仿宋" w:hAnsi="仿宋" w:cs="仿宋" w:hint="eastAsia"/>
          <w:sz w:val="28"/>
          <w:szCs w:val="28"/>
        </w:rPr>
        <w:t>、</w:t>
      </w:r>
      <w:r w:rsidR="002F5AE2" w:rsidRPr="0090747A">
        <w:rPr>
          <w:rFonts w:ascii="仿宋" w:eastAsia="仿宋" w:hAnsi="仿宋" w:cs="仿宋" w:hint="eastAsia"/>
          <w:sz w:val="28"/>
          <w:szCs w:val="28"/>
        </w:rPr>
        <w:t>律师根据委托人提供的事实和证据，依据法律规定进行分析，向委托人提出</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意见。(A)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A、分析性</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B、决定性</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C、全面性</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D、辩证性</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209</w:t>
      </w:r>
      <w:r>
        <w:rPr>
          <w:rFonts w:ascii="仿宋" w:eastAsia="仿宋" w:hAnsi="仿宋" w:cs="仿宋" w:hint="eastAsia"/>
          <w:sz w:val="28"/>
          <w:szCs w:val="28"/>
        </w:rPr>
        <w:t>、</w:t>
      </w:r>
      <w:r w:rsidR="002F5AE2" w:rsidRPr="0090747A">
        <w:rPr>
          <w:rFonts w:ascii="仿宋" w:eastAsia="仿宋" w:hAnsi="仿宋" w:cs="仿宋" w:hint="eastAsia"/>
          <w:sz w:val="28"/>
          <w:szCs w:val="28"/>
        </w:rPr>
        <w:t>律师事务所及律师接受委托</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拒绝为委托人代理。（C）</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A、绝对不能</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B、可以根据《合同法》任意解除权的规定随时</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C、无正当理由不得</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D、在提前告知的前提下可以</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210</w:t>
      </w:r>
      <w:r>
        <w:rPr>
          <w:rFonts w:ascii="仿宋" w:eastAsia="仿宋" w:hAnsi="仿宋" w:cs="仿宋" w:hint="eastAsia"/>
          <w:sz w:val="28"/>
          <w:szCs w:val="28"/>
        </w:rPr>
        <w:t>、</w:t>
      </w:r>
      <w:r w:rsidR="002F5AE2" w:rsidRPr="0090747A">
        <w:rPr>
          <w:rFonts w:ascii="仿宋" w:eastAsia="仿宋" w:hAnsi="仿宋" w:cs="仿宋" w:hint="eastAsia"/>
          <w:sz w:val="28"/>
          <w:szCs w:val="28"/>
        </w:rPr>
        <w:t>律师事务所接受委托后，被指派律师应当在</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hint="eastAsia"/>
          <w:sz w:val="28"/>
          <w:szCs w:val="28"/>
        </w:rPr>
        <w:t>开展执业活动，不得超越委托权限。（A）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A、委托人委托的权限内</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B、律师事务所管理内</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C、司法局指导内</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D、律师协会规定内</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211</w:t>
      </w:r>
      <w:r>
        <w:rPr>
          <w:rFonts w:ascii="仿宋" w:eastAsia="仿宋" w:hAnsi="仿宋" w:cs="仿宋" w:hint="eastAsia"/>
          <w:sz w:val="28"/>
          <w:szCs w:val="28"/>
        </w:rPr>
        <w:t>、</w:t>
      </w:r>
      <w:r w:rsidR="002F5AE2" w:rsidRPr="0090747A">
        <w:rPr>
          <w:rFonts w:ascii="仿宋" w:eastAsia="仿宋" w:hAnsi="仿宋" w:cs="仿宋" w:hint="eastAsia"/>
          <w:sz w:val="28"/>
          <w:szCs w:val="28"/>
        </w:rPr>
        <w:t>某律师事务所一审代理了原告张某的案件。一年后，该案再审。该所的下列哪一做法与律师执业规范相冲突？（D）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A、在代理原告案件时，拒绝与该案被告李某建立委托代理关系。</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B、在拒绝与被告李某建立委托代理关系时，承诺可在其他案件中为其代理。</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C、得知该案再审后，主动与原告张某联系。</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D、张某表示再审不委托该所，该所遂与被告李某建立委托代理关系。</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212</w:t>
      </w:r>
      <w:r>
        <w:rPr>
          <w:rFonts w:ascii="仿宋" w:eastAsia="仿宋" w:hAnsi="仿宋" w:cs="仿宋" w:hint="eastAsia"/>
          <w:sz w:val="28"/>
          <w:szCs w:val="28"/>
        </w:rPr>
        <w:t>、</w:t>
      </w:r>
      <w:r w:rsidR="002F5AE2" w:rsidRPr="0090747A">
        <w:rPr>
          <w:rFonts w:ascii="仿宋" w:eastAsia="仿宋" w:hAnsi="仿宋" w:cs="仿宋" w:hint="eastAsia"/>
          <w:sz w:val="28"/>
          <w:szCs w:val="28"/>
        </w:rPr>
        <w:t>下列哪一选项属于违反律师或公证有关制度及执业规范规定的情形？（A）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A、刘律师利用提供法律服务的便利，借机牟取当事人争议的权益。</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B、李律师承办当事人乙的继承纠纷案，表示乙依法可以继承2间房屋，并作为代理意见提交法庭。</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C、林公证员对丙以贵重金饰用于抵押的事项，办理了抵押公证。</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D、王公证员对丁代理他人申办公司章程公证的事项，出具了公证书。</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213</w:t>
      </w:r>
      <w:r>
        <w:rPr>
          <w:rFonts w:ascii="仿宋" w:eastAsia="仿宋" w:hAnsi="仿宋" w:cs="仿宋" w:hint="eastAsia"/>
          <w:sz w:val="28"/>
          <w:szCs w:val="28"/>
        </w:rPr>
        <w:t>、</w:t>
      </w:r>
      <w:r w:rsidR="002F5AE2" w:rsidRPr="0090747A">
        <w:rPr>
          <w:rFonts w:ascii="仿宋" w:eastAsia="仿宋" w:hAnsi="仿宋" w:cs="仿宋" w:hint="eastAsia"/>
          <w:sz w:val="28"/>
          <w:szCs w:val="28"/>
        </w:rPr>
        <w:t>王某和李某斗殴，李某与其子李二将王某打伤。李某在王某提起刑事自诉后聘请省会城市某律师事务所赵律师担任辩护人。关于本案，下列哪一做法符合相关规定？（C）</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A、赵律师同时担任李某和李二的辩护人，该所钱律师担任本案王某代理人。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B、该所与李某商定辩护事务按诉讼结果收取律师费</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C、该所要求李某另外预交办案费</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D、该所指派实习律师代赵律师独立出庭辩护</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214</w:t>
      </w:r>
      <w:r>
        <w:rPr>
          <w:rFonts w:ascii="仿宋" w:eastAsia="仿宋" w:hAnsi="仿宋" w:cs="仿宋" w:hint="eastAsia"/>
          <w:sz w:val="28"/>
          <w:szCs w:val="28"/>
        </w:rPr>
        <w:t>、</w:t>
      </w:r>
      <w:r w:rsidR="002F5AE2" w:rsidRPr="0090747A">
        <w:rPr>
          <w:rFonts w:ascii="仿宋" w:eastAsia="仿宋" w:hAnsi="仿宋" w:cs="仿宋" w:hint="eastAsia"/>
          <w:sz w:val="28"/>
          <w:szCs w:val="28"/>
        </w:rPr>
        <w:t>下列关于律师执业行为规范的表述哪一项是不正确的(B)</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A、律师不得就案件的判决结果向委托人作出承诺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B、律师依法辩护、代理案件提出的预先分析意见没有实现，可以认定律师的意见是虚假承诺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C、律师接受委托时必须与委托人明确规定包括程序法和实体法两方面的委托权限。委托权限不明确的，律师应主动提示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D、律师可以收集案件相对方与代理案件有关的信息</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215</w:t>
      </w:r>
      <w:r>
        <w:rPr>
          <w:rFonts w:ascii="仿宋" w:eastAsia="仿宋" w:hAnsi="仿宋" w:cs="仿宋" w:hint="eastAsia"/>
          <w:sz w:val="28"/>
          <w:szCs w:val="28"/>
        </w:rPr>
        <w:t>、</w:t>
      </w:r>
      <w:r w:rsidR="002F5AE2" w:rsidRPr="0090747A">
        <w:rPr>
          <w:rFonts w:ascii="仿宋" w:eastAsia="仿宋" w:hAnsi="仿宋" w:cs="仿宋" w:hint="eastAsia"/>
          <w:sz w:val="28"/>
          <w:szCs w:val="28"/>
        </w:rPr>
        <w:t>下列律师中可以发布广告的是（</w:t>
      </w:r>
      <w:r w:rsidR="002F5AE2" w:rsidRPr="0090747A">
        <w:rPr>
          <w:rFonts w:ascii="仿宋" w:eastAsia="仿宋" w:hAnsi="仿宋" w:cs="仿宋"/>
          <w:sz w:val="28"/>
          <w:szCs w:val="28"/>
        </w:rPr>
        <w:t>B</w:t>
      </w:r>
      <w:r w:rsidR="002F5AE2" w:rsidRPr="0090747A">
        <w:rPr>
          <w:rFonts w:ascii="仿宋" w:eastAsia="仿宋" w:hAnsi="仿宋" w:cs="仿宋" w:hint="eastAsia"/>
          <w:sz w:val="28"/>
          <w:szCs w:val="28"/>
        </w:rPr>
        <w:t>）</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A、正在接受暂停执业处分的律师</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B、在实习阶段的律师</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C、受到通报批评未满一年的律师</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D、未进行年度检验注册的律师</w:t>
      </w:r>
    </w:p>
    <w:p w:rsidR="002F5AE2" w:rsidRPr="0090747A" w:rsidRDefault="003C2E09" w:rsidP="002F5AE2">
      <w:pPr>
        <w:rPr>
          <w:rFonts w:ascii="仿宋" w:eastAsia="仿宋" w:hAnsi="仿宋" w:cs="仿宋"/>
          <w:sz w:val="28"/>
          <w:szCs w:val="28"/>
        </w:rPr>
      </w:pPr>
      <w:r>
        <w:rPr>
          <w:rFonts w:ascii="仿宋" w:eastAsia="仿宋" w:hAnsi="仿宋" w:cs="仿宋"/>
          <w:sz w:val="28"/>
          <w:szCs w:val="28"/>
        </w:rPr>
        <w:t>216</w:t>
      </w:r>
      <w:r>
        <w:rPr>
          <w:rFonts w:ascii="仿宋" w:eastAsia="仿宋" w:hAnsi="仿宋" w:cs="仿宋" w:hint="eastAsia"/>
          <w:sz w:val="28"/>
          <w:szCs w:val="28"/>
        </w:rPr>
        <w:t>、</w:t>
      </w:r>
      <w:r w:rsidR="002F5AE2" w:rsidRPr="0090747A">
        <w:rPr>
          <w:rFonts w:ascii="仿宋" w:eastAsia="仿宋" w:hAnsi="仿宋" w:cs="仿宋" w:hint="eastAsia"/>
          <w:sz w:val="28"/>
          <w:szCs w:val="28"/>
        </w:rPr>
        <w:t>下列说法正确的是（A）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A、律师在职业期间不得以非律师身份从事法律服务</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B、律师可以在不同律师事务所同时执业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C、律师不能参加社会公益活动</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D、律师可以在受到停止执业期间继续执业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2</w:t>
      </w:r>
      <w:r w:rsidR="003C2E09">
        <w:rPr>
          <w:rFonts w:ascii="仿宋" w:eastAsia="仿宋" w:hAnsi="仿宋" w:cs="仿宋"/>
          <w:sz w:val="28"/>
          <w:szCs w:val="28"/>
        </w:rPr>
        <w:t>17</w:t>
      </w:r>
      <w:r w:rsidRPr="0090747A">
        <w:rPr>
          <w:rFonts w:ascii="仿宋" w:eastAsia="仿宋" w:hAnsi="仿宋" w:cs="仿宋" w:hint="eastAsia"/>
          <w:sz w:val="28"/>
          <w:szCs w:val="28"/>
        </w:rPr>
        <w:t>．下列说法正确的是（D）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A、律师在办案过程中，可以与所承办案件有关的仲裁人员私下接触</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B、律师不得贿赂仲裁机构人员，但可以许诺提供回报</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C、律师担任辩护人参加法庭审理，可以不用佩戴律师出庭徽章</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D、律师在公众场合不得发表贬低同行声誉的言论</w:t>
      </w: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218</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律师应当把</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作为从业的基本要求</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提升专业技能</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Arial"/>
          <w:color w:val="FF0000"/>
          <w:kern w:val="0"/>
          <w:sz w:val="28"/>
          <w:szCs w:val="28"/>
          <w:lang w:bidi="ar"/>
        </w:rPr>
        <w:t>拥护社会主义法治</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坚持党的领导</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维护当事人合法权益</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u w:val="single"/>
        </w:rPr>
      </w:pPr>
      <w:r w:rsidRPr="0090747A">
        <w:rPr>
          <w:rFonts w:ascii="仿宋" w:eastAsia="仿宋" w:hAnsi="仿宋" w:cs="仿宋" w:hint="eastAsia"/>
          <w:sz w:val="28"/>
          <w:szCs w:val="28"/>
        </w:rPr>
        <w:t>2</w:t>
      </w:r>
      <w:r w:rsidR="003C2E09">
        <w:rPr>
          <w:rFonts w:ascii="仿宋" w:eastAsia="仿宋" w:hAnsi="仿宋" w:cs="仿宋"/>
          <w:sz w:val="28"/>
          <w:szCs w:val="28"/>
        </w:rPr>
        <w:t>19</w:t>
      </w:r>
      <w:r w:rsidR="003C2E09">
        <w:rPr>
          <w:rFonts w:ascii="仿宋" w:eastAsia="仿宋" w:hAnsi="仿宋" w:cs="仿宋" w:hint="eastAsia"/>
          <w:sz w:val="28"/>
          <w:szCs w:val="28"/>
        </w:rPr>
        <w:t>、</w:t>
      </w:r>
      <w:r w:rsidRPr="0090747A">
        <w:rPr>
          <w:rFonts w:ascii="仿宋" w:eastAsia="仿宋" w:hAnsi="仿宋" w:cs="仿宋" w:hint="eastAsia"/>
          <w:sz w:val="28"/>
          <w:szCs w:val="28"/>
        </w:rPr>
        <w:t>律师通过职业活动应当维护</w:t>
      </w:r>
      <w:r w:rsidRPr="0090747A">
        <w:rPr>
          <w:rFonts w:ascii="仿宋" w:eastAsia="仿宋" w:hAnsi="仿宋" w:cs="仿宋" w:hint="eastAsia"/>
          <w:sz w:val="28"/>
          <w:szCs w:val="28"/>
          <w:u w:val="single"/>
        </w:rPr>
        <w:t xml:space="preserve"> </w:t>
      </w:r>
      <w:r w:rsidRPr="0090747A">
        <w:rPr>
          <w:rFonts w:ascii="仿宋" w:eastAsia="仿宋" w:hAnsi="仿宋" w:cs="仿宋"/>
          <w:sz w:val="28"/>
          <w:szCs w:val="28"/>
          <w:u w:val="single"/>
        </w:rPr>
        <w:t xml:space="preserve">       </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法治公平和正义</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法律公平和正义</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司法公平和正义</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社会公平和正义</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u w:val="single"/>
        </w:rPr>
      </w:pPr>
      <w:r>
        <w:rPr>
          <w:rFonts w:ascii="仿宋" w:eastAsia="仿宋" w:hAnsi="仿宋" w:cs="仿宋"/>
          <w:sz w:val="28"/>
          <w:szCs w:val="28"/>
        </w:rPr>
        <w:t>220</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司法行政机关依照</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hint="eastAsia"/>
          <w:color w:val="333333"/>
          <w:kern w:val="0"/>
          <w:sz w:val="28"/>
          <w:szCs w:val="28"/>
          <w:lang w:bidi="ar"/>
        </w:rPr>
        <w:t>、</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的规定对律师执业进行</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hint="eastAsia"/>
          <w:color w:val="333333"/>
          <w:kern w:val="0"/>
          <w:sz w:val="28"/>
          <w:szCs w:val="28"/>
          <w:lang w:bidi="ar"/>
        </w:rPr>
        <w:t>、</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仿宋" w:hint="eastAsia"/>
          <w:color w:val="FF0000"/>
          <w:sz w:val="28"/>
          <w:szCs w:val="28"/>
        </w:rPr>
        <w:t>《律师法》、《律师执业管理办法》；指导、监督</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《律师法》、《律师执业管理办法》；领导、监督</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《律师法》、《律师职业管理办法》；领导、指导</w:t>
      </w:r>
    </w:p>
    <w:p w:rsidR="002F5AE2" w:rsidRPr="0090747A" w:rsidRDefault="002F5AE2" w:rsidP="002F5AE2">
      <w:pPr>
        <w:ind w:firstLine="562"/>
        <w:rPr>
          <w:rFonts w:ascii="仿宋" w:eastAsia="仿宋" w:hAnsi="仿宋" w:cs="仿宋"/>
          <w:color w:val="000000" w:themeColor="text1"/>
          <w:sz w:val="28"/>
          <w:szCs w:val="28"/>
        </w:rPr>
      </w:pPr>
      <w:r w:rsidRPr="0090747A">
        <w:rPr>
          <w:rFonts w:ascii="仿宋" w:eastAsia="仿宋" w:hAnsi="仿宋" w:cs="仿宋"/>
          <w:color w:val="000000" w:themeColor="text1"/>
          <w:sz w:val="28"/>
          <w:szCs w:val="28"/>
        </w:rPr>
        <w:t>D.</w:t>
      </w:r>
      <w:r w:rsidRPr="0090747A">
        <w:rPr>
          <w:rFonts w:ascii="仿宋" w:eastAsia="仿宋" w:hAnsi="仿宋" w:cs="仿宋" w:hint="eastAsia"/>
          <w:color w:val="000000" w:themeColor="text1"/>
          <w:sz w:val="28"/>
          <w:szCs w:val="28"/>
        </w:rPr>
        <w:t>《律师法》、《律师职业管理办法》；指导、监督</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221</w:t>
      </w:r>
      <w:r>
        <w:rPr>
          <w:rFonts w:ascii="仿宋" w:eastAsia="仿宋" w:hAnsi="仿宋" w:cs="仿宋" w:hint="eastAsia"/>
          <w:sz w:val="28"/>
          <w:szCs w:val="28"/>
        </w:rPr>
        <w:t>、</w:t>
      </w:r>
      <w:r w:rsidR="002F5AE2" w:rsidRPr="0090747A">
        <w:rPr>
          <w:rFonts w:ascii="仿宋" w:eastAsia="仿宋" w:hAnsi="仿宋" w:cs="仿宋"/>
          <w:sz w:val="28"/>
          <w:szCs w:val="28"/>
        </w:rPr>
        <w:t>司法行政机关、律师协会应当对</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律师进行表彰奖</w:t>
      </w:r>
      <w:r w:rsidR="002F5AE2" w:rsidRPr="0090747A">
        <w:rPr>
          <w:rFonts w:ascii="仿宋" w:eastAsia="仿宋" w:hAnsi="仿宋" w:cs="仿宋"/>
          <w:sz w:val="28"/>
          <w:szCs w:val="28"/>
        </w:rPr>
        <w:lastRenderedPageBreak/>
        <w:t>励</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.维护人民群众合法权益</w:t>
      </w:r>
      <w:r w:rsidRPr="0090747A">
        <w:rPr>
          <w:rFonts w:ascii="仿宋" w:eastAsia="仿宋" w:hAnsi="仿宋" w:cs="仿宋" w:hint="eastAsia"/>
          <w:sz w:val="28"/>
          <w:szCs w:val="28"/>
        </w:rPr>
        <w:t>的</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B.促进经济社会发展</w:t>
      </w:r>
      <w:r w:rsidRPr="0090747A">
        <w:rPr>
          <w:rFonts w:ascii="仿宋" w:eastAsia="仿宋" w:hAnsi="仿宋" w:cs="仿宋" w:hint="eastAsia"/>
          <w:sz w:val="28"/>
          <w:szCs w:val="28"/>
        </w:rPr>
        <w:t>的</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C.国家</w:t>
      </w:r>
      <w:r w:rsidRPr="0090747A">
        <w:rPr>
          <w:rFonts w:ascii="仿宋" w:eastAsia="仿宋" w:hAnsi="仿宋" w:cs="仿宋" w:hint="eastAsia"/>
          <w:sz w:val="28"/>
          <w:szCs w:val="28"/>
        </w:rPr>
        <w:t>法制</w:t>
      </w:r>
      <w:r w:rsidRPr="0090747A">
        <w:rPr>
          <w:rFonts w:ascii="仿宋" w:eastAsia="仿宋" w:hAnsi="仿宋" w:cs="仿宋"/>
          <w:sz w:val="28"/>
          <w:szCs w:val="28"/>
        </w:rPr>
        <w:t>建设</w:t>
      </w:r>
      <w:r w:rsidRPr="0090747A">
        <w:rPr>
          <w:rFonts w:ascii="仿宋" w:eastAsia="仿宋" w:hAnsi="仿宋" w:cs="仿宋" w:hint="eastAsia"/>
          <w:sz w:val="28"/>
          <w:szCs w:val="28"/>
        </w:rPr>
        <w:t>作出突出贡献的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无</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222</w:t>
      </w:r>
      <w:r>
        <w:rPr>
          <w:rFonts w:ascii="仿宋" w:eastAsia="仿宋" w:hAnsi="仿宋" w:cs="仿宋" w:hint="eastAsia"/>
          <w:sz w:val="28"/>
          <w:szCs w:val="28"/>
        </w:rPr>
        <w:t>、</w:t>
      </w:r>
      <w:r w:rsidR="002F5AE2" w:rsidRPr="0090747A">
        <w:rPr>
          <w:rFonts w:ascii="仿宋" w:eastAsia="仿宋" w:hAnsi="仿宋" w:cs="仿宋"/>
          <w:sz w:val="28"/>
          <w:szCs w:val="28"/>
        </w:rPr>
        <w:t>律师执业许可，由</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司法行政机关受理执业申请并进行</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Arial"/>
          <w:color w:val="333333"/>
          <w:kern w:val="0"/>
          <w:sz w:val="28"/>
          <w:szCs w:val="28"/>
          <w:lang w:bidi="ar"/>
        </w:rPr>
        <w:t>设区的市级</w:t>
      </w:r>
      <w:r w:rsidRPr="0090747A">
        <w:rPr>
          <w:rFonts w:ascii="仿宋" w:eastAsia="仿宋" w:hAnsi="仿宋" w:cs="Arial" w:hint="eastAsia"/>
          <w:color w:val="333333"/>
          <w:kern w:val="0"/>
          <w:sz w:val="28"/>
          <w:szCs w:val="28"/>
          <w:lang w:bidi="ar"/>
        </w:rPr>
        <w:t>；审核</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Arial"/>
          <w:color w:val="333333"/>
          <w:kern w:val="0"/>
          <w:sz w:val="28"/>
          <w:szCs w:val="28"/>
          <w:lang w:bidi="ar"/>
        </w:rPr>
        <w:t>直辖市的区（县）</w:t>
      </w:r>
      <w:r w:rsidRPr="0090747A">
        <w:rPr>
          <w:rFonts w:ascii="仿宋" w:eastAsia="仿宋" w:hAnsi="仿宋" w:cs="Arial" w:hint="eastAsia"/>
          <w:color w:val="333333"/>
          <w:kern w:val="0"/>
          <w:sz w:val="28"/>
          <w:szCs w:val="28"/>
          <w:lang w:bidi="ar"/>
        </w:rPr>
        <w:t>；初审与审核</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w:t>
      </w:r>
      <w:r w:rsidRPr="0090747A">
        <w:rPr>
          <w:rFonts w:ascii="仿宋" w:eastAsia="仿宋" w:hAnsi="仿宋" w:cs="Arial"/>
          <w:color w:val="FF0000"/>
          <w:kern w:val="0"/>
          <w:sz w:val="28"/>
          <w:szCs w:val="28"/>
          <w:lang w:bidi="ar"/>
        </w:rPr>
        <w:t>设区的市级或者直辖市的区（县）</w:t>
      </w:r>
      <w:r w:rsidRPr="0090747A">
        <w:rPr>
          <w:rFonts w:ascii="仿宋" w:eastAsia="仿宋" w:hAnsi="仿宋" w:cs="Arial" w:hint="eastAsia"/>
          <w:color w:val="FF0000"/>
          <w:kern w:val="0"/>
          <w:sz w:val="28"/>
          <w:szCs w:val="28"/>
          <w:lang w:bidi="ar"/>
        </w:rPr>
        <w:t>；初审</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Arial"/>
          <w:color w:val="333333"/>
          <w:kern w:val="0"/>
          <w:sz w:val="28"/>
          <w:szCs w:val="28"/>
          <w:lang w:bidi="ar"/>
        </w:rPr>
        <w:t>设区的市级或者直辖市的区（县）</w:t>
      </w:r>
      <w:r w:rsidRPr="0090747A">
        <w:rPr>
          <w:rFonts w:ascii="仿宋" w:eastAsia="仿宋" w:hAnsi="仿宋" w:cs="Arial" w:hint="eastAsia"/>
          <w:color w:val="333333"/>
          <w:kern w:val="0"/>
          <w:sz w:val="28"/>
          <w:szCs w:val="28"/>
          <w:lang w:bidi="ar"/>
        </w:rPr>
        <w:t>；审核</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u w:val="single"/>
        </w:rPr>
      </w:pPr>
      <w:r>
        <w:rPr>
          <w:rFonts w:ascii="仿宋" w:eastAsia="仿宋" w:hAnsi="仿宋" w:cs="仿宋"/>
          <w:sz w:val="28"/>
          <w:szCs w:val="28"/>
        </w:rPr>
        <w:t>223</w:t>
      </w:r>
      <w:r>
        <w:rPr>
          <w:rFonts w:ascii="仿宋" w:eastAsia="仿宋" w:hAnsi="仿宋" w:cs="仿宋" w:hint="eastAsia"/>
          <w:sz w:val="28"/>
          <w:szCs w:val="28"/>
        </w:rPr>
        <w:t>、</w:t>
      </w:r>
      <w:r w:rsidR="002F5AE2" w:rsidRPr="0090747A">
        <w:rPr>
          <w:rFonts w:ascii="仿宋" w:eastAsia="仿宋" w:hAnsi="仿宋" w:cs="仿宋"/>
          <w:sz w:val="28"/>
          <w:szCs w:val="28"/>
        </w:rPr>
        <w:t>设区的市级或者直辖市的区（县）司法行政机关对申请人提出的律师执业申请，</w:t>
      </w:r>
      <w:r w:rsidR="002F5AE2" w:rsidRPr="0090747A">
        <w:rPr>
          <w:rFonts w:ascii="仿宋" w:eastAsia="仿宋" w:hAnsi="仿宋" w:cs="仿宋" w:hint="eastAsia"/>
          <w:sz w:val="28"/>
          <w:szCs w:val="28"/>
        </w:rPr>
        <w:t>应当受理的情形为</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.申请材料齐全的</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申请材料符合法定形式的</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申请材料不齐，申请人无法补正的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申请材料不齐，申请人按要求补正的</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224</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受理</w:t>
      </w:r>
      <w:r w:rsidR="002F5AE2" w:rsidRPr="0090747A">
        <w:rPr>
          <w:rFonts w:ascii="仿宋" w:eastAsia="仿宋" w:hAnsi="仿宋" w:cs="Arial" w:hint="eastAsia"/>
          <w:color w:val="333333"/>
          <w:kern w:val="0"/>
          <w:sz w:val="28"/>
          <w:szCs w:val="28"/>
          <w:lang w:bidi="ar"/>
        </w:rPr>
        <w:t>律师执业</w:t>
      </w:r>
      <w:r w:rsidR="002F5AE2" w:rsidRPr="0090747A">
        <w:rPr>
          <w:rFonts w:ascii="仿宋" w:eastAsia="仿宋" w:hAnsi="仿宋" w:cs="Arial"/>
          <w:color w:val="333333"/>
          <w:kern w:val="0"/>
          <w:sz w:val="28"/>
          <w:szCs w:val="28"/>
          <w:lang w:bidi="ar"/>
        </w:rPr>
        <w:t>申请的司法行政机关在审查过程中，</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征求申请执业地的县级司法行政机关的意见；对于需要调查核实有关情</w:t>
      </w:r>
      <w:r w:rsidR="002F5AE2" w:rsidRPr="0090747A">
        <w:rPr>
          <w:rFonts w:ascii="仿宋" w:eastAsia="仿宋" w:hAnsi="仿宋" w:cs="Arial"/>
          <w:color w:val="333333"/>
          <w:kern w:val="0"/>
          <w:sz w:val="28"/>
          <w:szCs w:val="28"/>
          <w:lang w:bidi="ar"/>
        </w:rPr>
        <w:lastRenderedPageBreak/>
        <w:t>况的，</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要求申请人提供有关的证明材料</w:t>
      </w:r>
      <w:r w:rsidR="002F5AE2" w:rsidRPr="0090747A">
        <w:rPr>
          <w:rFonts w:ascii="仿宋" w:eastAsia="仿宋" w:hAnsi="仿宋" w:cs="Arial" w:hint="eastAsia"/>
          <w:color w:val="333333"/>
          <w:kern w:val="0"/>
          <w:sz w:val="28"/>
          <w:szCs w:val="28"/>
          <w:lang w:bidi="ar"/>
        </w:rPr>
        <w:t>或</w:t>
      </w:r>
      <w:r w:rsidR="002F5AE2" w:rsidRPr="0090747A">
        <w:rPr>
          <w:rFonts w:ascii="仿宋" w:eastAsia="仿宋" w:hAnsi="仿宋" w:cs="Arial"/>
          <w:color w:val="333333"/>
          <w:kern w:val="0"/>
          <w:sz w:val="28"/>
          <w:szCs w:val="28"/>
          <w:lang w:bidi="ar"/>
        </w:rPr>
        <w:t>委托县级司法行政机关进行核实。</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仿宋" w:hint="eastAsia"/>
          <w:color w:val="FF0000"/>
          <w:sz w:val="28"/>
          <w:szCs w:val="28"/>
        </w:rPr>
        <w:t>可以；可以</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应当；应当</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可以；应当</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应当；可以</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225</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省、自治区、直辖市司法行政机关应当自收到受理</w:t>
      </w:r>
      <w:r w:rsidR="002F5AE2" w:rsidRPr="0090747A">
        <w:rPr>
          <w:rFonts w:ascii="仿宋" w:eastAsia="仿宋" w:hAnsi="仿宋" w:cs="Arial" w:hint="eastAsia"/>
          <w:color w:val="333333"/>
          <w:kern w:val="0"/>
          <w:sz w:val="28"/>
          <w:szCs w:val="28"/>
          <w:lang w:bidi="ar"/>
        </w:rPr>
        <w:t>执业</w:t>
      </w:r>
      <w:r w:rsidR="002F5AE2" w:rsidRPr="0090747A">
        <w:rPr>
          <w:rFonts w:ascii="仿宋" w:eastAsia="仿宋" w:hAnsi="仿宋" w:cs="Arial"/>
          <w:color w:val="333333"/>
          <w:kern w:val="0"/>
          <w:sz w:val="28"/>
          <w:szCs w:val="28"/>
          <w:lang w:bidi="ar"/>
        </w:rPr>
        <w:t>申请机关报送的</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之日起</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内予以审核，作出是否准予执业的</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审查意见；十日；批复</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全部申请材料；五日；批复</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审查意见、全部申请材料；五日；批复</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审查意见、全部申请材料；十日；决定</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226</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省、自治区、直辖市司法行政机关准予执业的，应当自决定之日起十日内向申请人</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hint="eastAsia"/>
          <w:color w:val="333333"/>
          <w:kern w:val="0"/>
          <w:sz w:val="28"/>
          <w:szCs w:val="28"/>
          <w:lang w:bidi="ar"/>
        </w:rPr>
        <w:t>；</w:t>
      </w:r>
      <w:r w:rsidR="002F5AE2" w:rsidRPr="0090747A">
        <w:rPr>
          <w:rFonts w:ascii="仿宋" w:eastAsia="仿宋" w:hAnsi="仿宋" w:cs="Arial"/>
          <w:color w:val="333333"/>
          <w:kern w:val="0"/>
          <w:sz w:val="28"/>
          <w:szCs w:val="28"/>
          <w:lang w:bidi="ar"/>
        </w:rPr>
        <w:t>不准予执业的，应当向申请人</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仿宋" w:hint="eastAsia"/>
          <w:color w:val="FF0000"/>
          <w:sz w:val="28"/>
          <w:szCs w:val="28"/>
        </w:rPr>
        <w:t>颁发律师执业证书；书面说明理由</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颁发律师执业证书；口头说明理由</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书面通知；书面说明理由</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书面通知；口头说明理由</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lastRenderedPageBreak/>
        <w:t>227</w:t>
      </w:r>
      <w:r>
        <w:rPr>
          <w:rFonts w:ascii="仿宋" w:eastAsia="仿宋" w:hAnsi="仿宋" w:cs="仿宋" w:hint="eastAsia"/>
          <w:sz w:val="28"/>
          <w:szCs w:val="28"/>
        </w:rPr>
        <w:t>、</w:t>
      </w:r>
      <w:r w:rsidR="002F5AE2" w:rsidRPr="0090747A">
        <w:rPr>
          <w:rFonts w:ascii="仿宋" w:eastAsia="仿宋" w:hAnsi="仿宋" w:cs="仿宋"/>
          <w:sz w:val="28"/>
          <w:szCs w:val="28"/>
        </w:rPr>
        <w:t>律师应当依照法定程序履行职责，不得以下列</w:t>
      </w:r>
      <w:r w:rsidR="002F5AE2" w:rsidRPr="0090747A">
        <w:rPr>
          <w:rFonts w:ascii="仿宋" w:eastAsia="仿宋" w:hAnsi="仿宋" w:cs="仿宋" w:hint="eastAsia"/>
          <w:sz w:val="28"/>
          <w:szCs w:val="28"/>
        </w:rPr>
        <w:t>哪种</w:t>
      </w:r>
      <w:r w:rsidR="002F5AE2" w:rsidRPr="0090747A">
        <w:rPr>
          <w:rFonts w:ascii="仿宋" w:eastAsia="仿宋" w:hAnsi="仿宋" w:cs="仿宋"/>
          <w:sz w:val="28"/>
          <w:szCs w:val="28"/>
        </w:rPr>
        <w:t>不正当方式影响依法办理案件</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出于帮助的目的，以律师名义为当事人提供法律服务、介入案件</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经当事人委托，以律师名义为当事人提供法律服务、介入案件</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经法律援助机构指派，以律师名义为当事人提供法律服务、介入案件</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D.未经当事人委托或者法律援助机构指派，以律师名义为当事人提供法律服务、介入案件，干扰依法办理案件</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u w:val="single"/>
        </w:rPr>
      </w:pPr>
      <w:r>
        <w:rPr>
          <w:rFonts w:ascii="仿宋" w:eastAsia="仿宋" w:hAnsi="仿宋" w:cs="仿宋"/>
          <w:sz w:val="28"/>
          <w:szCs w:val="28"/>
        </w:rPr>
        <w:t>228</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律师对案件公开发表言论，应当</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color w:val="FF0000"/>
          <w:kern w:val="0"/>
          <w:sz w:val="28"/>
          <w:szCs w:val="28"/>
          <w:lang w:bidi="ar"/>
        </w:rPr>
        <w:t>依法、客观、公正、审慎</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B.依法、客观、</w:t>
      </w:r>
      <w:r w:rsidRPr="0090747A">
        <w:rPr>
          <w:rFonts w:ascii="仿宋" w:eastAsia="仿宋" w:hAnsi="仿宋" w:cs="仿宋" w:hint="eastAsia"/>
          <w:sz w:val="28"/>
          <w:szCs w:val="28"/>
        </w:rPr>
        <w:t>公平</w:t>
      </w:r>
      <w:r w:rsidRPr="0090747A">
        <w:rPr>
          <w:rFonts w:ascii="仿宋" w:eastAsia="仿宋" w:hAnsi="仿宋" w:cs="仿宋"/>
          <w:sz w:val="28"/>
          <w:szCs w:val="28"/>
        </w:rPr>
        <w:t>、审慎</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C.依法、客观、</w:t>
      </w:r>
      <w:r w:rsidRPr="0090747A">
        <w:rPr>
          <w:rFonts w:ascii="仿宋" w:eastAsia="仿宋" w:hAnsi="仿宋" w:cs="仿宋" w:hint="eastAsia"/>
          <w:sz w:val="28"/>
          <w:szCs w:val="28"/>
        </w:rPr>
        <w:t>公平、合理</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D.依法、客观、</w:t>
      </w:r>
      <w:r w:rsidRPr="0090747A">
        <w:rPr>
          <w:rFonts w:ascii="仿宋" w:eastAsia="仿宋" w:hAnsi="仿宋" w:cs="仿宋" w:hint="eastAsia"/>
          <w:sz w:val="28"/>
          <w:szCs w:val="28"/>
        </w:rPr>
        <w:t>公正、合理</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229</w:t>
      </w:r>
      <w:r>
        <w:rPr>
          <w:rFonts w:ascii="仿宋" w:eastAsia="仿宋" w:hAnsi="仿宋" w:cs="仿宋" w:hint="eastAsia"/>
          <w:sz w:val="28"/>
          <w:szCs w:val="28"/>
        </w:rPr>
        <w:t>、</w:t>
      </w:r>
      <w:r w:rsidR="002F5AE2" w:rsidRPr="0090747A">
        <w:rPr>
          <w:rFonts w:ascii="仿宋" w:eastAsia="仿宋" w:hAnsi="仿宋" w:cs="仿宋"/>
          <w:sz w:val="28"/>
          <w:szCs w:val="28"/>
        </w:rPr>
        <w:t>律师应当保守在执业活动中知悉的</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，不得泄露</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的个人隐私。</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国家秘密；当事人</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商业秘密；当事人和其他人</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C.国家秘密、商业秘密</w:t>
      </w:r>
      <w:r w:rsidRPr="0090747A">
        <w:rPr>
          <w:rFonts w:ascii="仿宋" w:eastAsia="仿宋" w:hAnsi="仿宋" w:cs="仿宋" w:hint="eastAsia"/>
          <w:color w:val="FF0000"/>
          <w:sz w:val="28"/>
          <w:szCs w:val="28"/>
        </w:rPr>
        <w:t>；</w:t>
      </w:r>
      <w:r w:rsidRPr="0090747A">
        <w:rPr>
          <w:rFonts w:ascii="仿宋" w:eastAsia="仿宋" w:hAnsi="仿宋" w:cs="仿宋"/>
          <w:color w:val="FF0000"/>
          <w:sz w:val="28"/>
          <w:szCs w:val="28"/>
        </w:rPr>
        <w:t>当事人和其他人</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国家秘密、商业秘密；当事人</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230</w:t>
      </w:r>
      <w:r>
        <w:rPr>
          <w:rFonts w:ascii="仿宋" w:eastAsia="仿宋" w:hAnsi="仿宋" w:cs="仿宋" w:hint="eastAsia"/>
          <w:sz w:val="28"/>
          <w:szCs w:val="28"/>
        </w:rPr>
        <w:t>、</w:t>
      </w:r>
      <w:r w:rsidR="002F5AE2" w:rsidRPr="0090747A">
        <w:rPr>
          <w:rFonts w:ascii="仿宋" w:eastAsia="仿宋" w:hAnsi="仿宋" w:cs="仿宋"/>
          <w:sz w:val="28"/>
          <w:szCs w:val="28"/>
        </w:rPr>
        <w:t>律师担任诉讼法律事务代理人或者非诉讼法律事务代理人的，应当在</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代理法律事务，维护委托人的合法权益。</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案件需要范围内</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有利于委托人范围内</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C.受委托的权限内</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律师认为的范围内</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Arial"/>
          <w:color w:val="333333"/>
          <w:kern w:val="0"/>
          <w:sz w:val="28"/>
          <w:szCs w:val="28"/>
          <w:lang w:bidi="ar"/>
        </w:rPr>
      </w:pPr>
      <w:r>
        <w:rPr>
          <w:rFonts w:ascii="仿宋" w:eastAsia="仿宋" w:hAnsi="仿宋" w:cs="仿宋"/>
          <w:sz w:val="28"/>
          <w:szCs w:val="28"/>
        </w:rPr>
        <w:t>231</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律师担任辩护人的，</w:t>
      </w:r>
      <w:r w:rsidR="002F5AE2" w:rsidRPr="0090747A">
        <w:rPr>
          <w:rFonts w:ascii="仿宋" w:eastAsia="仿宋" w:hAnsi="仿宋" w:cs="Arial" w:hint="eastAsia"/>
          <w:color w:val="333333"/>
          <w:kern w:val="0"/>
          <w:sz w:val="28"/>
          <w:szCs w:val="28"/>
          <w:lang w:bidi="ar"/>
        </w:rPr>
        <w:t>不得</w:t>
      </w:r>
      <w:r w:rsidR="002F5AE2" w:rsidRPr="0090747A">
        <w:rPr>
          <w:rFonts w:ascii="仿宋" w:eastAsia="仿宋" w:hAnsi="仿宋" w:cs="Arial"/>
          <w:color w:val="333333"/>
          <w:kern w:val="0"/>
          <w:sz w:val="28"/>
          <w:szCs w:val="28"/>
          <w:lang w:bidi="ar"/>
        </w:rPr>
        <w:t>提出</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hint="eastAsia"/>
          <w:color w:val="333333"/>
          <w:kern w:val="0"/>
          <w:sz w:val="28"/>
          <w:szCs w:val="28"/>
          <w:lang w:bidi="ar"/>
        </w:rPr>
        <w:t>材料和意见</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Arial"/>
          <w:color w:val="333333"/>
          <w:kern w:val="0"/>
          <w:sz w:val="28"/>
          <w:szCs w:val="28"/>
          <w:lang w:bidi="ar"/>
        </w:rPr>
        <w:t>犯罪嫌疑人、被告人无罪</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Arial"/>
          <w:color w:val="333333"/>
          <w:kern w:val="0"/>
          <w:sz w:val="28"/>
          <w:szCs w:val="28"/>
          <w:lang w:bidi="ar"/>
        </w:rPr>
        <w:t>犯罪嫌疑人、被告人</w:t>
      </w:r>
      <w:r w:rsidRPr="0090747A">
        <w:rPr>
          <w:rFonts w:ascii="仿宋" w:eastAsia="仿宋" w:hAnsi="仿宋" w:cs="Arial" w:hint="eastAsia"/>
          <w:color w:val="333333"/>
          <w:kern w:val="0"/>
          <w:sz w:val="28"/>
          <w:szCs w:val="28"/>
          <w:lang w:bidi="ar"/>
        </w:rPr>
        <w:t>罪轻或</w:t>
      </w:r>
      <w:r w:rsidRPr="0090747A">
        <w:rPr>
          <w:rFonts w:ascii="仿宋" w:eastAsia="仿宋" w:hAnsi="仿宋" w:cs="Arial"/>
          <w:color w:val="333333"/>
          <w:kern w:val="0"/>
          <w:sz w:val="28"/>
          <w:szCs w:val="28"/>
          <w:lang w:bidi="ar"/>
        </w:rPr>
        <w:t>减轻</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Arial"/>
          <w:color w:val="333333"/>
          <w:kern w:val="0"/>
          <w:sz w:val="28"/>
          <w:szCs w:val="28"/>
          <w:lang w:bidi="ar"/>
        </w:rPr>
        <w:t>犯罪嫌疑人、被告人免除其刑事责任</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Arial"/>
          <w:color w:val="FF0000"/>
          <w:kern w:val="0"/>
          <w:sz w:val="28"/>
          <w:szCs w:val="28"/>
          <w:lang w:bidi="ar"/>
        </w:rPr>
        <w:t>犯罪嫌疑人、被告人</w:t>
      </w:r>
      <w:r w:rsidRPr="0090747A">
        <w:rPr>
          <w:rFonts w:ascii="仿宋" w:eastAsia="仿宋" w:hAnsi="仿宋" w:cs="Arial" w:hint="eastAsia"/>
          <w:color w:val="FF0000"/>
          <w:kern w:val="0"/>
          <w:sz w:val="28"/>
          <w:szCs w:val="28"/>
          <w:lang w:bidi="ar"/>
        </w:rPr>
        <w:t>罪重或加重</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232</w:t>
      </w:r>
      <w:r>
        <w:rPr>
          <w:rFonts w:ascii="仿宋" w:eastAsia="仿宋" w:hAnsi="仿宋" w:cs="仿宋" w:hint="eastAsia"/>
          <w:sz w:val="28"/>
          <w:szCs w:val="28"/>
        </w:rPr>
        <w:t>、</w:t>
      </w:r>
      <w:r w:rsidR="002F5AE2" w:rsidRPr="0090747A">
        <w:rPr>
          <w:rFonts w:ascii="仿宋" w:eastAsia="仿宋" w:hAnsi="仿宋" w:cs="仿宋" w:hint="eastAsia"/>
          <w:sz w:val="28"/>
          <w:szCs w:val="28"/>
        </w:rPr>
        <w:t>下列哪种情形，</w:t>
      </w:r>
      <w:r w:rsidR="002F5AE2" w:rsidRPr="0090747A">
        <w:rPr>
          <w:rFonts w:ascii="仿宋" w:eastAsia="仿宋" w:hAnsi="仿宋" w:cs="Arial"/>
          <w:color w:val="333333"/>
          <w:kern w:val="0"/>
          <w:sz w:val="28"/>
          <w:szCs w:val="28"/>
          <w:lang w:bidi="ar"/>
        </w:rPr>
        <w:t>律师有权拒绝辩护或者代理</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color w:val="FF0000"/>
          <w:kern w:val="0"/>
          <w:sz w:val="28"/>
          <w:szCs w:val="28"/>
          <w:lang w:bidi="ar"/>
        </w:rPr>
        <w:t>委托人利用律师提供的服务从事违法活动</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委托人</w:t>
      </w:r>
      <w:r w:rsidRPr="0090747A">
        <w:rPr>
          <w:rFonts w:ascii="仿宋" w:eastAsia="仿宋" w:hAnsi="仿宋" w:cs="Arial"/>
          <w:color w:val="333333"/>
          <w:kern w:val="0"/>
          <w:sz w:val="28"/>
          <w:szCs w:val="28"/>
          <w:lang w:bidi="ar"/>
        </w:rPr>
        <w:t>利用律师提供的服务从事</w:t>
      </w:r>
      <w:r w:rsidRPr="0090747A">
        <w:rPr>
          <w:rFonts w:ascii="仿宋" w:eastAsia="仿宋" w:hAnsi="仿宋" w:cs="Arial" w:hint="eastAsia"/>
          <w:color w:val="333333"/>
          <w:kern w:val="0"/>
          <w:sz w:val="28"/>
          <w:szCs w:val="28"/>
          <w:lang w:bidi="ar"/>
        </w:rPr>
        <w:t>经营</w:t>
      </w:r>
      <w:r w:rsidRPr="0090747A">
        <w:rPr>
          <w:rFonts w:ascii="仿宋" w:eastAsia="仿宋" w:hAnsi="仿宋" w:cs="Arial"/>
          <w:color w:val="333333"/>
          <w:kern w:val="0"/>
          <w:sz w:val="28"/>
          <w:szCs w:val="28"/>
          <w:lang w:bidi="ar"/>
        </w:rPr>
        <w:t>活动</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Arial"/>
          <w:color w:val="333333"/>
          <w:kern w:val="0"/>
          <w:sz w:val="28"/>
          <w:szCs w:val="28"/>
          <w:lang w:bidi="ar"/>
        </w:rPr>
        <w:t>委托人故意隐瞒与案件有关的事实</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Arial"/>
          <w:color w:val="333333"/>
          <w:kern w:val="0"/>
          <w:sz w:val="28"/>
          <w:szCs w:val="28"/>
          <w:lang w:bidi="ar"/>
        </w:rPr>
        <w:t>委托人</w:t>
      </w:r>
      <w:r w:rsidRPr="0090747A">
        <w:rPr>
          <w:rFonts w:ascii="仿宋" w:eastAsia="仿宋" w:hAnsi="仿宋" w:cs="Arial" w:hint="eastAsia"/>
          <w:color w:val="333333"/>
          <w:kern w:val="0"/>
          <w:sz w:val="28"/>
          <w:szCs w:val="28"/>
          <w:lang w:bidi="ar"/>
        </w:rPr>
        <w:t>过失</w:t>
      </w:r>
      <w:r w:rsidRPr="0090747A">
        <w:rPr>
          <w:rFonts w:ascii="仿宋" w:eastAsia="仿宋" w:hAnsi="仿宋" w:cs="Arial"/>
          <w:color w:val="333333"/>
          <w:kern w:val="0"/>
          <w:sz w:val="28"/>
          <w:szCs w:val="28"/>
          <w:lang w:bidi="ar"/>
        </w:rPr>
        <w:t>隐瞒与案件有关的事实</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233</w:t>
      </w:r>
      <w:r>
        <w:rPr>
          <w:rFonts w:ascii="仿宋" w:eastAsia="仿宋" w:hAnsi="仿宋" w:cs="仿宋" w:hint="eastAsia"/>
          <w:sz w:val="28"/>
          <w:szCs w:val="28"/>
        </w:rPr>
        <w:t>、</w:t>
      </w:r>
      <w:r w:rsidR="002F5AE2" w:rsidRPr="0090747A">
        <w:rPr>
          <w:rFonts w:ascii="仿宋" w:eastAsia="仿宋" w:hAnsi="仿宋" w:cs="仿宋" w:hint="eastAsia"/>
          <w:sz w:val="28"/>
          <w:szCs w:val="28"/>
        </w:rPr>
        <w:t>关于律师承办业务收取费用，下列说法正确的是</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.按照规定由律师事务所</w:t>
      </w:r>
      <w:r w:rsidRPr="0090747A">
        <w:rPr>
          <w:rFonts w:ascii="仿宋" w:eastAsia="仿宋" w:hAnsi="仿宋" w:cs="仿宋" w:hint="eastAsia"/>
          <w:sz w:val="28"/>
          <w:szCs w:val="28"/>
        </w:rPr>
        <w:t>和律师</w:t>
      </w:r>
      <w:r w:rsidRPr="0090747A">
        <w:rPr>
          <w:rFonts w:ascii="仿宋" w:eastAsia="仿宋" w:hAnsi="仿宋" w:cs="仿宋"/>
          <w:sz w:val="28"/>
          <w:szCs w:val="28"/>
        </w:rPr>
        <w:t>向委托人统一收取律师费和有</w:t>
      </w:r>
      <w:r w:rsidRPr="0090747A">
        <w:rPr>
          <w:rFonts w:ascii="仿宋" w:eastAsia="仿宋" w:hAnsi="仿宋" w:cs="仿宋"/>
          <w:sz w:val="28"/>
          <w:szCs w:val="28"/>
        </w:rPr>
        <w:lastRenderedPageBreak/>
        <w:t>关办案费用</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律师接受当事人的财物或者其他权益</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w:t>
      </w:r>
      <w:r w:rsidRPr="0090747A">
        <w:rPr>
          <w:rFonts w:ascii="仿宋" w:eastAsia="仿宋" w:hAnsi="仿宋" w:cs="Arial"/>
          <w:color w:val="FF0000"/>
          <w:kern w:val="0"/>
          <w:sz w:val="28"/>
          <w:szCs w:val="28"/>
          <w:lang w:bidi="ar"/>
        </w:rPr>
        <w:t>按照规定由律师事务所向委托人统一收取律师费和有关办案费用</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Arial"/>
          <w:color w:val="333333"/>
          <w:kern w:val="0"/>
          <w:sz w:val="28"/>
          <w:szCs w:val="28"/>
          <w:lang w:bidi="ar"/>
        </w:rPr>
        <w:t>律师向委托人收取律师费和有关办案费用</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234</w:t>
      </w:r>
      <w:r>
        <w:rPr>
          <w:rFonts w:ascii="仿宋" w:eastAsia="仿宋" w:hAnsi="仿宋" w:cs="仿宋" w:hint="eastAsia"/>
          <w:sz w:val="28"/>
          <w:szCs w:val="28"/>
        </w:rPr>
        <w:t>、</w:t>
      </w:r>
      <w:r w:rsidR="002F5AE2" w:rsidRPr="0090747A">
        <w:rPr>
          <w:rFonts w:ascii="仿宋" w:eastAsia="仿宋" w:hAnsi="仿宋" w:cs="仿宋"/>
          <w:sz w:val="28"/>
          <w:szCs w:val="28"/>
        </w:rPr>
        <w:t>律师承办业务，应当由</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统一接受委托，与委托人签订书面委托合同，并服从律师事务所对受理业务进行的利益冲突</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仿宋" w:hint="eastAsia"/>
          <w:color w:val="FF0000"/>
          <w:sz w:val="28"/>
          <w:szCs w:val="28"/>
        </w:rPr>
        <w:t>律师事务所；</w:t>
      </w:r>
      <w:r w:rsidRPr="0090747A">
        <w:rPr>
          <w:rFonts w:ascii="仿宋" w:eastAsia="仿宋" w:hAnsi="仿宋" w:cs="仿宋"/>
          <w:color w:val="FF0000"/>
          <w:sz w:val="28"/>
          <w:szCs w:val="28"/>
        </w:rPr>
        <w:t>审查</w:t>
      </w:r>
      <w:r w:rsidRPr="0090747A">
        <w:rPr>
          <w:rFonts w:ascii="仿宋" w:eastAsia="仿宋" w:hAnsi="仿宋" w:cs="仿宋" w:hint="eastAsia"/>
          <w:color w:val="FF0000"/>
          <w:sz w:val="28"/>
          <w:szCs w:val="28"/>
        </w:rPr>
        <w:t>、</w:t>
      </w:r>
      <w:r w:rsidRPr="0090747A">
        <w:rPr>
          <w:rFonts w:ascii="仿宋" w:eastAsia="仿宋" w:hAnsi="仿宋" w:cs="仿宋"/>
          <w:color w:val="FF0000"/>
          <w:sz w:val="28"/>
          <w:szCs w:val="28"/>
        </w:rPr>
        <w:t>决定</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律师事务所；决定</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律师；审查、决定</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律师；决定</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235</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律师执业证书遗失的，应当在</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以上报刊或者发证机关指定</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上刊登遗失声明</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市级；期刊</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市级；网站</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省级；期刊</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省级；网站</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236</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律师受到停止执业处罚的，应当自处罚决定生效后至处罚</w:t>
      </w:r>
      <w:r w:rsidR="002F5AE2" w:rsidRPr="0090747A">
        <w:rPr>
          <w:rFonts w:ascii="仿宋" w:eastAsia="仿宋" w:hAnsi="仿宋" w:cs="Arial"/>
          <w:color w:val="333333"/>
          <w:kern w:val="0"/>
          <w:sz w:val="28"/>
          <w:szCs w:val="28"/>
          <w:lang w:bidi="ar"/>
        </w:rPr>
        <w:lastRenderedPageBreak/>
        <w:t>期限届满前，将律师执业证书缴存其执业机构所在地</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司法行政机关</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乡级</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仿宋" w:hint="eastAsia"/>
          <w:color w:val="FF0000"/>
          <w:sz w:val="28"/>
          <w:szCs w:val="28"/>
        </w:rPr>
        <w:t>县级</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C.设区的市级或者直辖市的区（县）</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省级</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237</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省、自治区、直辖市司法行政机关</w:t>
      </w:r>
      <w:r w:rsidR="002F5AE2" w:rsidRPr="0090747A">
        <w:rPr>
          <w:rFonts w:ascii="仿宋" w:eastAsia="仿宋" w:hAnsi="仿宋" w:cs="Arial" w:hint="eastAsia"/>
          <w:color w:val="333333"/>
          <w:kern w:val="0"/>
          <w:sz w:val="28"/>
          <w:szCs w:val="28"/>
          <w:lang w:bidi="ar"/>
        </w:rPr>
        <w:t>，不</w:t>
      </w:r>
      <w:r w:rsidR="002F5AE2" w:rsidRPr="0090747A">
        <w:rPr>
          <w:rFonts w:ascii="仿宋" w:eastAsia="仿宋" w:hAnsi="仿宋" w:cs="Arial"/>
          <w:color w:val="333333"/>
          <w:kern w:val="0"/>
          <w:sz w:val="28"/>
          <w:szCs w:val="28"/>
          <w:lang w:bidi="ar"/>
        </w:rPr>
        <w:t>履行下列监督管理职责</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Arial"/>
          <w:color w:val="333333"/>
          <w:kern w:val="0"/>
          <w:sz w:val="28"/>
          <w:szCs w:val="28"/>
          <w:lang w:bidi="ar"/>
        </w:rPr>
        <w:t>监督、指导下级司法行政机关对律师执业的监督管理工作，组织、指导对律师执业的专项检查或者专项考核工作</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Arial"/>
          <w:color w:val="333333"/>
          <w:kern w:val="0"/>
          <w:sz w:val="28"/>
          <w:szCs w:val="28"/>
          <w:lang w:bidi="ar"/>
        </w:rPr>
        <w:t>组织对律师的表彰活动</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Arial"/>
          <w:color w:val="333333"/>
          <w:kern w:val="0"/>
          <w:sz w:val="28"/>
          <w:szCs w:val="28"/>
          <w:lang w:bidi="ar"/>
        </w:rPr>
        <w:t>办理律师执业核准、变更执业机构核准和执业证书注销事项</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Arial"/>
          <w:color w:val="FF0000"/>
          <w:kern w:val="0"/>
          <w:sz w:val="28"/>
          <w:szCs w:val="28"/>
          <w:lang w:bidi="ar"/>
        </w:rPr>
        <w:t>建立律师执业档案，负责有关律师执业许可、变更、注销等信息的公开工作</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2</w:t>
      </w:r>
      <w:r w:rsidR="003C2E09">
        <w:rPr>
          <w:rFonts w:ascii="仿宋" w:eastAsia="仿宋" w:hAnsi="仿宋" w:cs="仿宋"/>
          <w:sz w:val="28"/>
          <w:szCs w:val="28"/>
        </w:rPr>
        <w:t>38</w:t>
      </w:r>
      <w:r w:rsidR="003C2E09">
        <w:rPr>
          <w:rFonts w:ascii="仿宋" w:eastAsia="仿宋" w:hAnsi="仿宋" w:cs="仿宋" w:hint="eastAsia"/>
          <w:sz w:val="28"/>
          <w:szCs w:val="28"/>
        </w:rPr>
        <w:t>、</w:t>
      </w:r>
      <w:r w:rsidRPr="0090747A">
        <w:rPr>
          <w:rFonts w:ascii="仿宋" w:eastAsia="仿宋" w:hAnsi="仿宋" w:cs="Arial"/>
          <w:color w:val="333333"/>
          <w:kern w:val="0"/>
          <w:sz w:val="28"/>
          <w:szCs w:val="28"/>
          <w:lang w:bidi="ar"/>
        </w:rPr>
        <w:t>律师担任辩护人的，其</w:t>
      </w:r>
      <w:r w:rsidRPr="0090747A">
        <w:rPr>
          <w:rFonts w:ascii="仿宋" w:eastAsia="仿宋" w:hAnsi="仿宋" w:cs="Arial" w:hint="eastAsia"/>
          <w:color w:val="333333"/>
          <w:kern w:val="0"/>
          <w:sz w:val="28"/>
          <w:szCs w:val="28"/>
          <w:u w:val="single"/>
          <w:lang w:bidi="ar"/>
        </w:rPr>
        <w:t xml:space="preserve"> </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应当在接受委托后</w:t>
      </w:r>
      <w:r w:rsidRPr="0090747A">
        <w:rPr>
          <w:rFonts w:ascii="仿宋" w:eastAsia="仿宋" w:hAnsi="仿宋" w:cs="Arial" w:hint="eastAsia"/>
          <w:color w:val="333333"/>
          <w:kern w:val="0"/>
          <w:sz w:val="28"/>
          <w:szCs w:val="28"/>
          <w:u w:val="single"/>
          <w:lang w:bidi="ar"/>
        </w:rPr>
        <w:t xml:space="preserve"> </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以内，向办案机关提交</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，告知委托事项、承办律师及联系方式。</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color w:val="FF0000"/>
          <w:kern w:val="0"/>
          <w:sz w:val="28"/>
          <w:szCs w:val="28"/>
          <w:lang w:bidi="ar"/>
        </w:rPr>
        <w:t>所在律师事务所</w:t>
      </w:r>
      <w:r w:rsidRPr="0090747A">
        <w:rPr>
          <w:rFonts w:ascii="仿宋" w:eastAsia="仿宋" w:hAnsi="仿宋" w:cs="Arial" w:hint="eastAsia"/>
          <w:color w:val="FF0000"/>
          <w:kern w:val="0"/>
          <w:sz w:val="28"/>
          <w:szCs w:val="28"/>
          <w:lang w:bidi="ar"/>
        </w:rPr>
        <w:t>；</w:t>
      </w:r>
      <w:r w:rsidRPr="0090747A">
        <w:rPr>
          <w:rFonts w:ascii="仿宋" w:eastAsia="仿宋" w:hAnsi="仿宋" w:cs="Arial"/>
          <w:color w:val="FF0000"/>
          <w:kern w:val="0"/>
          <w:sz w:val="28"/>
          <w:szCs w:val="28"/>
          <w:lang w:bidi="ar"/>
        </w:rPr>
        <w:t>三日</w:t>
      </w:r>
      <w:r w:rsidRPr="0090747A">
        <w:rPr>
          <w:rFonts w:ascii="仿宋" w:eastAsia="仿宋" w:hAnsi="仿宋" w:cs="Arial" w:hint="eastAsia"/>
          <w:color w:val="FF0000"/>
          <w:kern w:val="0"/>
          <w:sz w:val="28"/>
          <w:szCs w:val="28"/>
          <w:lang w:bidi="ar"/>
        </w:rPr>
        <w:t>；</w:t>
      </w:r>
      <w:r w:rsidRPr="0090747A">
        <w:rPr>
          <w:rFonts w:ascii="仿宋" w:eastAsia="仿宋" w:hAnsi="仿宋" w:cs="Arial"/>
          <w:color w:val="FF0000"/>
          <w:kern w:val="0"/>
          <w:sz w:val="28"/>
          <w:szCs w:val="28"/>
          <w:lang w:bidi="ar"/>
        </w:rPr>
        <w:t>接受委托告知函</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所在律师事务所；五日；告知通知书</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律师；</w:t>
      </w:r>
      <w:r w:rsidRPr="0090747A">
        <w:rPr>
          <w:rFonts w:ascii="仿宋" w:eastAsia="仿宋" w:hAnsi="仿宋" w:cs="Arial"/>
          <w:color w:val="333333"/>
          <w:kern w:val="0"/>
          <w:sz w:val="28"/>
          <w:szCs w:val="28"/>
          <w:lang w:bidi="ar"/>
        </w:rPr>
        <w:t>三日</w:t>
      </w:r>
      <w:r w:rsidRPr="0090747A">
        <w:rPr>
          <w:rFonts w:ascii="仿宋" w:eastAsia="仿宋" w:hAnsi="仿宋" w:cs="Arial" w:hint="eastAsia"/>
          <w:color w:val="333333"/>
          <w:kern w:val="0"/>
          <w:sz w:val="28"/>
          <w:szCs w:val="28"/>
          <w:lang w:bidi="ar"/>
        </w:rPr>
        <w:t>；</w:t>
      </w:r>
      <w:r w:rsidRPr="0090747A">
        <w:rPr>
          <w:rFonts w:ascii="仿宋" w:eastAsia="仿宋" w:hAnsi="仿宋" w:cs="Arial"/>
          <w:color w:val="333333"/>
          <w:kern w:val="0"/>
          <w:sz w:val="28"/>
          <w:szCs w:val="28"/>
          <w:lang w:bidi="ar"/>
        </w:rPr>
        <w:t>接受委托告知函</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律师；五日；告知通知书</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2</w:t>
      </w:r>
      <w:r w:rsidR="003C2E09">
        <w:rPr>
          <w:rFonts w:ascii="仿宋" w:eastAsia="仿宋" w:hAnsi="仿宋" w:cs="仿宋"/>
          <w:sz w:val="28"/>
          <w:szCs w:val="28"/>
        </w:rPr>
        <w:t>39</w:t>
      </w:r>
      <w:r w:rsidR="003C2E09">
        <w:rPr>
          <w:rFonts w:ascii="仿宋" w:eastAsia="仿宋" w:hAnsi="仿宋" w:cs="仿宋" w:hint="eastAsia"/>
          <w:sz w:val="28"/>
          <w:szCs w:val="28"/>
        </w:rPr>
        <w:t>、</w:t>
      </w:r>
      <w:r w:rsidRPr="0090747A">
        <w:rPr>
          <w:rFonts w:ascii="仿宋" w:eastAsia="仿宋" w:hAnsi="仿宋" w:cs="Arial"/>
          <w:color w:val="333333"/>
          <w:kern w:val="0"/>
          <w:sz w:val="28"/>
          <w:szCs w:val="28"/>
          <w:lang w:bidi="ar"/>
        </w:rPr>
        <w:t>设区的市级司法行政机关</w:t>
      </w:r>
      <w:r w:rsidRPr="0090747A">
        <w:rPr>
          <w:rFonts w:ascii="仿宋" w:eastAsia="仿宋" w:hAnsi="仿宋" w:cs="Arial" w:hint="eastAsia"/>
          <w:color w:val="333333"/>
          <w:kern w:val="0"/>
          <w:sz w:val="28"/>
          <w:szCs w:val="28"/>
          <w:lang w:bidi="ar"/>
        </w:rPr>
        <w:t>，不</w:t>
      </w:r>
      <w:r w:rsidRPr="0090747A">
        <w:rPr>
          <w:rFonts w:ascii="仿宋" w:eastAsia="仿宋" w:hAnsi="仿宋" w:cs="Arial"/>
          <w:color w:val="333333"/>
          <w:kern w:val="0"/>
          <w:sz w:val="28"/>
          <w:szCs w:val="28"/>
          <w:lang w:bidi="ar"/>
        </w:rPr>
        <w:t>履行下列</w:t>
      </w:r>
      <w:r w:rsidRPr="0090747A">
        <w:rPr>
          <w:rFonts w:ascii="仿宋" w:eastAsia="仿宋" w:hAnsi="仿宋" w:cs="Arial" w:hint="eastAsia"/>
          <w:color w:val="333333"/>
          <w:kern w:val="0"/>
          <w:sz w:val="28"/>
          <w:szCs w:val="28"/>
          <w:lang w:bidi="ar"/>
        </w:rPr>
        <w:t>哪项</w:t>
      </w:r>
      <w:r w:rsidRPr="0090747A">
        <w:rPr>
          <w:rFonts w:ascii="仿宋" w:eastAsia="仿宋" w:hAnsi="仿宋" w:cs="Arial"/>
          <w:color w:val="333333"/>
          <w:kern w:val="0"/>
          <w:sz w:val="28"/>
          <w:szCs w:val="28"/>
          <w:lang w:bidi="ar"/>
        </w:rPr>
        <w:t>监督管理职责</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Arial"/>
          <w:color w:val="333333"/>
          <w:kern w:val="0"/>
          <w:sz w:val="28"/>
          <w:szCs w:val="28"/>
          <w:lang w:bidi="ar"/>
        </w:rPr>
        <w:t>掌握本行政区域律师队伍建设和发展情况，制定加强律师队伍建设的措施和办法。</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Arial"/>
          <w:color w:val="333333"/>
          <w:kern w:val="0"/>
          <w:sz w:val="28"/>
          <w:szCs w:val="28"/>
          <w:lang w:bidi="ar"/>
        </w:rPr>
        <w:t>依法定职权对律师的违法行为实施行政处罚；对依法应当给予吊销律师执业证书处罚的，向上一级司法行政机关提出处罚建议</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Arial"/>
          <w:color w:val="333333"/>
          <w:kern w:val="0"/>
          <w:sz w:val="28"/>
          <w:szCs w:val="28"/>
          <w:lang w:bidi="ar"/>
        </w:rPr>
        <w:t>受理、审查律师执业、变更执业机构、执业证书注销申请事项</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Arial"/>
          <w:color w:val="FF0000"/>
          <w:kern w:val="0"/>
          <w:sz w:val="28"/>
          <w:szCs w:val="28"/>
          <w:lang w:bidi="ar"/>
        </w:rPr>
        <w:t>掌握律师事务所对律师执业年度考核的情况</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2</w:t>
      </w:r>
      <w:r w:rsidR="003C2E09">
        <w:rPr>
          <w:rFonts w:ascii="仿宋" w:eastAsia="仿宋" w:hAnsi="仿宋" w:cs="仿宋"/>
          <w:sz w:val="28"/>
          <w:szCs w:val="28"/>
        </w:rPr>
        <w:t>40</w:t>
      </w:r>
      <w:r w:rsidR="003C2E09">
        <w:rPr>
          <w:rFonts w:ascii="仿宋" w:eastAsia="仿宋" w:hAnsi="仿宋" w:cs="仿宋" w:hint="eastAsia"/>
          <w:sz w:val="28"/>
          <w:szCs w:val="28"/>
        </w:rPr>
        <w:t>、</w:t>
      </w:r>
      <w:r w:rsidRPr="0090747A">
        <w:rPr>
          <w:rFonts w:ascii="仿宋" w:eastAsia="仿宋" w:hAnsi="仿宋" w:cs="Arial"/>
          <w:color w:val="333333"/>
          <w:kern w:val="0"/>
          <w:sz w:val="28"/>
          <w:szCs w:val="28"/>
          <w:lang w:bidi="ar"/>
        </w:rPr>
        <w:t>县级司法行政机关对其执业机构在本行政区域的律师的执业活动进行日常监督管理，</w:t>
      </w:r>
      <w:r w:rsidRPr="0090747A">
        <w:rPr>
          <w:rFonts w:ascii="仿宋" w:eastAsia="仿宋" w:hAnsi="仿宋" w:cs="Arial" w:hint="eastAsia"/>
          <w:color w:val="333333"/>
          <w:kern w:val="0"/>
          <w:sz w:val="28"/>
          <w:szCs w:val="28"/>
          <w:lang w:bidi="ar"/>
        </w:rPr>
        <w:t>不</w:t>
      </w:r>
      <w:r w:rsidRPr="0090747A">
        <w:rPr>
          <w:rFonts w:ascii="仿宋" w:eastAsia="仿宋" w:hAnsi="仿宋" w:cs="Arial"/>
          <w:color w:val="333333"/>
          <w:kern w:val="0"/>
          <w:sz w:val="28"/>
          <w:szCs w:val="28"/>
          <w:lang w:bidi="ar"/>
        </w:rPr>
        <w:t>履行下列</w:t>
      </w:r>
      <w:r w:rsidRPr="0090747A">
        <w:rPr>
          <w:rFonts w:ascii="仿宋" w:eastAsia="仿宋" w:hAnsi="仿宋" w:cs="Arial" w:hint="eastAsia"/>
          <w:color w:val="333333"/>
          <w:kern w:val="0"/>
          <w:sz w:val="28"/>
          <w:szCs w:val="28"/>
          <w:lang w:bidi="ar"/>
        </w:rPr>
        <w:t>哪项</w:t>
      </w:r>
      <w:r w:rsidRPr="0090747A">
        <w:rPr>
          <w:rFonts w:ascii="仿宋" w:eastAsia="仿宋" w:hAnsi="仿宋" w:cs="Arial"/>
          <w:color w:val="333333"/>
          <w:kern w:val="0"/>
          <w:sz w:val="28"/>
          <w:szCs w:val="28"/>
          <w:lang w:bidi="ar"/>
        </w:rPr>
        <w:t>职责</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.检查、监督律师在执业活动中遵守法律、法规、规章和职业道德、执业纪律的情况</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Arial"/>
          <w:color w:val="FF0000"/>
          <w:kern w:val="0"/>
          <w:sz w:val="28"/>
          <w:szCs w:val="28"/>
          <w:lang w:bidi="ar"/>
        </w:rPr>
        <w:t>对律师进行表彰</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C.受理对律师的举报和投诉</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D.监督律师履行行政处罚和实行整改的情况</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2</w:t>
      </w:r>
      <w:r w:rsidRPr="0090747A">
        <w:rPr>
          <w:rFonts w:ascii="仿宋" w:eastAsia="仿宋" w:hAnsi="仿宋" w:cs="仿宋"/>
          <w:sz w:val="28"/>
          <w:szCs w:val="28"/>
        </w:rPr>
        <w:t>4</w:t>
      </w:r>
      <w:r w:rsidR="003C2E09">
        <w:rPr>
          <w:rFonts w:ascii="仿宋" w:eastAsia="仿宋" w:hAnsi="仿宋" w:cs="仿宋"/>
          <w:sz w:val="28"/>
          <w:szCs w:val="28"/>
        </w:rPr>
        <w:t>1</w:t>
      </w:r>
      <w:r w:rsidR="003C2E09">
        <w:rPr>
          <w:rFonts w:ascii="仿宋" w:eastAsia="仿宋" w:hAnsi="仿宋" w:cs="仿宋" w:hint="eastAsia"/>
          <w:sz w:val="28"/>
          <w:szCs w:val="28"/>
        </w:rPr>
        <w:t>、</w:t>
      </w:r>
      <w:r w:rsidRPr="0090747A">
        <w:rPr>
          <w:rFonts w:ascii="仿宋" w:eastAsia="仿宋" w:hAnsi="仿宋" w:cs="仿宋" w:hint="eastAsia"/>
          <w:sz w:val="28"/>
          <w:szCs w:val="28"/>
        </w:rPr>
        <w:t>律师执业证书</w:t>
      </w:r>
      <w:r w:rsidRPr="0090747A">
        <w:rPr>
          <w:rFonts w:ascii="仿宋" w:eastAsia="仿宋" w:hAnsi="仿宋" w:cs="Arial"/>
          <w:color w:val="333333"/>
          <w:kern w:val="0"/>
          <w:sz w:val="28"/>
          <w:szCs w:val="28"/>
          <w:lang w:bidi="ar"/>
        </w:rPr>
        <w:t>有遗失或者损毁的，应当及时报告所在地</w:t>
      </w:r>
      <w:r w:rsidRPr="0090747A">
        <w:rPr>
          <w:rFonts w:ascii="仿宋" w:eastAsia="仿宋" w:hAnsi="仿宋" w:cs="Arial" w:hint="eastAsia"/>
          <w:color w:val="333333"/>
          <w:kern w:val="0"/>
          <w:sz w:val="28"/>
          <w:szCs w:val="28"/>
          <w:u w:val="single"/>
          <w:lang w:bidi="ar"/>
        </w:rPr>
        <w:t xml:space="preserve"> </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司法行政机关，经所在地</w:t>
      </w:r>
      <w:r w:rsidRPr="0090747A">
        <w:rPr>
          <w:rFonts w:ascii="仿宋" w:eastAsia="仿宋" w:hAnsi="仿宋" w:cs="Arial" w:hint="eastAsia"/>
          <w:color w:val="333333"/>
          <w:kern w:val="0"/>
          <w:sz w:val="28"/>
          <w:szCs w:val="28"/>
          <w:u w:val="single"/>
          <w:lang w:bidi="ar"/>
        </w:rPr>
        <w:t xml:space="preserve"> </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司法行政机关向原审核颁证机关申请补发或者换发。</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乡级；县级</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县级；县级</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lastRenderedPageBreak/>
        <w:t>C.</w:t>
      </w:r>
      <w:r w:rsidRPr="0090747A">
        <w:rPr>
          <w:rFonts w:ascii="仿宋" w:eastAsia="仿宋" w:hAnsi="仿宋" w:cs="仿宋" w:hint="eastAsia"/>
          <w:color w:val="FF0000"/>
          <w:sz w:val="28"/>
          <w:szCs w:val="28"/>
        </w:rPr>
        <w:t>县级；</w:t>
      </w:r>
      <w:r w:rsidRPr="0090747A">
        <w:rPr>
          <w:rFonts w:ascii="仿宋" w:eastAsia="仿宋" w:hAnsi="仿宋" w:cs="Arial"/>
          <w:color w:val="FF0000"/>
          <w:kern w:val="0"/>
          <w:sz w:val="28"/>
          <w:szCs w:val="28"/>
          <w:lang w:bidi="ar"/>
        </w:rPr>
        <w:t>设区的市级或者直辖市区（县）</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Arial"/>
          <w:color w:val="333333"/>
          <w:kern w:val="0"/>
          <w:sz w:val="28"/>
          <w:szCs w:val="28"/>
          <w:lang w:bidi="ar"/>
        </w:rPr>
        <w:t>设区的市级或者直辖市区（县）</w:t>
      </w:r>
      <w:r w:rsidRPr="0090747A">
        <w:rPr>
          <w:rFonts w:ascii="仿宋" w:eastAsia="仿宋" w:hAnsi="仿宋" w:cs="Arial" w:hint="eastAsia"/>
          <w:color w:val="333333"/>
          <w:kern w:val="0"/>
          <w:sz w:val="28"/>
          <w:szCs w:val="28"/>
          <w:lang w:bidi="ar"/>
        </w:rPr>
        <w:t>；省级</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2</w:t>
      </w:r>
      <w:r w:rsidR="003C2E09">
        <w:rPr>
          <w:rFonts w:ascii="仿宋" w:eastAsia="仿宋" w:hAnsi="仿宋" w:cs="仿宋"/>
          <w:sz w:val="28"/>
          <w:szCs w:val="28"/>
        </w:rPr>
        <w:t>42</w:t>
      </w:r>
      <w:r w:rsidR="003C2E09">
        <w:rPr>
          <w:rFonts w:ascii="仿宋" w:eastAsia="仿宋" w:hAnsi="仿宋" w:cs="仿宋" w:hint="eastAsia"/>
          <w:sz w:val="28"/>
          <w:szCs w:val="28"/>
        </w:rPr>
        <w:t>、</w:t>
      </w:r>
      <w:r w:rsidRPr="0090747A">
        <w:rPr>
          <w:rFonts w:ascii="仿宋" w:eastAsia="仿宋" w:hAnsi="仿宋" w:cs="Arial"/>
          <w:color w:val="333333"/>
          <w:kern w:val="0"/>
          <w:sz w:val="28"/>
          <w:szCs w:val="28"/>
          <w:lang w:bidi="ar"/>
        </w:rPr>
        <w:t>曾经或者仍在担任仲裁员的律师，不得承办</w:t>
      </w:r>
      <w:r w:rsidRPr="0090747A">
        <w:rPr>
          <w:rFonts w:ascii="仿宋" w:eastAsia="仿宋" w:hAnsi="仿宋" w:cs="Arial" w:hint="eastAsia"/>
          <w:color w:val="333333"/>
          <w:kern w:val="0"/>
          <w:sz w:val="28"/>
          <w:szCs w:val="28"/>
          <w:u w:val="single"/>
          <w:lang w:bidi="ar"/>
        </w:rPr>
        <w:t xml:space="preserve"> </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的法律事务。</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诉讼类</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非诉类</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Arial"/>
          <w:color w:val="333333"/>
          <w:kern w:val="0"/>
          <w:sz w:val="28"/>
          <w:szCs w:val="28"/>
          <w:lang w:bidi="ar"/>
        </w:rPr>
        <w:t>与本人担任仲裁员办理过的案件</w:t>
      </w:r>
      <w:r w:rsidRPr="0090747A">
        <w:rPr>
          <w:rFonts w:ascii="仿宋" w:eastAsia="仿宋" w:hAnsi="仿宋" w:cs="Arial" w:hint="eastAsia"/>
          <w:color w:val="333333"/>
          <w:kern w:val="0"/>
          <w:sz w:val="28"/>
          <w:szCs w:val="28"/>
          <w:lang w:bidi="ar"/>
        </w:rPr>
        <w:t>无</w:t>
      </w:r>
      <w:r w:rsidRPr="0090747A">
        <w:rPr>
          <w:rFonts w:ascii="仿宋" w:eastAsia="仿宋" w:hAnsi="仿宋" w:cs="Arial"/>
          <w:color w:val="333333"/>
          <w:kern w:val="0"/>
          <w:sz w:val="28"/>
          <w:szCs w:val="28"/>
          <w:lang w:bidi="ar"/>
        </w:rPr>
        <w:t>利益冲突</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Arial"/>
          <w:color w:val="FF0000"/>
          <w:kern w:val="0"/>
          <w:sz w:val="28"/>
          <w:szCs w:val="28"/>
          <w:lang w:bidi="ar"/>
        </w:rPr>
        <w:t>与本人担任仲裁员办理过的案件有利益冲突</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u w:val="single"/>
        </w:rPr>
      </w:pPr>
      <w:r w:rsidRPr="0090747A">
        <w:rPr>
          <w:rFonts w:ascii="仿宋" w:eastAsia="仿宋" w:hAnsi="仿宋" w:cs="仿宋" w:hint="eastAsia"/>
          <w:sz w:val="28"/>
          <w:szCs w:val="28"/>
        </w:rPr>
        <w:t>2</w:t>
      </w:r>
      <w:r w:rsidR="003C2E09">
        <w:rPr>
          <w:rFonts w:ascii="仿宋" w:eastAsia="仿宋" w:hAnsi="仿宋" w:cs="仿宋"/>
          <w:sz w:val="28"/>
          <w:szCs w:val="28"/>
        </w:rPr>
        <w:t>43</w:t>
      </w:r>
      <w:r w:rsidR="003C2E09">
        <w:rPr>
          <w:rFonts w:ascii="仿宋" w:eastAsia="仿宋" w:hAnsi="仿宋" w:cs="仿宋" w:hint="eastAsia"/>
          <w:sz w:val="28"/>
          <w:szCs w:val="28"/>
        </w:rPr>
        <w:t>、</w:t>
      </w:r>
      <w:r w:rsidRPr="0090747A">
        <w:rPr>
          <w:rFonts w:ascii="仿宋" w:eastAsia="仿宋" w:hAnsi="仿宋" w:cs="仿宋"/>
          <w:sz w:val="28"/>
          <w:szCs w:val="28"/>
        </w:rPr>
        <w:t>设区的市级或者直辖市的区（县）司法行政机关对申请人提出的律师执业申请，申请材料不齐全或者不符合法定形式的，应当当场或者自收到申请材料之日起</w:t>
      </w:r>
      <w:r w:rsidRPr="0090747A">
        <w:rPr>
          <w:rFonts w:ascii="仿宋" w:eastAsia="仿宋" w:hAnsi="仿宋" w:cs="仿宋" w:hint="eastAsia"/>
          <w:sz w:val="28"/>
          <w:szCs w:val="28"/>
          <w:u w:val="single"/>
        </w:rPr>
        <w:t xml:space="preserve"> </w:t>
      </w:r>
      <w:r w:rsidRPr="0090747A">
        <w:rPr>
          <w:rFonts w:ascii="仿宋" w:eastAsia="仿宋" w:hAnsi="仿宋" w:cs="仿宋"/>
          <w:sz w:val="28"/>
          <w:szCs w:val="28"/>
          <w:u w:val="single"/>
        </w:rPr>
        <w:t xml:space="preserve">     </w:t>
      </w:r>
      <w:r w:rsidRPr="0090747A">
        <w:rPr>
          <w:rFonts w:ascii="仿宋" w:eastAsia="仿宋" w:hAnsi="仿宋" w:cs="仿宋"/>
          <w:sz w:val="28"/>
          <w:szCs w:val="28"/>
        </w:rPr>
        <w:t>内一次告知申请人需要补正的全部内容</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.3</w:t>
      </w:r>
      <w:r w:rsidRPr="0090747A">
        <w:rPr>
          <w:rFonts w:ascii="仿宋" w:eastAsia="仿宋" w:hAnsi="仿宋" w:cs="仿宋" w:hint="eastAsia"/>
          <w:sz w:val="28"/>
          <w:szCs w:val="28"/>
        </w:rPr>
        <w:t>日</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B.5</w:t>
      </w:r>
      <w:r w:rsidRPr="0090747A">
        <w:rPr>
          <w:rFonts w:ascii="仿宋" w:eastAsia="仿宋" w:hAnsi="仿宋" w:cs="仿宋" w:hint="eastAsia"/>
          <w:color w:val="FF0000"/>
          <w:sz w:val="28"/>
          <w:szCs w:val="28"/>
        </w:rPr>
        <w:t>日</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C.7</w:t>
      </w:r>
      <w:r w:rsidRPr="0090747A">
        <w:rPr>
          <w:rFonts w:ascii="仿宋" w:eastAsia="仿宋" w:hAnsi="仿宋" w:cs="仿宋" w:hint="eastAsia"/>
          <w:sz w:val="28"/>
          <w:szCs w:val="28"/>
        </w:rPr>
        <w:t>日</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D.10</w:t>
      </w:r>
      <w:r w:rsidRPr="0090747A">
        <w:rPr>
          <w:rFonts w:ascii="仿宋" w:eastAsia="仿宋" w:hAnsi="仿宋" w:cs="仿宋" w:hint="eastAsia"/>
          <w:sz w:val="28"/>
          <w:szCs w:val="28"/>
        </w:rPr>
        <w:t>日</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244</w:t>
      </w:r>
      <w:r>
        <w:rPr>
          <w:rFonts w:ascii="仿宋" w:eastAsia="仿宋" w:hAnsi="仿宋" w:cs="仿宋" w:hint="eastAsia"/>
          <w:sz w:val="28"/>
          <w:szCs w:val="28"/>
        </w:rPr>
        <w:t>、</w:t>
      </w:r>
      <w:r w:rsidR="002F5AE2" w:rsidRPr="0090747A">
        <w:rPr>
          <w:rFonts w:ascii="仿宋" w:eastAsia="仿宋" w:hAnsi="仿宋" w:cs="Arial"/>
          <w:color w:val="333333"/>
          <w:kern w:val="0"/>
          <w:sz w:val="28"/>
          <w:szCs w:val="28"/>
          <w:lang w:bidi="ar"/>
        </w:rPr>
        <w:t>律师不得担任</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担任仲裁员的案件的代理人</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其他律师事务所的律师</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Arial"/>
          <w:color w:val="FF0000"/>
          <w:kern w:val="0"/>
          <w:sz w:val="28"/>
          <w:szCs w:val="28"/>
          <w:lang w:bidi="ar"/>
        </w:rPr>
        <w:t>所在律师事务所其他</w:t>
      </w:r>
      <w:r w:rsidRPr="0090747A">
        <w:rPr>
          <w:rFonts w:ascii="仿宋" w:eastAsia="仿宋" w:hAnsi="仿宋" w:cs="Arial" w:hint="eastAsia"/>
          <w:color w:val="FF0000"/>
          <w:kern w:val="0"/>
          <w:sz w:val="28"/>
          <w:szCs w:val="28"/>
          <w:lang w:bidi="ar"/>
        </w:rPr>
        <w:t>律师</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lastRenderedPageBreak/>
        <w:t>C.</w:t>
      </w:r>
      <w:r w:rsidRPr="0090747A">
        <w:rPr>
          <w:rFonts w:ascii="仿宋" w:eastAsia="仿宋" w:hAnsi="仿宋" w:cs="仿宋" w:hint="eastAsia"/>
          <w:sz w:val="28"/>
          <w:szCs w:val="28"/>
        </w:rPr>
        <w:t>所在地其他律师事务所</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公职律师</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2</w:t>
      </w:r>
      <w:r w:rsidR="003C2E09">
        <w:rPr>
          <w:rFonts w:ascii="仿宋" w:eastAsia="仿宋" w:hAnsi="仿宋" w:cs="仿宋"/>
          <w:sz w:val="28"/>
          <w:szCs w:val="28"/>
        </w:rPr>
        <w:t>45</w:t>
      </w:r>
      <w:r w:rsidR="003C2E09">
        <w:rPr>
          <w:rFonts w:ascii="仿宋" w:eastAsia="仿宋" w:hAnsi="仿宋" w:cs="仿宋" w:hint="eastAsia"/>
          <w:sz w:val="28"/>
          <w:szCs w:val="28"/>
        </w:rPr>
        <w:t>、</w:t>
      </w:r>
      <w:r w:rsidRPr="0090747A">
        <w:rPr>
          <w:rFonts w:ascii="仿宋" w:eastAsia="仿宋" w:hAnsi="仿宋" w:cs="仿宋"/>
          <w:sz w:val="28"/>
          <w:szCs w:val="28"/>
        </w:rPr>
        <w:t>律师担任法律顾问的，应当按照</w:t>
      </w:r>
      <w:r w:rsidRPr="0090747A">
        <w:rPr>
          <w:rFonts w:ascii="仿宋" w:eastAsia="仿宋" w:hAnsi="仿宋" w:cs="仿宋" w:hint="eastAsia"/>
          <w:sz w:val="28"/>
          <w:szCs w:val="28"/>
          <w:u w:val="single"/>
        </w:rPr>
        <w:t xml:space="preserve"> </w:t>
      </w:r>
      <w:r w:rsidRPr="0090747A">
        <w:rPr>
          <w:rFonts w:ascii="仿宋" w:eastAsia="仿宋" w:hAnsi="仿宋" w:cs="仿宋"/>
          <w:sz w:val="28"/>
          <w:szCs w:val="28"/>
          <w:u w:val="single"/>
        </w:rPr>
        <w:t xml:space="preserve">    </w:t>
      </w:r>
      <w:r w:rsidRPr="0090747A">
        <w:rPr>
          <w:rFonts w:ascii="仿宋" w:eastAsia="仿宋" w:hAnsi="仿宋" w:cs="仿宋"/>
          <w:sz w:val="28"/>
          <w:szCs w:val="28"/>
        </w:rPr>
        <w:t>为委托人就有关法律问题提供意见，草拟、审查法律文书，代理参加诉讼、调解或者仲裁活动，办理委托的其他法律事务，维护委托人的合法权益</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法律规定</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法律、行政法规规定</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行业规定</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约定</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u w:val="single"/>
        </w:rPr>
      </w:pPr>
      <w:r w:rsidRPr="0090747A">
        <w:rPr>
          <w:rFonts w:ascii="仿宋" w:eastAsia="仿宋" w:hAnsi="仿宋" w:cs="仿宋" w:hint="eastAsia"/>
          <w:sz w:val="28"/>
          <w:szCs w:val="28"/>
        </w:rPr>
        <w:t>2</w:t>
      </w:r>
      <w:r w:rsidR="003C2E09">
        <w:rPr>
          <w:rFonts w:ascii="仿宋" w:eastAsia="仿宋" w:hAnsi="仿宋" w:cs="仿宋"/>
          <w:sz w:val="28"/>
          <w:szCs w:val="28"/>
        </w:rPr>
        <w:t>46</w:t>
      </w:r>
      <w:r w:rsidR="003C2E09">
        <w:rPr>
          <w:rFonts w:ascii="仿宋" w:eastAsia="仿宋" w:hAnsi="仿宋" w:cs="仿宋" w:hint="eastAsia"/>
          <w:sz w:val="28"/>
          <w:szCs w:val="28"/>
        </w:rPr>
        <w:t>、</w:t>
      </w:r>
      <w:r w:rsidRPr="0090747A">
        <w:rPr>
          <w:rFonts w:ascii="仿宋" w:eastAsia="仿宋" w:hAnsi="仿宋" w:cs="仿宋"/>
          <w:sz w:val="28"/>
          <w:szCs w:val="28"/>
        </w:rPr>
        <w:t>律师</w:t>
      </w:r>
      <w:r w:rsidRPr="0090747A">
        <w:rPr>
          <w:rFonts w:ascii="仿宋" w:eastAsia="仿宋" w:hAnsi="仿宋" w:cs="仿宋" w:hint="eastAsia"/>
          <w:sz w:val="28"/>
          <w:szCs w:val="28"/>
        </w:rPr>
        <w:t>曾</w:t>
      </w:r>
      <w:r w:rsidRPr="0090747A">
        <w:rPr>
          <w:rFonts w:ascii="仿宋" w:eastAsia="仿宋" w:hAnsi="仿宋" w:cs="仿宋"/>
          <w:sz w:val="28"/>
          <w:szCs w:val="28"/>
        </w:rPr>
        <w:t>担任各级人民代表大会常务委员会组成人员的，不得从事</w:t>
      </w:r>
      <w:r w:rsidRPr="0090747A">
        <w:rPr>
          <w:rFonts w:ascii="仿宋" w:eastAsia="仿宋" w:hAnsi="仿宋" w:cs="仿宋" w:hint="eastAsia"/>
          <w:sz w:val="28"/>
          <w:szCs w:val="28"/>
          <w:u w:val="single"/>
        </w:rPr>
        <w:t xml:space="preserve"> </w:t>
      </w:r>
      <w:r w:rsidRPr="0090747A">
        <w:rPr>
          <w:rFonts w:ascii="仿宋" w:eastAsia="仿宋" w:hAnsi="仿宋" w:cs="仿宋"/>
          <w:sz w:val="28"/>
          <w:szCs w:val="28"/>
          <w:u w:val="single"/>
        </w:rPr>
        <w:t xml:space="preserve">        </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.诉讼代理</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B.辩护业务</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诉讼代理或辩护业务</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无</w:t>
      </w:r>
    </w:p>
    <w:p w:rsidR="002F5AE2" w:rsidRPr="0090747A" w:rsidRDefault="002F5AE2" w:rsidP="002F5AE2">
      <w:pPr>
        <w:ind w:firstLine="562"/>
        <w:rPr>
          <w:rFonts w:ascii="仿宋" w:eastAsia="仿宋" w:hAnsi="仿宋" w:cs="仿宋"/>
          <w:sz w:val="28"/>
          <w:szCs w:val="28"/>
        </w:rPr>
      </w:pPr>
    </w:p>
    <w:p w:rsidR="002F5AE2" w:rsidRPr="0090747A" w:rsidRDefault="003C2E09" w:rsidP="002F5AE2">
      <w:pPr>
        <w:ind w:firstLine="562"/>
        <w:rPr>
          <w:rFonts w:ascii="仿宋" w:eastAsia="仿宋" w:hAnsi="仿宋" w:cs="仿宋"/>
          <w:sz w:val="28"/>
          <w:szCs w:val="28"/>
        </w:rPr>
      </w:pPr>
      <w:r>
        <w:rPr>
          <w:rFonts w:ascii="仿宋" w:eastAsia="仿宋" w:hAnsi="仿宋" w:cs="仿宋"/>
          <w:sz w:val="28"/>
          <w:szCs w:val="28"/>
        </w:rPr>
        <w:t>247</w:t>
      </w:r>
      <w:r>
        <w:rPr>
          <w:rFonts w:ascii="仿宋" w:eastAsia="仿宋" w:hAnsi="仿宋" w:cs="仿宋" w:hint="eastAsia"/>
          <w:sz w:val="28"/>
          <w:szCs w:val="28"/>
        </w:rPr>
        <w:t>、</w:t>
      </w:r>
      <w:r w:rsidR="002F5AE2" w:rsidRPr="0090747A">
        <w:rPr>
          <w:rFonts w:ascii="仿宋" w:eastAsia="仿宋" w:hAnsi="仿宋" w:cs="仿宋" w:hint="eastAsia"/>
          <w:sz w:val="28"/>
          <w:szCs w:val="28"/>
        </w:rPr>
        <w:t>具有下列</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情形的，由作出准予该申请人执业决定的省、自治区、直辖市司法行政机关</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原准予执业的决定</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.申请人以欺诈手段取得准予执业决定的</w:t>
      </w:r>
      <w:r w:rsidRPr="0090747A">
        <w:rPr>
          <w:rFonts w:ascii="仿宋" w:eastAsia="仿宋" w:hAnsi="仿宋" w:cs="仿宋" w:hint="eastAsia"/>
          <w:color w:val="FF0000"/>
          <w:sz w:val="28"/>
          <w:szCs w:val="28"/>
        </w:rPr>
        <w:t>；撤销</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B.申请人以欺诈手段取得准予执业决定的</w:t>
      </w:r>
      <w:r w:rsidRPr="0090747A">
        <w:rPr>
          <w:rFonts w:ascii="仿宋" w:eastAsia="仿宋" w:hAnsi="仿宋" w:cs="仿宋" w:hint="eastAsia"/>
          <w:sz w:val="28"/>
          <w:szCs w:val="28"/>
        </w:rPr>
        <w:t>；吊销</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lastRenderedPageBreak/>
        <w:t>C.</w:t>
      </w:r>
      <w:r w:rsidRPr="0090747A">
        <w:rPr>
          <w:rFonts w:ascii="仿宋" w:eastAsia="仿宋" w:hAnsi="仿宋" w:cs="仿宋" w:hint="eastAsia"/>
          <w:sz w:val="28"/>
          <w:szCs w:val="28"/>
        </w:rPr>
        <w:t>申请人不符合法定条件；吊销</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D.准予执业决定</w:t>
      </w:r>
      <w:r w:rsidRPr="0090747A">
        <w:rPr>
          <w:rFonts w:ascii="仿宋" w:eastAsia="仿宋" w:hAnsi="仿宋" w:cs="仿宋" w:hint="eastAsia"/>
          <w:sz w:val="28"/>
          <w:szCs w:val="28"/>
        </w:rPr>
        <w:t>违反法定程序；吊销</w:t>
      </w:r>
    </w:p>
    <w:p w:rsidR="002F5AE2" w:rsidRPr="0090747A" w:rsidRDefault="003C2E09" w:rsidP="002F5AE2">
      <w:pPr>
        <w:tabs>
          <w:tab w:val="left" w:pos="2128"/>
          <w:tab w:val="center" w:pos="4153"/>
          <w:tab w:val="left" w:pos="6133"/>
        </w:tabs>
        <w:jc w:val="left"/>
        <w:rPr>
          <w:rFonts w:ascii="仿宋" w:eastAsia="仿宋" w:hAnsi="仿宋"/>
          <w:color w:val="3D3D3D"/>
          <w:sz w:val="28"/>
          <w:szCs w:val="28"/>
        </w:rPr>
      </w:pPr>
      <w:r>
        <w:rPr>
          <w:rFonts w:ascii="仿宋" w:eastAsia="仿宋" w:hAnsi="仿宋"/>
          <w:color w:val="3D3D3D"/>
          <w:sz w:val="28"/>
          <w:szCs w:val="28"/>
        </w:rPr>
        <w:t>248</w:t>
      </w:r>
      <w:r>
        <w:rPr>
          <w:rFonts w:ascii="仿宋" w:eastAsia="仿宋" w:hAnsi="仿宋" w:hint="eastAsia"/>
          <w:color w:val="3D3D3D"/>
          <w:sz w:val="28"/>
          <w:szCs w:val="28"/>
        </w:rPr>
        <w:t>、</w:t>
      </w:r>
      <w:r w:rsidR="002F5AE2" w:rsidRPr="0090747A">
        <w:rPr>
          <w:rFonts w:ascii="仿宋" w:eastAsia="仿宋" w:hAnsi="仿宋" w:hint="eastAsia"/>
          <w:color w:val="3D3D3D"/>
          <w:sz w:val="28"/>
          <w:szCs w:val="28"/>
        </w:rPr>
        <w:t>办</w:t>
      </w:r>
      <w:r w:rsidR="002F5AE2" w:rsidRPr="0090747A">
        <w:rPr>
          <w:rFonts w:ascii="仿宋" w:eastAsia="仿宋" w:hAnsi="仿宋" w:cs="Arial" w:hint="eastAsia"/>
          <w:color w:val="333333"/>
          <w:sz w:val="28"/>
          <w:szCs w:val="28"/>
          <w:shd w:val="clear" w:color="auto" w:fill="FFFFFF"/>
        </w:rPr>
        <w:t>理黑恶势力犯罪案件</w:t>
      </w:r>
      <w:r w:rsidR="002F5AE2" w:rsidRPr="0090747A">
        <w:rPr>
          <w:rFonts w:ascii="仿宋" w:eastAsia="仿宋" w:hAnsi="仿宋" w:hint="eastAsia"/>
          <w:color w:val="3D3D3D"/>
          <w:sz w:val="28"/>
          <w:szCs w:val="28"/>
        </w:rPr>
        <w:t>过程中，做无罪辩护或改变案件定性时，律师事务所要（</w:t>
      </w:r>
      <w:r w:rsidR="002F5AE2" w:rsidRPr="0090747A">
        <w:rPr>
          <w:rFonts w:ascii="仿宋" w:eastAsia="仿宋" w:hAnsi="仿宋"/>
          <w:color w:val="3D3D3D"/>
          <w:sz w:val="28"/>
          <w:szCs w:val="28"/>
        </w:rPr>
        <w:t>B</w:t>
      </w:r>
      <w:r w:rsidR="002F5AE2" w:rsidRPr="0090747A">
        <w:rPr>
          <w:rFonts w:ascii="仿宋" w:eastAsia="仿宋" w:hAnsi="仿宋" w:hint="eastAsia"/>
          <w:color w:val="3D3D3D"/>
          <w:sz w:val="28"/>
          <w:szCs w:val="28"/>
        </w:rPr>
        <w:t>），依法提出案件处理方案和辩护代理意见,确保扫黑除恶专项斗争工作精神和要求以及有关制度规定得到正确贯彻和执行。</w:t>
      </w:r>
    </w:p>
    <w:p w:rsidR="002F5AE2" w:rsidRPr="0090747A" w:rsidRDefault="002F5AE2" w:rsidP="002F5AE2">
      <w:pPr>
        <w:tabs>
          <w:tab w:val="left" w:pos="2053"/>
          <w:tab w:val="center" w:pos="4153"/>
          <w:tab w:val="left" w:pos="6028"/>
        </w:tabs>
        <w:jc w:val="left"/>
        <w:rPr>
          <w:rFonts w:ascii="仿宋" w:eastAsia="仿宋" w:hAnsi="仿宋"/>
          <w:color w:val="3D3D3D"/>
          <w:sz w:val="28"/>
          <w:szCs w:val="28"/>
        </w:rPr>
      </w:pPr>
      <w:r w:rsidRPr="0090747A">
        <w:rPr>
          <w:rFonts w:ascii="仿宋" w:eastAsia="仿宋" w:hAnsi="仿宋" w:hint="eastAsia"/>
          <w:color w:val="3D3D3D"/>
          <w:sz w:val="28"/>
          <w:szCs w:val="28"/>
        </w:rPr>
        <w:t>A、开会讨论</w:t>
      </w:r>
    </w:p>
    <w:p w:rsidR="002F5AE2" w:rsidRPr="0090747A" w:rsidRDefault="002F5AE2" w:rsidP="002F5AE2">
      <w:pPr>
        <w:tabs>
          <w:tab w:val="left" w:pos="2053"/>
          <w:tab w:val="center" w:pos="4153"/>
          <w:tab w:val="left" w:pos="6028"/>
        </w:tabs>
        <w:jc w:val="left"/>
        <w:rPr>
          <w:rFonts w:ascii="仿宋" w:eastAsia="仿宋" w:hAnsi="仿宋"/>
          <w:color w:val="3D3D3D"/>
          <w:sz w:val="28"/>
          <w:szCs w:val="28"/>
        </w:rPr>
      </w:pPr>
      <w:r w:rsidRPr="0090747A">
        <w:rPr>
          <w:rFonts w:ascii="仿宋" w:eastAsia="仿宋" w:hAnsi="仿宋" w:hint="eastAsia"/>
          <w:color w:val="3D3D3D"/>
          <w:sz w:val="28"/>
          <w:szCs w:val="28"/>
        </w:rPr>
        <w:t>B、集体研究</w:t>
      </w:r>
    </w:p>
    <w:p w:rsidR="002F5AE2" w:rsidRPr="0090747A" w:rsidRDefault="002F5AE2" w:rsidP="002F5AE2">
      <w:pPr>
        <w:tabs>
          <w:tab w:val="left" w:pos="2053"/>
          <w:tab w:val="center" w:pos="4153"/>
          <w:tab w:val="left" w:pos="6028"/>
        </w:tabs>
        <w:jc w:val="left"/>
        <w:rPr>
          <w:rFonts w:ascii="仿宋" w:eastAsia="仿宋" w:hAnsi="仿宋"/>
          <w:color w:val="3D3D3D"/>
          <w:sz w:val="28"/>
          <w:szCs w:val="28"/>
        </w:rPr>
      </w:pPr>
      <w:r w:rsidRPr="0090747A">
        <w:rPr>
          <w:rFonts w:ascii="仿宋" w:eastAsia="仿宋" w:hAnsi="仿宋" w:hint="eastAsia"/>
          <w:color w:val="3D3D3D"/>
          <w:sz w:val="28"/>
          <w:szCs w:val="28"/>
        </w:rPr>
        <w:t>C、分组讨论</w:t>
      </w:r>
    </w:p>
    <w:p w:rsidR="002F5AE2" w:rsidRPr="0090747A" w:rsidRDefault="002F5AE2" w:rsidP="002F5AE2">
      <w:pPr>
        <w:tabs>
          <w:tab w:val="left" w:pos="2053"/>
          <w:tab w:val="center" w:pos="4153"/>
          <w:tab w:val="left" w:pos="6028"/>
        </w:tabs>
        <w:jc w:val="left"/>
        <w:rPr>
          <w:rFonts w:ascii="仿宋" w:eastAsia="仿宋" w:hAnsi="仿宋"/>
          <w:color w:val="3D3D3D"/>
          <w:sz w:val="28"/>
          <w:szCs w:val="28"/>
        </w:rPr>
      </w:pPr>
      <w:r w:rsidRPr="0090747A">
        <w:rPr>
          <w:rFonts w:ascii="仿宋" w:eastAsia="仿宋" w:hAnsi="仿宋" w:hint="eastAsia"/>
          <w:color w:val="3D3D3D"/>
          <w:sz w:val="28"/>
          <w:szCs w:val="28"/>
        </w:rPr>
        <w:t>D、举手表决</w:t>
      </w:r>
    </w:p>
    <w:p w:rsidR="002F5AE2" w:rsidRPr="0090747A" w:rsidRDefault="002F5AE2" w:rsidP="002F5AE2">
      <w:pPr>
        <w:tabs>
          <w:tab w:val="left" w:pos="2128"/>
          <w:tab w:val="center" w:pos="4153"/>
          <w:tab w:val="left" w:pos="6133"/>
        </w:tabs>
        <w:jc w:val="left"/>
        <w:rPr>
          <w:rFonts w:ascii="仿宋" w:eastAsia="仿宋" w:hAnsi="仿宋"/>
          <w:color w:val="3D3D3D"/>
          <w:sz w:val="28"/>
          <w:szCs w:val="28"/>
        </w:rPr>
      </w:pPr>
      <w:r w:rsidRPr="0090747A">
        <w:rPr>
          <w:rFonts w:ascii="仿宋" w:eastAsia="仿宋" w:hAnsi="仿宋" w:hint="eastAsia"/>
          <w:color w:val="3D3D3D"/>
          <w:sz w:val="28"/>
          <w:szCs w:val="28"/>
        </w:rPr>
        <w:t>2</w:t>
      </w:r>
      <w:r w:rsidR="003C2E09">
        <w:rPr>
          <w:rFonts w:ascii="仿宋" w:eastAsia="仿宋" w:hAnsi="仿宋"/>
          <w:color w:val="3D3D3D"/>
          <w:sz w:val="28"/>
          <w:szCs w:val="28"/>
        </w:rPr>
        <w:t>49</w:t>
      </w:r>
      <w:r w:rsidRPr="0090747A">
        <w:rPr>
          <w:rFonts w:ascii="仿宋" w:eastAsia="仿宋" w:hAnsi="仿宋" w:hint="eastAsia"/>
          <w:color w:val="3D3D3D"/>
          <w:sz w:val="28"/>
          <w:szCs w:val="28"/>
        </w:rPr>
        <w:t>、</w:t>
      </w:r>
      <w:r w:rsidRPr="0090747A">
        <w:rPr>
          <w:rFonts w:ascii="仿宋" w:eastAsia="仿宋" w:hAnsi="仿宋" w:cs="Arial" w:hint="eastAsia"/>
          <w:color w:val="333333"/>
          <w:sz w:val="28"/>
          <w:szCs w:val="28"/>
          <w:shd w:val="clear" w:color="auto" w:fill="FFFFFF"/>
        </w:rPr>
        <w:t>律师事务所在办理黑恶势力犯罪案件过程中，遇有重要问题和需协调解决的紧急事项要及时向（A）报告，案件办结后要提交书面总结。</w:t>
      </w:r>
      <w:r w:rsidRPr="0090747A">
        <w:rPr>
          <w:rFonts w:ascii="仿宋" w:eastAsia="仿宋" w:hAnsi="仿宋" w:hint="eastAsia"/>
          <w:color w:val="3D3D3D"/>
          <w:sz w:val="28"/>
          <w:szCs w:val="28"/>
        </w:rPr>
        <w:br/>
        <w:t>A、</w:t>
      </w:r>
      <w:r w:rsidRPr="0090747A">
        <w:rPr>
          <w:rFonts w:ascii="仿宋" w:eastAsia="仿宋" w:hAnsi="仿宋" w:cs="Arial" w:hint="eastAsia"/>
          <w:color w:val="333333"/>
          <w:sz w:val="28"/>
          <w:szCs w:val="28"/>
          <w:shd w:val="clear" w:color="auto" w:fill="FFFFFF"/>
        </w:rPr>
        <w:t>所属律师协会</w:t>
      </w:r>
      <w:r w:rsidRPr="0090747A">
        <w:rPr>
          <w:rFonts w:ascii="仿宋" w:eastAsia="仿宋" w:hAnsi="仿宋" w:hint="eastAsia"/>
          <w:color w:val="3D3D3D"/>
          <w:sz w:val="28"/>
          <w:szCs w:val="28"/>
        </w:rPr>
        <w:tab/>
      </w:r>
    </w:p>
    <w:p w:rsidR="002F5AE2" w:rsidRPr="0090747A" w:rsidRDefault="002F5AE2" w:rsidP="002F5AE2">
      <w:pPr>
        <w:tabs>
          <w:tab w:val="left" w:pos="2128"/>
          <w:tab w:val="center" w:pos="4153"/>
          <w:tab w:val="left" w:pos="6133"/>
        </w:tabs>
        <w:jc w:val="left"/>
        <w:rPr>
          <w:rFonts w:ascii="仿宋" w:eastAsia="仿宋" w:hAnsi="仿宋"/>
          <w:color w:val="3D3D3D"/>
          <w:sz w:val="28"/>
          <w:szCs w:val="28"/>
        </w:rPr>
      </w:pPr>
      <w:r w:rsidRPr="0090747A">
        <w:rPr>
          <w:rFonts w:ascii="仿宋" w:eastAsia="仿宋" w:hAnsi="仿宋" w:hint="eastAsia"/>
          <w:color w:val="3D3D3D"/>
          <w:sz w:val="28"/>
          <w:szCs w:val="28"/>
        </w:rPr>
        <w:t xml:space="preserve">B、当地基层法院         </w:t>
      </w:r>
    </w:p>
    <w:p w:rsidR="002F5AE2" w:rsidRPr="0090747A" w:rsidRDefault="002F5AE2" w:rsidP="002F5AE2">
      <w:pPr>
        <w:tabs>
          <w:tab w:val="left" w:pos="2128"/>
          <w:tab w:val="center" w:pos="4153"/>
          <w:tab w:val="left" w:pos="6133"/>
        </w:tabs>
        <w:jc w:val="left"/>
        <w:rPr>
          <w:rFonts w:ascii="仿宋" w:eastAsia="仿宋" w:hAnsi="仿宋"/>
          <w:color w:val="3D3D3D"/>
          <w:sz w:val="28"/>
          <w:szCs w:val="28"/>
        </w:rPr>
      </w:pPr>
      <w:r w:rsidRPr="0090747A">
        <w:rPr>
          <w:rFonts w:ascii="仿宋" w:eastAsia="仿宋" w:hAnsi="仿宋" w:hint="eastAsia"/>
          <w:color w:val="3D3D3D"/>
          <w:sz w:val="28"/>
          <w:szCs w:val="28"/>
        </w:rPr>
        <w:t xml:space="preserve">C、市司法局      </w:t>
      </w:r>
    </w:p>
    <w:p w:rsidR="002F5AE2" w:rsidRPr="0090747A" w:rsidRDefault="002F5AE2" w:rsidP="002F5AE2">
      <w:pPr>
        <w:tabs>
          <w:tab w:val="left" w:pos="2128"/>
          <w:tab w:val="center" w:pos="4153"/>
          <w:tab w:val="left" w:pos="6133"/>
        </w:tabs>
        <w:jc w:val="left"/>
        <w:rPr>
          <w:rFonts w:ascii="仿宋" w:eastAsia="仿宋" w:hAnsi="仿宋"/>
          <w:color w:val="3D3D3D"/>
          <w:sz w:val="28"/>
          <w:szCs w:val="28"/>
        </w:rPr>
      </w:pPr>
      <w:r w:rsidRPr="0090747A">
        <w:rPr>
          <w:rFonts w:ascii="仿宋" w:eastAsia="仿宋" w:hAnsi="仿宋" w:hint="eastAsia"/>
          <w:color w:val="3D3D3D"/>
          <w:sz w:val="28"/>
          <w:szCs w:val="28"/>
        </w:rPr>
        <w:t>D、当地公安局</w:t>
      </w:r>
    </w:p>
    <w:p w:rsidR="002F5AE2" w:rsidRPr="0090747A" w:rsidRDefault="003C2E09" w:rsidP="002F5AE2">
      <w:pPr>
        <w:tabs>
          <w:tab w:val="left" w:pos="2128"/>
          <w:tab w:val="center" w:pos="4153"/>
          <w:tab w:val="left" w:pos="6133"/>
        </w:tabs>
        <w:jc w:val="left"/>
        <w:rPr>
          <w:rFonts w:ascii="仿宋" w:eastAsia="仿宋" w:hAnsi="仿宋"/>
          <w:color w:val="3D3D3D"/>
          <w:sz w:val="28"/>
          <w:szCs w:val="28"/>
        </w:rPr>
      </w:pPr>
      <w:r>
        <w:rPr>
          <w:rFonts w:ascii="仿宋" w:eastAsia="仿宋" w:hAnsi="仿宋"/>
          <w:color w:val="3D3D3D"/>
          <w:sz w:val="28"/>
          <w:szCs w:val="28"/>
        </w:rPr>
        <w:t>250</w:t>
      </w:r>
      <w:r w:rsidR="002F5AE2" w:rsidRPr="0090747A">
        <w:rPr>
          <w:rFonts w:ascii="仿宋" w:eastAsia="仿宋" w:hAnsi="仿宋" w:hint="eastAsia"/>
          <w:color w:val="3D3D3D"/>
          <w:sz w:val="28"/>
          <w:szCs w:val="28"/>
        </w:rPr>
        <w:t>、黑社会性质组织和犯罪集团的本质区别在（D）特征上。</w:t>
      </w:r>
    </w:p>
    <w:p w:rsidR="002F5AE2" w:rsidRPr="0090747A" w:rsidRDefault="002F5AE2" w:rsidP="002F5AE2">
      <w:pPr>
        <w:tabs>
          <w:tab w:val="left" w:pos="2128"/>
          <w:tab w:val="center" w:pos="4153"/>
          <w:tab w:val="left" w:pos="6133"/>
        </w:tabs>
        <w:jc w:val="left"/>
        <w:rPr>
          <w:rFonts w:ascii="仿宋" w:eastAsia="仿宋" w:hAnsi="仿宋"/>
          <w:color w:val="3D3D3D"/>
          <w:sz w:val="28"/>
          <w:szCs w:val="28"/>
        </w:rPr>
      </w:pPr>
      <w:r w:rsidRPr="0090747A">
        <w:rPr>
          <w:rFonts w:ascii="仿宋" w:eastAsia="仿宋" w:hAnsi="仿宋" w:hint="eastAsia"/>
          <w:color w:val="3D3D3D"/>
          <w:sz w:val="28"/>
          <w:szCs w:val="28"/>
        </w:rPr>
        <w:t>A、组织</w:t>
      </w:r>
      <w:r w:rsidRPr="0090747A">
        <w:rPr>
          <w:rFonts w:ascii="仿宋" w:eastAsia="仿宋" w:hAnsi="仿宋" w:hint="eastAsia"/>
          <w:color w:val="3D3D3D"/>
          <w:sz w:val="28"/>
          <w:szCs w:val="28"/>
        </w:rPr>
        <w:tab/>
        <w:t>B、经济          C、行为       D、非法控制</w:t>
      </w:r>
    </w:p>
    <w:p w:rsidR="002F5AE2" w:rsidRPr="0090747A" w:rsidRDefault="003C2E09"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251</w:t>
      </w:r>
      <w:r w:rsidR="002F5AE2" w:rsidRPr="0090747A">
        <w:rPr>
          <w:rFonts w:ascii="仿宋" w:eastAsia="仿宋" w:hAnsi="仿宋" w:hint="eastAsia"/>
          <w:color w:val="3D3D3D"/>
          <w:sz w:val="28"/>
          <w:szCs w:val="28"/>
        </w:rPr>
        <w:t>、对（D）的黑社会性质组织犯罪分子，不得假释。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 xml:space="preserve">A、被判处十年以上有期徒刑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 xml:space="preserve">B、被判处无期徒刑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 xml:space="preserve">C、被判处十年以上有期徒刑或无期徒刑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D、因有组织的暴力性犯罪被判处十年以上有期徒刑、无期徒刑</w:t>
      </w:r>
    </w:p>
    <w:p w:rsidR="002F5AE2" w:rsidRPr="0090747A" w:rsidRDefault="003C2E09" w:rsidP="002F5AE2">
      <w:pPr>
        <w:tabs>
          <w:tab w:val="left" w:pos="2158"/>
          <w:tab w:val="center" w:pos="4153"/>
          <w:tab w:val="left" w:pos="6643"/>
        </w:tabs>
        <w:jc w:val="left"/>
        <w:rPr>
          <w:rFonts w:ascii="仿宋" w:eastAsia="仿宋" w:hAnsi="仿宋"/>
          <w:color w:val="3D3D3D"/>
          <w:sz w:val="28"/>
          <w:szCs w:val="28"/>
        </w:rPr>
      </w:pPr>
      <w:r>
        <w:rPr>
          <w:rFonts w:ascii="仿宋" w:eastAsia="仿宋" w:hAnsi="仿宋"/>
          <w:color w:val="3D3D3D"/>
          <w:sz w:val="28"/>
          <w:szCs w:val="28"/>
        </w:rPr>
        <w:t>252</w:t>
      </w:r>
      <w:r w:rsidR="002F5AE2" w:rsidRPr="0090747A">
        <w:rPr>
          <w:rFonts w:ascii="仿宋" w:eastAsia="仿宋" w:hAnsi="仿宋" w:hint="eastAsia"/>
          <w:color w:val="3D3D3D"/>
          <w:sz w:val="28"/>
          <w:szCs w:val="28"/>
        </w:rPr>
        <w:t>、黑社会性质组织犯罪嫌疑人、被告人逃匿，在通缉（A）后不能到案，或者犯罪嫌疑人、被告人死亡的，应当依照法定程序没收其违法所得。</w:t>
      </w:r>
    </w:p>
    <w:p w:rsidR="002F5AE2" w:rsidRPr="0090747A" w:rsidRDefault="002F5AE2" w:rsidP="002F5AE2">
      <w:pPr>
        <w:tabs>
          <w:tab w:val="left" w:pos="2158"/>
          <w:tab w:val="center" w:pos="4153"/>
          <w:tab w:val="left" w:pos="6643"/>
        </w:tabs>
        <w:jc w:val="left"/>
        <w:rPr>
          <w:rFonts w:ascii="仿宋" w:eastAsia="仿宋" w:hAnsi="仿宋"/>
          <w:color w:val="3D3D3D"/>
          <w:sz w:val="28"/>
          <w:szCs w:val="28"/>
        </w:rPr>
      </w:pPr>
      <w:r w:rsidRPr="0090747A">
        <w:rPr>
          <w:rFonts w:ascii="仿宋" w:eastAsia="仿宋" w:hAnsi="仿宋" w:hint="eastAsia"/>
          <w:color w:val="3D3D3D"/>
          <w:sz w:val="28"/>
          <w:szCs w:val="28"/>
        </w:rPr>
        <w:t>A、一年       B、二年       C、三年</w:t>
      </w:r>
      <w:r w:rsidRPr="0090747A">
        <w:rPr>
          <w:rFonts w:ascii="仿宋" w:eastAsia="仿宋" w:hAnsi="仿宋" w:hint="eastAsia"/>
          <w:color w:val="3D3D3D"/>
          <w:sz w:val="28"/>
          <w:szCs w:val="28"/>
        </w:rPr>
        <w:tab/>
        <w:t xml:space="preserve">        D、五年</w:t>
      </w:r>
    </w:p>
    <w:p w:rsidR="002F5AE2" w:rsidRPr="0090747A" w:rsidRDefault="003C2E09"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253</w:t>
      </w:r>
      <w:r w:rsidR="002F5AE2" w:rsidRPr="0090747A">
        <w:rPr>
          <w:rFonts w:ascii="仿宋" w:eastAsia="仿宋" w:hAnsi="仿宋" w:hint="eastAsia"/>
          <w:color w:val="3D3D3D"/>
          <w:sz w:val="28"/>
          <w:szCs w:val="28"/>
        </w:rPr>
        <w:t>、利用信息网络实施的黑恶势力犯罪案件管辖应坚持（C）的原则。</w:t>
      </w:r>
    </w:p>
    <w:p w:rsidR="002F5AE2" w:rsidRPr="0090747A" w:rsidRDefault="002F5AE2" w:rsidP="002F5AE2">
      <w:pPr>
        <w:tabs>
          <w:tab w:val="left" w:pos="2233"/>
          <w:tab w:val="center" w:pos="4153"/>
          <w:tab w:val="left" w:pos="6568"/>
        </w:tabs>
        <w:jc w:val="left"/>
        <w:rPr>
          <w:rFonts w:ascii="仿宋" w:eastAsia="仿宋" w:hAnsi="仿宋"/>
          <w:color w:val="3D3D3D"/>
          <w:sz w:val="28"/>
          <w:szCs w:val="28"/>
        </w:rPr>
      </w:pPr>
      <w:r w:rsidRPr="0090747A">
        <w:rPr>
          <w:rFonts w:ascii="仿宋" w:eastAsia="仿宋" w:hAnsi="仿宋" w:hint="eastAsia"/>
          <w:color w:val="3D3D3D"/>
          <w:sz w:val="28"/>
          <w:szCs w:val="28"/>
        </w:rPr>
        <w:t xml:space="preserve">A、犯罪地管辖            </w:t>
      </w:r>
    </w:p>
    <w:p w:rsidR="002F5AE2" w:rsidRPr="0090747A" w:rsidRDefault="002F5AE2" w:rsidP="002F5AE2">
      <w:pPr>
        <w:tabs>
          <w:tab w:val="left" w:pos="2233"/>
          <w:tab w:val="center" w:pos="4153"/>
          <w:tab w:val="left" w:pos="6568"/>
        </w:tabs>
        <w:jc w:val="left"/>
        <w:rPr>
          <w:rFonts w:ascii="仿宋" w:eastAsia="仿宋" w:hAnsi="仿宋"/>
          <w:color w:val="3D3D3D"/>
          <w:sz w:val="28"/>
          <w:szCs w:val="28"/>
        </w:rPr>
      </w:pPr>
      <w:r w:rsidRPr="0090747A">
        <w:rPr>
          <w:rFonts w:ascii="仿宋" w:eastAsia="仿宋" w:hAnsi="仿宋" w:hint="eastAsia"/>
          <w:color w:val="3D3D3D"/>
          <w:sz w:val="28"/>
          <w:szCs w:val="28"/>
        </w:rPr>
        <w:t xml:space="preserve">B、被告人居住地管辖  </w:t>
      </w:r>
      <w:r w:rsidRPr="0090747A">
        <w:rPr>
          <w:rFonts w:ascii="仿宋" w:eastAsia="仿宋" w:hAnsi="仿宋" w:hint="eastAsia"/>
          <w:color w:val="3D3D3D"/>
          <w:sz w:val="28"/>
          <w:szCs w:val="28"/>
        </w:rPr>
        <w:tab/>
      </w:r>
    </w:p>
    <w:p w:rsidR="002F5AE2" w:rsidRPr="0090747A" w:rsidRDefault="002F5AE2" w:rsidP="002F5AE2">
      <w:pPr>
        <w:tabs>
          <w:tab w:val="left" w:pos="2233"/>
          <w:tab w:val="center" w:pos="4153"/>
          <w:tab w:val="left" w:pos="6568"/>
        </w:tabs>
        <w:jc w:val="left"/>
        <w:rPr>
          <w:rFonts w:ascii="仿宋" w:eastAsia="仿宋" w:hAnsi="仿宋"/>
          <w:color w:val="3D3D3D"/>
          <w:sz w:val="28"/>
          <w:szCs w:val="28"/>
        </w:rPr>
      </w:pPr>
      <w:r w:rsidRPr="0090747A">
        <w:rPr>
          <w:rFonts w:ascii="仿宋" w:eastAsia="仿宋" w:hAnsi="仿宋" w:hint="eastAsia"/>
          <w:color w:val="3D3D3D"/>
          <w:sz w:val="28"/>
          <w:szCs w:val="28"/>
        </w:rPr>
        <w:t xml:space="preserve">C、犯罪地管辖为主、被告人居住地管辖为辅 </w:t>
      </w:r>
    </w:p>
    <w:p w:rsidR="002F5AE2" w:rsidRPr="0090747A" w:rsidRDefault="002F5AE2" w:rsidP="002F5AE2">
      <w:pPr>
        <w:tabs>
          <w:tab w:val="left" w:pos="2233"/>
          <w:tab w:val="center" w:pos="4153"/>
          <w:tab w:val="left" w:pos="6568"/>
        </w:tabs>
        <w:jc w:val="left"/>
        <w:rPr>
          <w:rFonts w:ascii="仿宋" w:eastAsia="仿宋" w:hAnsi="仿宋"/>
          <w:color w:val="3D3D3D"/>
          <w:sz w:val="28"/>
          <w:szCs w:val="28"/>
        </w:rPr>
      </w:pPr>
      <w:r w:rsidRPr="0090747A">
        <w:rPr>
          <w:rFonts w:ascii="仿宋" w:eastAsia="仿宋" w:hAnsi="仿宋" w:hint="eastAsia"/>
          <w:color w:val="3D3D3D"/>
          <w:sz w:val="28"/>
          <w:szCs w:val="28"/>
        </w:rPr>
        <w:t>D、被告人居住地管辖为主、犯罪地管辖为辅</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254</w:t>
      </w:r>
      <w:r w:rsidR="002F5AE2" w:rsidRPr="0090747A">
        <w:rPr>
          <w:rFonts w:ascii="仿宋" w:eastAsia="仿宋" w:hAnsi="仿宋" w:hint="eastAsia"/>
          <w:color w:val="3D3D3D"/>
          <w:sz w:val="28"/>
          <w:szCs w:val="28"/>
        </w:rPr>
        <w:t>、黑社会性质组织的行为特征，是指以暴力、威胁或者其他手段，有（C）地多次进行违法犯罪活动，为非作恶，欺压、残害群众。</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A、计划</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B、预谋</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C、组织</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D、程序</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255</w:t>
      </w:r>
      <w:r w:rsidR="002F5AE2" w:rsidRPr="0090747A">
        <w:rPr>
          <w:rFonts w:ascii="仿宋" w:eastAsia="仿宋" w:hAnsi="仿宋" w:hint="eastAsia"/>
          <w:color w:val="3D3D3D"/>
          <w:sz w:val="28"/>
          <w:szCs w:val="28"/>
        </w:rPr>
        <w:t>、以下关于黑社会组织的四个特征，说法错误的是（A）</w:t>
      </w:r>
      <w:r w:rsidR="002F5AE2" w:rsidRPr="0090747A">
        <w:rPr>
          <w:rFonts w:ascii="Calibri" w:eastAsia="仿宋" w:hAnsi="Calibri" w:cs="Calibri"/>
          <w:color w:val="3D3D3D"/>
          <w:sz w:val="28"/>
          <w:szCs w:val="28"/>
        </w:rPr>
        <w:t>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A、利用国家工作人员包庇或纵容为黑社会性质组织的必备要件</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B、四个特征同时具备的构成黑社会性质组织</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C、具备非法控制特征的，即使其他特征表现程度较弱的，仍构成黑社会性质组织</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D、利用国家工作人员包庇或纵容为选择性要件，具备四个特征的，就可以构成黑社会性质组织</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256</w:t>
      </w:r>
      <w:r w:rsidR="002F5AE2" w:rsidRPr="0090747A">
        <w:rPr>
          <w:rFonts w:ascii="仿宋" w:eastAsia="仿宋" w:hAnsi="仿宋" w:hint="eastAsia"/>
          <w:color w:val="3D3D3D"/>
          <w:sz w:val="28"/>
          <w:szCs w:val="28"/>
        </w:rPr>
        <w:t>、司法行政机关应当加强对律师办理黑社会性质组织犯罪案件辩护代理工作的指导监督，指导律师事务所建立健全律师办理黑社会性质组织犯罪的（B）、集体研究、和检查督导制度。</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A、开会讨论</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B、请示报告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C、领导负责</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shd w:val="clear" w:color="auto" w:fill="FFFFFF"/>
        </w:rPr>
        <w:t>D、专案审批</w:t>
      </w:r>
    </w:p>
    <w:p w:rsidR="002F5AE2" w:rsidRPr="0090747A" w:rsidRDefault="003C2E09"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257</w:t>
      </w:r>
      <w:r w:rsidR="002F5AE2" w:rsidRPr="0090747A">
        <w:rPr>
          <w:rFonts w:ascii="仿宋" w:eastAsia="仿宋" w:hAnsi="仿宋" w:hint="eastAsia"/>
          <w:color w:val="3D3D3D"/>
          <w:sz w:val="28"/>
          <w:szCs w:val="28"/>
        </w:rPr>
        <w:t>、以下</w:t>
      </w:r>
      <w:r w:rsidR="002F5AE2" w:rsidRPr="0090747A">
        <w:rPr>
          <w:rFonts w:ascii="仿宋" w:eastAsia="仿宋" w:hAnsi="仿宋" w:cs="Arial"/>
          <w:color w:val="333333"/>
          <w:sz w:val="28"/>
          <w:szCs w:val="28"/>
          <w:shd w:val="clear" w:color="auto" w:fill="FFFFFF"/>
        </w:rPr>
        <w:t>不视为黑社会性质组织的行为特征</w:t>
      </w:r>
      <w:r w:rsidR="002F5AE2" w:rsidRPr="0090747A">
        <w:rPr>
          <w:rFonts w:ascii="仿宋" w:eastAsia="仿宋" w:hAnsi="仿宋" w:hint="eastAsia"/>
          <w:color w:val="3D3D3D"/>
          <w:sz w:val="28"/>
          <w:szCs w:val="28"/>
          <w:shd w:val="clear" w:color="auto" w:fill="FFFFFF"/>
        </w:rPr>
        <w:t>的是（C）</w:t>
      </w:r>
    </w:p>
    <w:p w:rsidR="002F5AE2" w:rsidRPr="0090747A" w:rsidRDefault="002F5AE2" w:rsidP="002F5AE2">
      <w:pPr>
        <w:tabs>
          <w:tab w:val="left" w:pos="1738"/>
          <w:tab w:val="center" w:pos="4153"/>
          <w:tab w:val="left" w:pos="5998"/>
        </w:tabs>
        <w:jc w:val="left"/>
        <w:rPr>
          <w:rFonts w:ascii="仿宋" w:eastAsia="仿宋" w:hAnsi="仿宋"/>
          <w:color w:val="3D3D3D"/>
          <w:sz w:val="28"/>
          <w:szCs w:val="28"/>
        </w:rPr>
      </w:pPr>
      <w:r w:rsidRPr="0090747A">
        <w:rPr>
          <w:rFonts w:ascii="仿宋" w:eastAsia="仿宋" w:hAnsi="仿宋" w:hint="eastAsia"/>
          <w:color w:val="3D3D3D"/>
          <w:sz w:val="28"/>
          <w:szCs w:val="28"/>
        </w:rPr>
        <w:t>A、</w:t>
      </w:r>
      <w:r w:rsidRPr="0090747A">
        <w:rPr>
          <w:rFonts w:ascii="仿宋" w:eastAsia="仿宋" w:hAnsi="仿宋" w:cs="Arial"/>
          <w:color w:val="333333"/>
          <w:sz w:val="28"/>
          <w:szCs w:val="28"/>
          <w:shd w:val="clear" w:color="auto" w:fill="FFFFFF"/>
        </w:rPr>
        <w:t>利用黑社会性质组织的暴力或威胁影响，足以对群众形成心理强制的手段</w:t>
      </w:r>
      <w:r w:rsidRPr="0090747A">
        <w:rPr>
          <w:rFonts w:ascii="仿宋" w:eastAsia="仿宋" w:hAnsi="仿宋" w:hint="eastAsia"/>
          <w:color w:val="3D3D3D"/>
          <w:sz w:val="28"/>
          <w:szCs w:val="28"/>
        </w:rPr>
        <w:tab/>
      </w:r>
    </w:p>
    <w:p w:rsidR="002F5AE2" w:rsidRPr="0090747A" w:rsidRDefault="002F5AE2" w:rsidP="002F5AE2">
      <w:pPr>
        <w:tabs>
          <w:tab w:val="left" w:pos="1738"/>
          <w:tab w:val="center" w:pos="4153"/>
          <w:tab w:val="left" w:pos="5998"/>
        </w:tabs>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color w:val="333333"/>
          <w:sz w:val="28"/>
          <w:szCs w:val="28"/>
          <w:shd w:val="clear" w:color="auto" w:fill="FFFFFF"/>
        </w:rPr>
        <w:t>滋扰正常社会生活、经济秩序的非暴力手段</w:t>
      </w:r>
      <w:r w:rsidRPr="0090747A">
        <w:rPr>
          <w:rFonts w:ascii="仿宋" w:eastAsia="仿宋" w:hAnsi="仿宋" w:hint="eastAsia"/>
          <w:color w:val="3D3D3D"/>
          <w:sz w:val="28"/>
          <w:szCs w:val="28"/>
        </w:rPr>
        <w:t xml:space="preserve">   </w:t>
      </w:r>
      <w:r w:rsidRPr="0090747A">
        <w:rPr>
          <w:rFonts w:ascii="仿宋" w:eastAsia="仿宋" w:hAnsi="仿宋" w:hint="eastAsia"/>
          <w:color w:val="3D3D3D"/>
          <w:sz w:val="28"/>
          <w:szCs w:val="28"/>
        </w:rPr>
        <w:tab/>
      </w:r>
    </w:p>
    <w:p w:rsidR="002F5AE2" w:rsidRPr="0090747A" w:rsidRDefault="002F5AE2" w:rsidP="002F5AE2">
      <w:pPr>
        <w:tabs>
          <w:tab w:val="left" w:pos="1738"/>
          <w:tab w:val="center" w:pos="4153"/>
          <w:tab w:val="left" w:pos="5998"/>
        </w:tabs>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auto" w:fill="FFFFFF"/>
        </w:rPr>
        <w:t>对于公司、企业为解决合同、债权债务等经济纠纷偶尔采用暴力、威胁手段的</w:t>
      </w:r>
      <w:r w:rsidRPr="0090747A">
        <w:rPr>
          <w:rFonts w:ascii="仿宋" w:eastAsia="仿宋" w:hAnsi="仿宋" w:hint="eastAsia"/>
          <w:color w:val="3D3D3D"/>
          <w:sz w:val="28"/>
          <w:szCs w:val="28"/>
          <w:shd w:val="clear" w:color="auto" w:fill="FFFFFF"/>
        </w:rPr>
        <w:t xml:space="preserve">    </w:t>
      </w:r>
      <w:r w:rsidRPr="0090747A">
        <w:rPr>
          <w:rFonts w:ascii="仿宋" w:eastAsia="仿宋" w:hAnsi="仿宋" w:hint="eastAsia"/>
          <w:color w:val="3D3D3D"/>
          <w:sz w:val="28"/>
          <w:szCs w:val="28"/>
          <w:shd w:val="clear" w:color="auto" w:fill="FFFFFF"/>
        </w:rPr>
        <w:tab/>
      </w:r>
    </w:p>
    <w:p w:rsidR="002F5AE2" w:rsidRPr="0090747A" w:rsidRDefault="002F5AE2" w:rsidP="002F5AE2">
      <w:pPr>
        <w:tabs>
          <w:tab w:val="left" w:pos="1738"/>
          <w:tab w:val="center" w:pos="4153"/>
          <w:tab w:val="left" w:pos="5998"/>
        </w:tabs>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shd w:val="clear" w:color="auto" w:fill="FFFFFF"/>
        </w:rPr>
        <w:t>D、</w:t>
      </w:r>
      <w:r w:rsidRPr="0090747A">
        <w:rPr>
          <w:rFonts w:ascii="仿宋" w:eastAsia="仿宋" w:hAnsi="仿宋" w:cs="Arial"/>
          <w:color w:val="333333"/>
          <w:sz w:val="28"/>
          <w:szCs w:val="28"/>
          <w:shd w:val="clear" w:color="auto" w:fill="FFFFFF"/>
        </w:rPr>
        <w:t>组织成员为组织的利益按照该组织一贯行为所实施的</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258</w:t>
      </w:r>
      <w:r w:rsidR="002F5AE2" w:rsidRPr="0090747A">
        <w:rPr>
          <w:rFonts w:ascii="仿宋" w:eastAsia="仿宋" w:hAnsi="仿宋" w:hint="eastAsia"/>
          <w:color w:val="3D3D3D"/>
          <w:sz w:val="28"/>
          <w:szCs w:val="28"/>
        </w:rPr>
        <w:t xml:space="preserve">、对于各种黑恶势力违法犯罪，应当依法严惩、( </w:t>
      </w:r>
      <w:r w:rsidR="002F5AE2" w:rsidRPr="0090747A">
        <w:rPr>
          <w:rFonts w:ascii="仿宋" w:eastAsia="仿宋" w:hAnsi="仿宋"/>
          <w:color w:val="3D3D3D"/>
          <w:sz w:val="28"/>
          <w:szCs w:val="28"/>
        </w:rPr>
        <w:t>A</w:t>
      </w:r>
      <w:r w:rsidR="002F5AE2" w:rsidRPr="0090747A">
        <w:rPr>
          <w:rFonts w:ascii="仿宋" w:eastAsia="仿宋" w:hAnsi="仿宋" w:hint="eastAsia"/>
          <w:color w:val="3D3D3D"/>
          <w:sz w:val="28"/>
          <w:szCs w:val="28"/>
        </w:rPr>
        <w:t>）、除恶务尽。</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A、打早打小</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B、打晚打大</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C、边打边扫</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D、边扫边打</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259</w:t>
      </w:r>
      <w:r w:rsidR="002F5AE2" w:rsidRPr="0090747A">
        <w:rPr>
          <w:rFonts w:ascii="仿宋" w:eastAsia="仿宋" w:hAnsi="仿宋" w:hint="eastAsia"/>
          <w:color w:val="3D3D3D"/>
          <w:sz w:val="28"/>
          <w:szCs w:val="28"/>
        </w:rPr>
        <w:t>、对（D）的黑社会性质组织犯罪分子，可以同时决定对其限制减刑。</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 xml:space="preserve">A、被判处十年以上有期徒刑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 xml:space="preserve">B、被判处无期徒刑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 xml:space="preserve">C、被判处十年以上有期徒刑或无期徒刑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D、因有组织的暴力性犯罪被判处死刑缓期执行</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260</w:t>
      </w:r>
      <w:r w:rsidR="002F5AE2" w:rsidRPr="0090747A">
        <w:rPr>
          <w:rFonts w:ascii="仿宋" w:eastAsia="仿宋" w:hAnsi="仿宋" w:hint="eastAsia"/>
          <w:color w:val="3D3D3D"/>
          <w:sz w:val="28"/>
          <w:szCs w:val="28"/>
        </w:rPr>
        <w:t>、以下哪类情形不属于扫黑除恶专项斗争打击重点情形（C）</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color w:val="3D3D3D"/>
          <w:sz w:val="28"/>
          <w:szCs w:val="28"/>
        </w:rPr>
        <w:t>A、村霸</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color w:val="3D3D3D"/>
          <w:sz w:val="28"/>
          <w:szCs w:val="28"/>
        </w:rPr>
        <w:t>B、保护伞</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w:t>
      </w:r>
      <w:r w:rsidRPr="0090747A">
        <w:rPr>
          <w:rFonts w:ascii="仿宋" w:eastAsia="仿宋" w:hAnsi="仿宋"/>
          <w:color w:val="3D3D3D"/>
          <w:sz w:val="28"/>
          <w:szCs w:val="28"/>
        </w:rPr>
        <w:t>邪教</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w:t>
      </w:r>
      <w:r w:rsidRPr="0090747A">
        <w:rPr>
          <w:rFonts w:ascii="仿宋" w:eastAsia="仿宋" w:hAnsi="仿宋"/>
          <w:color w:val="3D3D3D"/>
          <w:sz w:val="28"/>
          <w:szCs w:val="28"/>
        </w:rPr>
        <w:t>套路贷</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261</w:t>
      </w:r>
      <w:r w:rsidR="002F5AE2" w:rsidRPr="0090747A">
        <w:rPr>
          <w:rFonts w:ascii="仿宋" w:eastAsia="仿宋" w:hAnsi="仿宋" w:hint="eastAsia"/>
          <w:color w:val="3D3D3D"/>
          <w:sz w:val="28"/>
          <w:szCs w:val="28"/>
        </w:rPr>
        <w:t>、恶势力组织人数一般为（</w:t>
      </w:r>
      <w:r w:rsidR="002F5AE2" w:rsidRPr="0090747A">
        <w:rPr>
          <w:rFonts w:ascii="仿宋" w:eastAsia="仿宋" w:hAnsi="仿宋"/>
          <w:color w:val="3D3D3D"/>
          <w:sz w:val="28"/>
          <w:szCs w:val="28"/>
        </w:rPr>
        <w:t>B</w:t>
      </w:r>
      <w:r w:rsidR="002F5AE2" w:rsidRPr="0090747A">
        <w:rPr>
          <w:rFonts w:ascii="仿宋" w:eastAsia="仿宋" w:hAnsi="仿宋" w:hint="eastAsia"/>
          <w:color w:val="3D3D3D"/>
          <w:sz w:val="28"/>
          <w:szCs w:val="28"/>
        </w:rPr>
        <w:t>）</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A、2人以上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B、3人以上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C、4人以上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D、5人以上</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262</w:t>
      </w:r>
      <w:r w:rsidR="002F5AE2" w:rsidRPr="0090747A">
        <w:rPr>
          <w:rFonts w:ascii="仿宋" w:eastAsia="仿宋" w:hAnsi="仿宋" w:hint="eastAsia"/>
          <w:color w:val="3D3D3D"/>
          <w:sz w:val="28"/>
          <w:szCs w:val="28"/>
        </w:rPr>
        <w:t xml:space="preserve">、不同地区律师事务所受理同案件的，应当将办案情况分别报告各自（D）。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A、当地公安局</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 xml:space="preserve">B、当地基层法院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 xml:space="preserve">C、市司法局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D、所属律师协会</w:t>
      </w:r>
      <w:r w:rsidRPr="0090747A">
        <w:rPr>
          <w:rFonts w:ascii="仿宋" w:eastAsia="仿宋" w:hAnsi="仿宋" w:hint="eastAsia"/>
          <w:color w:val="3D3D3D"/>
          <w:sz w:val="28"/>
          <w:szCs w:val="28"/>
        </w:rPr>
        <w:tab/>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263</w:t>
      </w:r>
      <w:r w:rsidR="002F5AE2" w:rsidRPr="0090747A">
        <w:rPr>
          <w:rFonts w:ascii="仿宋" w:eastAsia="仿宋" w:hAnsi="仿宋" w:hint="eastAsia"/>
          <w:color w:val="3D3D3D"/>
          <w:sz w:val="28"/>
          <w:szCs w:val="28"/>
        </w:rPr>
        <w:t>、监察机关、公安机关、人民检察院、人民法院、司法行政机关在工作中发现司法工作人员涉嫌利用职权实施的侵犯公民权利、损害司法公正案件线索的，根据有关规定，应当（D）。</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A、由监察机关管辖</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B、由公安机关管辖</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C、由人民法院管辖</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D、经沟通后协商确定管辖机关</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264</w:t>
      </w:r>
      <w:r w:rsidR="002F5AE2" w:rsidRPr="0090747A">
        <w:rPr>
          <w:rFonts w:ascii="仿宋" w:eastAsia="仿宋" w:hAnsi="仿宋" w:hint="eastAsia"/>
          <w:color w:val="3D3D3D"/>
          <w:sz w:val="28"/>
          <w:szCs w:val="28"/>
        </w:rPr>
        <w:t>、中共中央、国务院《关于开展扫黑除恶专项斗争的通知》指出，扫黑除恶与反腐败斗争和基层（B）结合起来，深挖黑恶势力“保护伞”。</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A、“打伞”</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B、“拍蝇”</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C、“打虎”</w:t>
      </w:r>
      <w:r w:rsidRPr="0090747A">
        <w:rPr>
          <w:rFonts w:ascii="Calibri" w:eastAsia="仿宋" w:hAnsi="Calibri" w:cs="Calibri"/>
          <w:color w:val="3D3D3D"/>
          <w:sz w:val="28"/>
          <w:szCs w:val="28"/>
        </w:rPr>
        <w:t> </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D、“打地头蛇”</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265</w:t>
      </w:r>
      <w:r w:rsidR="002F5AE2" w:rsidRPr="0090747A">
        <w:rPr>
          <w:rFonts w:ascii="仿宋" w:eastAsia="仿宋" w:hAnsi="仿宋" w:hint="eastAsia"/>
          <w:color w:val="3D3D3D"/>
          <w:sz w:val="28"/>
          <w:szCs w:val="28"/>
        </w:rPr>
        <w:t>、公职人员涉黑涉恶违法犯罪案件中，既涉嫌贪污贿赂、失职渎职等严重职务违法或职务犯罪，又涉嫌公安机关、人民检察院管辖的违法犯罪的，（A）。</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A、一般应当以监察机关为主调查，公安机关、人民检察院予以协助</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B、由公安机关管辖</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C、由人民检察院管辖</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D、由人民法院管辖</w:t>
      </w:r>
    </w:p>
    <w:p w:rsidR="002F5AE2" w:rsidRPr="0090747A" w:rsidRDefault="003C2E09" w:rsidP="002F5AE2">
      <w:pPr>
        <w:jc w:val="left"/>
        <w:rPr>
          <w:rFonts w:ascii="仿宋" w:eastAsia="仿宋" w:hAnsi="仿宋"/>
          <w:color w:val="3D3D3D"/>
          <w:sz w:val="28"/>
          <w:szCs w:val="28"/>
        </w:rPr>
      </w:pPr>
      <w:r>
        <w:rPr>
          <w:rFonts w:ascii="仿宋" w:eastAsia="仿宋" w:hAnsi="仿宋"/>
          <w:color w:val="3D3D3D"/>
          <w:sz w:val="28"/>
          <w:szCs w:val="28"/>
        </w:rPr>
        <w:t>266</w:t>
      </w:r>
      <w:r w:rsidR="002F5AE2" w:rsidRPr="0090747A">
        <w:rPr>
          <w:rFonts w:ascii="仿宋" w:eastAsia="仿宋" w:hAnsi="仿宋" w:hint="eastAsia"/>
          <w:color w:val="3D3D3D"/>
          <w:sz w:val="28"/>
          <w:szCs w:val="28"/>
        </w:rPr>
        <w:t>、律师事务所受理黑恶势力犯罪案件后，应当于（B）日内同时报律师事务所所属律师协会和案件管辖地律师协会备案。</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A、三十日内</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B、五日内</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w:t>
      </w:r>
      <w:r w:rsidRPr="0090747A">
        <w:rPr>
          <w:rFonts w:ascii="仿宋" w:eastAsia="仿宋" w:hAnsi="仿宋" w:hint="eastAsia"/>
          <w:color w:val="3D3D3D"/>
          <w:sz w:val="28"/>
          <w:szCs w:val="28"/>
          <w:shd w:val="clear" w:color="auto" w:fill="FFFFFF"/>
        </w:rPr>
        <w:t>十日内</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D、十五日内</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2</w:t>
      </w:r>
      <w:r w:rsidR="003C2E09">
        <w:rPr>
          <w:rFonts w:ascii="仿宋" w:eastAsia="仿宋" w:hAnsi="仿宋"/>
          <w:color w:val="3D3D3D"/>
          <w:sz w:val="28"/>
          <w:szCs w:val="28"/>
        </w:rPr>
        <w:t>67</w:t>
      </w:r>
      <w:r w:rsidRPr="0090747A">
        <w:rPr>
          <w:rFonts w:ascii="仿宋" w:eastAsia="仿宋" w:hAnsi="仿宋" w:hint="eastAsia"/>
          <w:color w:val="3D3D3D"/>
          <w:sz w:val="28"/>
          <w:szCs w:val="28"/>
        </w:rPr>
        <w:t>、公安机关、人民检察院、人民法院认为需要提审跨省异地执行刑罚的黑恶势力罪犯的，提审人员应当持工作证等有效证件和（A）公安机关、人民检察院、人民法院出具的介绍信等证明材料到罪犯服刑监狱进行提审。</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A、县级以上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B、市级以上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C、市县级</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D、省级</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268</w:t>
      </w:r>
      <w:r w:rsidR="002F5AE2" w:rsidRPr="0090747A">
        <w:rPr>
          <w:rFonts w:ascii="仿宋" w:eastAsia="仿宋" w:hAnsi="仿宋" w:cs="宋体" w:hint="eastAsia"/>
          <w:color w:val="454343"/>
          <w:sz w:val="28"/>
          <w:szCs w:val="28"/>
        </w:rPr>
        <w:t>、</w:t>
      </w:r>
      <w:r w:rsidR="002F5AE2" w:rsidRPr="0090747A">
        <w:rPr>
          <w:rFonts w:ascii="仿宋" w:eastAsia="仿宋" w:hAnsi="仿宋" w:cs="宋体"/>
          <w:color w:val="454343"/>
          <w:sz w:val="28"/>
          <w:szCs w:val="28"/>
        </w:rPr>
        <w:t>律师在辩护活动中，应当在法律和事实的基础上尊重当事人意见，按照有利于当事人的原则开展工作，</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color w:val="454343"/>
          <w:sz w:val="28"/>
          <w:szCs w:val="28"/>
        </w:rPr>
        <w:t>提出不利于当事人的辩护意见。</w:t>
      </w:r>
      <w:r w:rsidR="002F5AE2" w:rsidRPr="0090747A">
        <w:rPr>
          <w:rFonts w:ascii="仿宋" w:eastAsia="仿宋" w:hAnsi="仿宋" w:cs="宋体" w:hint="eastAsia"/>
          <w:color w:val="454343"/>
          <w:sz w:val="28"/>
          <w:szCs w:val="28"/>
        </w:rPr>
        <w:t>（B）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A、可以根据事实</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B、不得违背当事人意愿</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C、应当根据事实</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D、可以违背当事人意愿</w:t>
      </w:r>
    </w:p>
    <w:p w:rsidR="002F5AE2" w:rsidRPr="0090747A" w:rsidRDefault="002F5AE2" w:rsidP="002F5AE2">
      <w:pPr>
        <w:rPr>
          <w:rFonts w:ascii="仿宋" w:eastAsia="仿宋" w:hAnsi="仿宋" w:cs="宋体"/>
          <w:color w:val="454343"/>
          <w:sz w:val="28"/>
          <w:szCs w:val="28"/>
          <w:u w:val="single"/>
        </w:rPr>
      </w:pPr>
      <w:r w:rsidRPr="0090747A">
        <w:rPr>
          <w:rFonts w:ascii="仿宋" w:eastAsia="仿宋" w:hAnsi="仿宋" w:cs="宋体" w:hint="eastAsia"/>
          <w:color w:val="454343"/>
          <w:sz w:val="28"/>
          <w:szCs w:val="28"/>
        </w:rPr>
        <w:t>2</w:t>
      </w:r>
      <w:r w:rsidR="003C2E09">
        <w:rPr>
          <w:rFonts w:ascii="仿宋" w:eastAsia="仿宋" w:hAnsi="仿宋" w:cs="宋体"/>
          <w:color w:val="454343"/>
          <w:sz w:val="28"/>
          <w:szCs w:val="28"/>
        </w:rPr>
        <w:t>69</w:t>
      </w:r>
      <w:r w:rsidRPr="0090747A">
        <w:rPr>
          <w:rFonts w:ascii="仿宋" w:eastAsia="仿宋" w:hAnsi="仿宋" w:cs="宋体" w:hint="eastAsia"/>
          <w:color w:val="454343"/>
          <w:sz w:val="28"/>
          <w:szCs w:val="28"/>
        </w:rPr>
        <w:t>、律师接受委托或者指派后，应当及时与办案机关联系，无需出示</w:t>
      </w:r>
      <w:r w:rsidRPr="0090747A">
        <w:rPr>
          <w:rFonts w:ascii="仿宋" w:eastAsia="仿宋" w:hAnsi="仿宋" w:cs="宋体" w:hint="eastAsia"/>
          <w:color w:val="454343"/>
          <w:sz w:val="28"/>
          <w:szCs w:val="28"/>
          <w:u w:val="single"/>
        </w:rPr>
        <w:t xml:space="preserve">      。</w:t>
      </w:r>
      <w:r w:rsidRPr="0090747A">
        <w:rPr>
          <w:rFonts w:ascii="仿宋" w:eastAsia="仿宋" w:hAnsi="仿宋" w:cs="宋体" w:hint="eastAsia"/>
          <w:color w:val="454343"/>
          <w:sz w:val="28"/>
          <w:szCs w:val="28"/>
        </w:rPr>
        <w:t>（D）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A、律师执业证书</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B、委托书</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C、律师事务所证明或者法律援助公函</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D、法律资格证书</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270</w:t>
      </w:r>
      <w:r w:rsidR="002F5AE2" w:rsidRPr="0090747A">
        <w:rPr>
          <w:rFonts w:ascii="仿宋" w:eastAsia="仿宋" w:hAnsi="仿宋" w:cs="宋体" w:hint="eastAsia"/>
          <w:color w:val="454343"/>
          <w:sz w:val="28"/>
          <w:szCs w:val="28"/>
        </w:rPr>
        <w:t>、解除委托关系后，律师应当</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告知办案机关。（B）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A、三日内</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B、及时</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C、立刻</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D、五日内</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271</w:t>
      </w:r>
      <w:r w:rsidR="002F5AE2" w:rsidRPr="0090747A">
        <w:rPr>
          <w:rFonts w:ascii="仿宋" w:eastAsia="仿宋" w:hAnsi="仿宋" w:cs="宋体" w:hint="eastAsia"/>
          <w:color w:val="454343"/>
          <w:sz w:val="28"/>
          <w:szCs w:val="28"/>
        </w:rPr>
        <w:t>、对于</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的案件，律师提出会见在押犯罪嫌疑人，需要经过批准。（C）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A、涉及个人隐私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B、涉及人身安全</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C、涉及国家秘密</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D、涉及重大财产</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272</w:t>
      </w:r>
      <w:r w:rsidR="002F5AE2" w:rsidRPr="0090747A">
        <w:rPr>
          <w:rFonts w:ascii="仿宋" w:eastAsia="仿宋" w:hAnsi="仿宋" w:cs="宋体" w:hint="eastAsia"/>
          <w:color w:val="454343"/>
          <w:sz w:val="28"/>
          <w:szCs w:val="28"/>
        </w:rPr>
        <w:t>、自</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起，辩护律师可以向犯罪嫌疑人、被告人核实有关证据。（A）</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A、案件移送审查起诉之日</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B、犯罪嫌疑人被侦查机关第一次讯问时</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C、犯罪嫌疑人被侦查机关第一次采取强制措施时</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D、委托之日</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273</w:t>
      </w:r>
      <w:r w:rsidR="002F5AE2" w:rsidRPr="0090747A">
        <w:rPr>
          <w:rFonts w:ascii="仿宋" w:eastAsia="仿宋" w:hAnsi="仿宋" w:cs="宋体" w:hint="eastAsia"/>
          <w:color w:val="454343"/>
          <w:sz w:val="28"/>
          <w:szCs w:val="28"/>
        </w:rPr>
        <w:t>、辩护律师在调查、收集证据材料时，</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录音、录像。（B）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A、应当</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B、可以</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C、告知当事人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D、不得</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274</w:t>
      </w:r>
      <w:r w:rsidR="002F5AE2" w:rsidRPr="0090747A">
        <w:rPr>
          <w:rFonts w:ascii="仿宋" w:eastAsia="仿宋" w:hAnsi="仿宋" w:cs="宋体" w:hint="eastAsia"/>
          <w:color w:val="454343"/>
          <w:sz w:val="28"/>
          <w:szCs w:val="28"/>
        </w:rPr>
        <w:t>、辩护律师申请变更、解除强制措施或释放犯罪嫌疑人、被告人的，可以要求办案机关在</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作出同意或者不同意的答复。（C）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A、及时</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B、五日内</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C、三日内</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D、十日内</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275</w:t>
      </w:r>
      <w:r w:rsidR="002F5AE2" w:rsidRPr="0090747A">
        <w:rPr>
          <w:rFonts w:ascii="仿宋" w:eastAsia="仿宋" w:hAnsi="仿宋" w:cs="宋体" w:hint="eastAsia"/>
          <w:color w:val="454343"/>
          <w:sz w:val="28"/>
          <w:szCs w:val="28"/>
        </w:rPr>
        <w:t>、辩护律师应当对案件管辖合法性进行审查，发现侦查机关管辖违反法律规定的，</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向侦查机关提出异议。（B）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A、可以以书面形式</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B、应当以书面形式</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C、可以口头</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D、应当口头</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276</w:t>
      </w:r>
      <w:r w:rsidR="002F5AE2" w:rsidRPr="0090747A">
        <w:rPr>
          <w:rFonts w:ascii="仿宋" w:eastAsia="仿宋" w:hAnsi="仿宋" w:cs="宋体" w:hint="eastAsia"/>
          <w:color w:val="454343"/>
          <w:sz w:val="28"/>
          <w:szCs w:val="28"/>
        </w:rPr>
        <w:t>、辩护律师认为起诉书指控的犯罪罪名不成立，但指控的犯罪事实构成其他处罚较轻的罪名，</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辩护意见。（B）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A、不得改变</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B、在事先征得被告人同意的情况下，可以提出改变罪名</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C、应当改变</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D、应先与办案机关联系后可以变更</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277</w:t>
      </w:r>
      <w:r w:rsidR="002F5AE2" w:rsidRPr="0090747A">
        <w:rPr>
          <w:rFonts w:ascii="仿宋" w:eastAsia="仿宋" w:hAnsi="仿宋" w:cs="宋体" w:hint="eastAsia"/>
          <w:color w:val="454343"/>
          <w:sz w:val="28"/>
          <w:szCs w:val="28"/>
        </w:rPr>
        <w:t>、公诉案件中，代理律师意见与公诉人意见不一致的（B）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A、遵循公诉人的意见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B、代理律师应当从维护被害人的合法权益出发，独立发表代理意见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C、应当与被害人的意思一致</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D、可以自由发挥</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278</w:t>
      </w:r>
      <w:r w:rsidR="002F5AE2" w:rsidRPr="0090747A">
        <w:rPr>
          <w:rFonts w:ascii="仿宋" w:eastAsia="仿宋" w:hAnsi="仿宋" w:cs="宋体" w:hint="eastAsia"/>
          <w:color w:val="454343"/>
          <w:sz w:val="28"/>
          <w:szCs w:val="28"/>
        </w:rPr>
        <w:t>、刑事附带民事诉讼原告人的代理律师根据案件情况，</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自行或协助委托人依法收集证据，展开调查，申请鉴定。（A）</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A、可以</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B、应当</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C、不得</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D、经办案机关允许后可以</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279</w:t>
      </w:r>
      <w:r w:rsidR="002F5AE2" w:rsidRPr="0090747A">
        <w:rPr>
          <w:rFonts w:ascii="仿宋" w:eastAsia="仿宋" w:hAnsi="仿宋" w:cs="宋体" w:hint="eastAsia"/>
          <w:color w:val="454343"/>
          <w:sz w:val="28"/>
          <w:szCs w:val="28"/>
        </w:rPr>
        <w:t>、适用刑事速裁程序的案件，辩护律师应当在接受委托或指派之日起</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会见犯罪嫌疑人、被告人。（</w:t>
      </w:r>
      <w:r w:rsidR="002F5AE2" w:rsidRPr="0090747A">
        <w:rPr>
          <w:rFonts w:ascii="仿宋" w:eastAsia="仿宋" w:hAnsi="仿宋" w:cs="宋体"/>
          <w:color w:val="454343"/>
          <w:sz w:val="28"/>
          <w:szCs w:val="28"/>
        </w:rPr>
        <w:t>C</w:t>
      </w:r>
      <w:r w:rsidR="002F5AE2" w:rsidRPr="0090747A">
        <w:rPr>
          <w:rFonts w:ascii="仿宋" w:eastAsia="仿宋" w:hAnsi="仿宋" w:cs="宋体" w:hint="eastAsia"/>
          <w:color w:val="454343"/>
          <w:sz w:val="28"/>
          <w:szCs w:val="28"/>
        </w:rPr>
        <w:t>）</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A、三日内</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B、五日内</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C、三个工作日内</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D、五个工作日内</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280</w:t>
      </w:r>
      <w:r w:rsidR="002F5AE2" w:rsidRPr="0090747A">
        <w:rPr>
          <w:rFonts w:ascii="仿宋" w:eastAsia="仿宋" w:hAnsi="仿宋" w:cs="宋体" w:hint="eastAsia"/>
          <w:color w:val="454343"/>
          <w:sz w:val="28"/>
          <w:szCs w:val="28"/>
        </w:rPr>
        <w:t>、审查起诉期间，下列不属于未成年犯罪嫌疑人应当向检察机关提出不起诉意见情形的是：（D）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A、未成年犯罪嫌疑人没有犯罪事实</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B、未成年犯罪嫌疑人符合《刑事诉讼法》第十五条规定的情形之一</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C、未成年犯罪嫌疑人犯罪情节轻微，依照刑法规定不需要判处刑罚或者免除刑罚的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D、未成年犯罪嫌疑人未满16岁的</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281</w:t>
      </w:r>
      <w:r w:rsidR="002F5AE2" w:rsidRPr="0090747A">
        <w:rPr>
          <w:rFonts w:ascii="仿宋" w:eastAsia="仿宋" w:hAnsi="仿宋" w:cs="宋体" w:hint="eastAsia"/>
          <w:color w:val="454343"/>
          <w:sz w:val="28"/>
          <w:szCs w:val="28"/>
        </w:rPr>
        <w:t>、律师认为被训诫、被带出法庭理由不当的，可以（A）</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A、向上级人民法院申诉</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B、向上级人民检察院申诉</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C、向同级人民政府控告</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D、向同级人民检察院申诉</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282</w:t>
      </w:r>
      <w:r w:rsidR="002F5AE2" w:rsidRPr="0090747A">
        <w:rPr>
          <w:rFonts w:ascii="仿宋" w:eastAsia="仿宋" w:hAnsi="仿宋" w:cs="宋体" w:hint="eastAsia"/>
          <w:color w:val="454343"/>
          <w:sz w:val="28"/>
          <w:szCs w:val="28"/>
        </w:rPr>
        <w:t>、辩护律师调查、收集证据材料时，为保证证据材料的真实性，可以根据案情需要邀请（B）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A、办案人员在场见证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B、与案件无关的人员在场见证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C、证人在场见证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D、与案件有关的人员在场见证</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283</w:t>
      </w:r>
      <w:r w:rsidR="002F5AE2" w:rsidRPr="0090747A">
        <w:rPr>
          <w:rFonts w:ascii="仿宋" w:eastAsia="仿宋" w:hAnsi="仿宋" w:cs="宋体" w:hint="eastAsia"/>
          <w:color w:val="454343"/>
          <w:sz w:val="28"/>
          <w:szCs w:val="28"/>
        </w:rPr>
        <w:t>、辩护律师办理</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案件时，犯罪嫌疑人在押或者被监视居住的，在侦查阶段会见时不需要向侦查机关提出申请（D）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A、危害国家安全犯罪</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B、恐怖活动犯罪</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C、特别重大的贿赂犯罪案件</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D、黑社会性质的案件</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lastRenderedPageBreak/>
        <w:t>284</w:t>
      </w:r>
      <w:r w:rsidR="002F5AE2" w:rsidRPr="0090747A">
        <w:rPr>
          <w:rFonts w:ascii="仿宋" w:eastAsia="仿宋" w:hAnsi="仿宋" w:cs="宋体" w:hint="eastAsia"/>
          <w:color w:val="454343"/>
          <w:sz w:val="28"/>
          <w:szCs w:val="28"/>
        </w:rPr>
        <w:t>、辩护律师可以携</w:t>
      </w:r>
      <w:r w:rsidR="002F5AE2" w:rsidRPr="0090747A">
        <w:rPr>
          <w:rFonts w:ascii="仿宋" w:eastAsia="仿宋" w:hAnsi="仿宋" w:cs="宋体" w:hint="eastAsia"/>
          <w:color w:val="454343"/>
          <w:sz w:val="28"/>
          <w:szCs w:val="28"/>
          <w:u w:val="single"/>
        </w:rPr>
        <w:t xml:space="preserve">    </w:t>
      </w:r>
      <w:r w:rsidR="002F5AE2" w:rsidRPr="0090747A">
        <w:rPr>
          <w:rFonts w:ascii="仿宋" w:eastAsia="仿宋" w:hAnsi="仿宋" w:cs="宋体" w:hint="eastAsia"/>
          <w:color w:val="454343"/>
          <w:sz w:val="28"/>
          <w:szCs w:val="28"/>
        </w:rPr>
        <w:t>律师助理协助会见（D）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A、多名</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B、不得携带</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C、两名</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D、一名</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285</w:t>
      </w:r>
      <w:r w:rsidR="002F5AE2" w:rsidRPr="0090747A">
        <w:rPr>
          <w:rFonts w:ascii="仿宋" w:eastAsia="仿宋" w:hAnsi="仿宋" w:cs="宋体" w:hint="eastAsia"/>
          <w:color w:val="454343"/>
          <w:sz w:val="28"/>
          <w:szCs w:val="28"/>
        </w:rPr>
        <w:t>、 辩护律师调查、收集与案件有关的证据材料，无需（C）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A、出示律师事务所证明</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B、出示律师执业证书</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C、出示委托合同</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D、两人在场</w:t>
      </w:r>
    </w:p>
    <w:p w:rsidR="002F5AE2" w:rsidRPr="0090747A" w:rsidRDefault="003C2E09" w:rsidP="002F5AE2">
      <w:pPr>
        <w:rPr>
          <w:rFonts w:ascii="仿宋" w:eastAsia="仿宋" w:hAnsi="仿宋" w:cs="宋体"/>
          <w:color w:val="454343"/>
          <w:sz w:val="28"/>
          <w:szCs w:val="28"/>
        </w:rPr>
      </w:pPr>
      <w:r>
        <w:rPr>
          <w:rFonts w:ascii="仿宋" w:eastAsia="仿宋" w:hAnsi="仿宋" w:cs="宋体"/>
          <w:color w:val="454343"/>
          <w:sz w:val="28"/>
          <w:szCs w:val="28"/>
        </w:rPr>
        <w:t>286</w:t>
      </w:r>
      <w:r w:rsidR="002F5AE2" w:rsidRPr="0090747A">
        <w:rPr>
          <w:rFonts w:ascii="仿宋" w:eastAsia="仿宋" w:hAnsi="仿宋" w:cs="宋体" w:hint="eastAsia"/>
          <w:color w:val="454343"/>
          <w:sz w:val="28"/>
          <w:szCs w:val="28"/>
        </w:rPr>
        <w:t>、辩护律师对证人进行调查，应当制作调查笔录。调查笔录无需载明：（D）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A、调查人姓名</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B、被调查人姓名</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C、调查的时间、地点</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D、被调查人家庭信息情况</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2</w:t>
      </w:r>
      <w:r w:rsidR="00726748">
        <w:rPr>
          <w:rFonts w:ascii="仿宋" w:eastAsia="仿宋" w:hAnsi="仿宋" w:cs="宋体"/>
          <w:color w:val="454343"/>
          <w:sz w:val="28"/>
          <w:szCs w:val="28"/>
        </w:rPr>
        <w:t>87</w:t>
      </w:r>
      <w:r w:rsidRPr="0090747A">
        <w:rPr>
          <w:rFonts w:ascii="仿宋" w:eastAsia="仿宋" w:hAnsi="仿宋" w:cs="宋体" w:hint="eastAsia"/>
          <w:color w:val="454343"/>
          <w:sz w:val="28"/>
          <w:szCs w:val="28"/>
        </w:rPr>
        <w:t>、辩护律师认为在侦查、审查起诉期间公安机关、人民检察院收集的证明犯罪嫌疑人、被告人无罪或者罪轻的证据材料未提交的，</w:t>
      </w:r>
      <w:r w:rsidRPr="0090747A">
        <w:rPr>
          <w:rFonts w:ascii="仿宋" w:eastAsia="仿宋" w:hAnsi="仿宋" w:cs="宋体" w:hint="eastAsia"/>
          <w:color w:val="454343"/>
          <w:sz w:val="28"/>
          <w:szCs w:val="28"/>
          <w:u w:val="single"/>
        </w:rPr>
        <w:t xml:space="preserve">               </w:t>
      </w:r>
      <w:r w:rsidRPr="0090747A">
        <w:rPr>
          <w:rFonts w:ascii="仿宋" w:eastAsia="仿宋" w:hAnsi="仿宋" w:cs="宋体" w:hint="eastAsia"/>
          <w:color w:val="454343"/>
          <w:sz w:val="28"/>
          <w:szCs w:val="28"/>
        </w:rPr>
        <w:t>人民检察院、人民法院调取。（B）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A、可以口头申请</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B、应当书面申请</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C、不得申请</w:t>
      </w:r>
    </w:p>
    <w:p w:rsidR="002F5AE2" w:rsidRPr="00726748" w:rsidRDefault="002F5AE2" w:rsidP="002A0749">
      <w:pPr>
        <w:pStyle w:val="a6"/>
        <w:numPr>
          <w:ilvl w:val="0"/>
          <w:numId w:val="39"/>
        </w:numPr>
        <w:ind w:firstLineChars="0"/>
        <w:rPr>
          <w:rFonts w:ascii="仿宋" w:eastAsia="仿宋" w:hAnsi="仿宋" w:cs="宋体"/>
          <w:color w:val="454343"/>
          <w:sz w:val="28"/>
          <w:szCs w:val="28"/>
        </w:rPr>
      </w:pPr>
      <w:r w:rsidRPr="00726748">
        <w:rPr>
          <w:rFonts w:ascii="仿宋" w:eastAsia="仿宋" w:hAnsi="仿宋" w:cs="宋体" w:hint="eastAsia"/>
          <w:color w:val="454343"/>
          <w:sz w:val="28"/>
          <w:szCs w:val="28"/>
        </w:rPr>
        <w:lastRenderedPageBreak/>
        <w:t>可以书面申请</w:t>
      </w:r>
    </w:p>
    <w:p w:rsidR="002F5AE2" w:rsidRPr="0090747A" w:rsidRDefault="00726748" w:rsidP="00726748">
      <w:pPr>
        <w:rPr>
          <w:rFonts w:ascii="仿宋" w:eastAsia="仿宋" w:hAnsi="仿宋" w:cstheme="minorEastAsia"/>
          <w:sz w:val="28"/>
          <w:szCs w:val="28"/>
        </w:rPr>
      </w:pPr>
      <w:r>
        <w:rPr>
          <w:rFonts w:ascii="仿宋" w:eastAsia="仿宋" w:hAnsi="仿宋" w:cstheme="minorEastAsia" w:hint="eastAsia"/>
          <w:sz w:val="28"/>
          <w:szCs w:val="28"/>
        </w:rPr>
        <w:t>2</w:t>
      </w:r>
      <w:r>
        <w:rPr>
          <w:rFonts w:ascii="仿宋" w:eastAsia="仿宋" w:hAnsi="仿宋" w:cstheme="minorEastAsia"/>
          <w:sz w:val="28"/>
          <w:szCs w:val="28"/>
        </w:rPr>
        <w:t>88</w:t>
      </w:r>
      <w:r>
        <w:rPr>
          <w:rFonts w:ascii="仿宋" w:eastAsia="仿宋" w:hAnsi="仿宋" w:cstheme="minorEastAsia" w:hint="eastAsia"/>
          <w:sz w:val="28"/>
          <w:szCs w:val="28"/>
        </w:rPr>
        <w:t>、</w:t>
      </w:r>
      <w:r w:rsidR="002F5AE2" w:rsidRPr="0090747A">
        <w:rPr>
          <w:rFonts w:ascii="仿宋" w:eastAsia="仿宋" w:hAnsi="仿宋" w:cstheme="minorEastAsia" w:hint="eastAsia"/>
          <w:sz w:val="28"/>
          <w:szCs w:val="28"/>
        </w:rPr>
        <w:t>律师事务所的设立应依法取得：（C）</w:t>
      </w:r>
    </w:p>
    <w:p w:rsidR="002F5AE2" w:rsidRPr="0090747A" w:rsidRDefault="002F5AE2" w:rsidP="002A0749">
      <w:pPr>
        <w:numPr>
          <w:ilvl w:val="0"/>
          <w:numId w:val="40"/>
        </w:numPr>
        <w:rPr>
          <w:rFonts w:ascii="仿宋" w:eastAsia="仿宋" w:hAnsi="仿宋" w:cstheme="minorEastAsia"/>
          <w:sz w:val="28"/>
          <w:szCs w:val="28"/>
        </w:rPr>
      </w:pPr>
      <w:r w:rsidRPr="0090747A">
        <w:rPr>
          <w:rFonts w:ascii="仿宋" w:eastAsia="仿宋" w:hAnsi="仿宋" w:cstheme="minorEastAsia" w:hint="eastAsia"/>
          <w:sz w:val="28"/>
          <w:szCs w:val="28"/>
        </w:rPr>
        <w:t>营业执照B、司法行政许可C、执业许可证D、行业协会许可</w:t>
      </w:r>
    </w:p>
    <w:p w:rsidR="002F5AE2" w:rsidRPr="0090747A" w:rsidRDefault="00726748" w:rsidP="00726748">
      <w:pPr>
        <w:rPr>
          <w:rFonts w:ascii="仿宋" w:eastAsia="仿宋" w:hAnsi="仿宋" w:cstheme="minorEastAsia"/>
          <w:sz w:val="28"/>
          <w:szCs w:val="28"/>
        </w:rPr>
      </w:pPr>
      <w:r>
        <w:rPr>
          <w:rFonts w:ascii="仿宋" w:eastAsia="仿宋" w:hAnsi="仿宋" w:cstheme="minorEastAsia"/>
          <w:sz w:val="28"/>
          <w:szCs w:val="28"/>
          <w:shd w:val="clear" w:color="auto" w:fill="FFFFFF"/>
        </w:rPr>
        <w:t>289</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律师事务所有（A）正式党员的，应当根据《中国共产党章程》的规定，经上级党组织批准，成立党的基层组织，并按期进行换届。A、</w:t>
      </w:r>
      <w:r w:rsidR="002F5AE2" w:rsidRPr="0090747A">
        <w:rPr>
          <w:rFonts w:ascii="仿宋" w:eastAsia="仿宋" w:hAnsi="仿宋" w:cstheme="minorEastAsia" w:hint="eastAsia"/>
          <w:sz w:val="28"/>
          <w:szCs w:val="28"/>
        </w:rPr>
        <w:t>三名以上B、四名以上C、五名以上D、六名以上</w:t>
      </w: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2</w:t>
      </w:r>
      <w:r>
        <w:rPr>
          <w:rFonts w:ascii="仿宋" w:eastAsia="仿宋" w:hAnsi="仿宋" w:cstheme="minorEastAsia"/>
          <w:sz w:val="28"/>
          <w:szCs w:val="28"/>
          <w:shd w:val="clear" w:color="auto" w:fill="FFFFFF"/>
        </w:rPr>
        <w:t>90</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合伙律师事务所的负责人，应当从（A）；</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A、本所合伙人中经全体合伙人选举产生</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rPr>
        <w:t>B、</w:t>
      </w:r>
      <w:r w:rsidRPr="0090747A">
        <w:rPr>
          <w:rFonts w:ascii="仿宋" w:eastAsia="仿宋" w:hAnsi="仿宋" w:cstheme="minorEastAsia" w:hint="eastAsia"/>
          <w:sz w:val="28"/>
          <w:szCs w:val="28"/>
          <w:shd w:val="clear" w:color="auto" w:fill="FFFFFF"/>
        </w:rPr>
        <w:t>本所律师推选，经所在地县级司法行政机关同意</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C、由全体律师选举产生</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D、执业年限最长的律师中选举产生</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291</w:t>
      </w:r>
      <w:r w:rsidR="002F5AE2" w:rsidRPr="0090747A">
        <w:rPr>
          <w:rFonts w:ascii="仿宋" w:eastAsia="仿宋" w:hAnsi="仿宋" w:cstheme="minorEastAsia" w:hint="eastAsia"/>
          <w:sz w:val="28"/>
          <w:szCs w:val="28"/>
          <w:shd w:val="clear" w:color="auto" w:fill="FFFFFF"/>
        </w:rPr>
        <w:t>、律师事务所的设立许可，由（C）设立申请并进行初审，报省、自治区、直辖市司法行政机关进行审核，作出是否准予设立的决定。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A、市级或者直辖市的区（县）司法行政机关受理</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B、省级或者直辖市的区（县）司法行政机关受理</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C、设区的市级或者直辖市的区（县）司法行政机关受理</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D、县级司法行政机关受理</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292</w:t>
      </w:r>
      <w:r w:rsidR="002F5AE2" w:rsidRPr="0090747A">
        <w:rPr>
          <w:rFonts w:ascii="仿宋" w:eastAsia="仿宋" w:hAnsi="仿宋" w:cstheme="minorEastAsia" w:hint="eastAsia"/>
          <w:sz w:val="28"/>
          <w:szCs w:val="28"/>
          <w:shd w:val="clear" w:color="auto" w:fill="FFFFFF"/>
        </w:rPr>
        <w:t>、律师事务所设立申请人应当在领取执业许可证后的（C）内，按照有关规定刻制印章、开立银行账户、办理税务登记，完成律师事务所开业的各项准备工作，并将刻制的律师事务所公章、财务章印模和开立的银行账户报所在地设区的市级或者直辖市的区（县）司法行政机关备案。</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lastRenderedPageBreak/>
        <w:t>A、四十日B、五十日C、六十日D、七十日</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293</w:t>
      </w:r>
      <w:r w:rsidR="002F5AE2" w:rsidRPr="0090747A">
        <w:rPr>
          <w:rFonts w:ascii="仿宋" w:eastAsia="仿宋" w:hAnsi="仿宋" w:cstheme="minorEastAsia" w:hint="eastAsia"/>
          <w:sz w:val="28"/>
          <w:szCs w:val="28"/>
          <w:shd w:val="clear" w:color="auto" w:fill="FFFFFF"/>
        </w:rPr>
        <w:t>、律师事务所在（D）发生后，应当向社会公告，依照有关规定进行清算，依法处置资产分割、债务清偿等事务。</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rPr>
        <w:t>A、法定事由B、约定事由C、规定事由D、</w:t>
      </w:r>
      <w:r w:rsidRPr="0090747A">
        <w:rPr>
          <w:rFonts w:ascii="仿宋" w:eastAsia="仿宋" w:hAnsi="仿宋" w:cstheme="minorEastAsia" w:hint="eastAsia"/>
          <w:sz w:val="28"/>
          <w:szCs w:val="28"/>
          <w:shd w:val="clear" w:color="auto" w:fill="FFFFFF"/>
        </w:rPr>
        <w:t>终止事由</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294</w:t>
      </w:r>
      <w:r w:rsidR="002F5AE2" w:rsidRPr="0090747A">
        <w:rPr>
          <w:rFonts w:ascii="仿宋" w:eastAsia="仿宋" w:hAnsi="仿宋" w:cstheme="minorEastAsia" w:hint="eastAsia"/>
          <w:sz w:val="28"/>
          <w:szCs w:val="28"/>
          <w:shd w:val="clear" w:color="auto" w:fill="FFFFFF"/>
        </w:rPr>
        <w:t>、成立三年以上并具有（C）执业律师的合伙律师事务所，根据业务发展需要，可以在本所所在地的市、县以外的地方设立分所。</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A、十名以上B、十五名以上C、二十名以上D、二十五名以上</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295</w:t>
      </w:r>
      <w:r w:rsidR="002F5AE2" w:rsidRPr="0090747A">
        <w:rPr>
          <w:rFonts w:ascii="仿宋" w:eastAsia="仿宋" w:hAnsi="仿宋" w:cstheme="minorEastAsia" w:hint="eastAsia"/>
          <w:sz w:val="28"/>
          <w:szCs w:val="28"/>
          <w:shd w:val="clear" w:color="auto" w:fill="FFFFFF"/>
        </w:rPr>
        <w:t>、律师事务所的分所受到吊销执业许可证处罚的，该所自分所受到处罚之日起（A）不得申请设立分所。</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A、二年内B、三年内C、四年内D、五年内</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296</w:t>
      </w:r>
      <w:r w:rsidR="002F5AE2" w:rsidRPr="0090747A">
        <w:rPr>
          <w:rFonts w:ascii="仿宋" w:eastAsia="仿宋" w:hAnsi="仿宋" w:cstheme="minorEastAsia" w:hint="eastAsia"/>
          <w:sz w:val="28"/>
          <w:szCs w:val="28"/>
          <w:shd w:val="clear" w:color="auto" w:fill="FFFFFF"/>
        </w:rPr>
        <w:t>、律师事务所应当建立违规律师辞退和（C）制度，对违法违规执业、违反本所章程及管理制度或者年度考核不称职的律师，可以将其辞退或者经合伙人会议通过将其除名，有关处理结果报所在地县级司法行政机关和律师协会备案。</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A、开除B、清退C、除名D、表决</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297</w:t>
      </w:r>
      <w:r w:rsidR="002F5AE2" w:rsidRPr="0090747A">
        <w:rPr>
          <w:rFonts w:ascii="仿宋" w:eastAsia="仿宋" w:hAnsi="仿宋" w:cstheme="minorEastAsia" w:hint="eastAsia"/>
          <w:sz w:val="28"/>
          <w:szCs w:val="28"/>
          <w:shd w:val="clear" w:color="auto" w:fill="FFFFFF"/>
        </w:rPr>
        <w:t>、</w:t>
      </w:r>
      <w:r w:rsidR="002F5AE2" w:rsidRPr="0090747A">
        <w:rPr>
          <w:rFonts w:ascii="Calibri" w:eastAsia="仿宋" w:hAnsi="Calibri" w:cs="Calibri"/>
          <w:sz w:val="28"/>
          <w:szCs w:val="28"/>
          <w:shd w:val="clear" w:color="auto" w:fill="FFFFFF"/>
        </w:rPr>
        <w:t> </w:t>
      </w:r>
      <w:r w:rsidR="002F5AE2" w:rsidRPr="0090747A">
        <w:rPr>
          <w:rFonts w:ascii="仿宋" w:eastAsia="仿宋" w:hAnsi="仿宋" w:cstheme="minorEastAsia" w:hint="eastAsia"/>
          <w:sz w:val="28"/>
          <w:szCs w:val="28"/>
          <w:shd w:val="clear" w:color="auto" w:fill="FFFFFF"/>
        </w:rPr>
        <w:t>律师事务所受理业务，应当进行（B），不得违反规定受理与本所承办业务及其委托人有利益冲突的业务。</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A、签订代理合同B、利益冲突审查C、风险告知D、开具收费发票</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298</w:t>
      </w:r>
      <w:r w:rsidR="002F5AE2" w:rsidRPr="0090747A">
        <w:rPr>
          <w:rFonts w:ascii="仿宋" w:eastAsia="仿宋" w:hAnsi="仿宋" w:cstheme="minorEastAsia" w:hint="eastAsia"/>
          <w:sz w:val="28"/>
          <w:szCs w:val="28"/>
          <w:shd w:val="clear" w:color="auto" w:fill="FFFFFF"/>
        </w:rPr>
        <w:t>、律师事务所应当建立健全（C）的请示报告、集体研究和检查督导制度，规范受理程序，指导监督律师依法办理重大疑难案件。</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A、涉黑案件B、侵害妇女权益案件</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C、重大疑难案件D、侵害儿童权益案件</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lastRenderedPageBreak/>
        <w:t>299</w:t>
      </w:r>
      <w:r w:rsidR="002F5AE2" w:rsidRPr="0090747A">
        <w:rPr>
          <w:rFonts w:ascii="仿宋" w:eastAsia="仿宋" w:hAnsi="仿宋" w:cstheme="minorEastAsia" w:hint="eastAsia"/>
          <w:sz w:val="28"/>
          <w:szCs w:val="28"/>
          <w:shd w:val="clear" w:color="auto" w:fill="FFFFFF"/>
        </w:rPr>
        <w:t>、普通合伙律师事务所的合伙人对律师事务所的债务承担（D）。</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A、无限责任B、无限责任或者无限连带责任</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C、有限责任D、无限连带责任</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300</w:t>
      </w:r>
      <w:r w:rsidR="002F5AE2" w:rsidRPr="0090747A">
        <w:rPr>
          <w:rFonts w:ascii="仿宋" w:eastAsia="仿宋" w:hAnsi="仿宋" w:cstheme="minorEastAsia" w:hint="eastAsia"/>
          <w:sz w:val="28"/>
          <w:szCs w:val="28"/>
          <w:shd w:val="clear" w:color="auto" w:fill="FFFFFF"/>
        </w:rPr>
        <w:t>、律师事务所的负责人负责对律师事务所的业务活动和内部事务进行管理，对外代表律师事务所，依法承担对律师事务所违法行为的（A）。</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A、管理责任B、赔偿责任C、民事责任D、刑事责任</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301</w:t>
      </w:r>
      <w:r w:rsidR="002F5AE2" w:rsidRPr="0090747A">
        <w:rPr>
          <w:rFonts w:ascii="仿宋" w:eastAsia="仿宋" w:hAnsi="仿宋" w:cstheme="minorEastAsia" w:hint="eastAsia"/>
          <w:sz w:val="28"/>
          <w:szCs w:val="28"/>
          <w:shd w:val="clear" w:color="auto" w:fill="FFFFFF"/>
        </w:rPr>
        <w:t>、律师事务所应当建立律师（B），对依法、诚信、规范执业表现突出的律师予以表彰奖励。</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A、人才管理制度B、表彰奖励制度C、卷宗归档制度D、案件质量复查制度</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302</w:t>
      </w:r>
      <w:r w:rsidR="002F5AE2" w:rsidRPr="0090747A">
        <w:rPr>
          <w:rFonts w:ascii="仿宋" w:eastAsia="仿宋" w:hAnsi="仿宋" w:cstheme="minorEastAsia" w:hint="eastAsia"/>
          <w:sz w:val="28"/>
          <w:szCs w:val="28"/>
          <w:shd w:val="clear" w:color="auto" w:fill="FFFFFF"/>
        </w:rPr>
        <w:t>、律师事务所违反本办法有关规定的，依照《律师法》和有关法规、规章规定追究（D）。</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A、行政责任B、民事责任C、刑事责任D法律责任</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303</w:t>
      </w:r>
      <w:r w:rsidR="002F5AE2" w:rsidRPr="0090747A">
        <w:rPr>
          <w:rFonts w:ascii="仿宋" w:eastAsia="仿宋" w:hAnsi="仿宋" w:cstheme="minorEastAsia" w:hint="eastAsia"/>
          <w:sz w:val="28"/>
          <w:szCs w:val="28"/>
          <w:shd w:val="clear" w:color="auto" w:fill="FFFFFF"/>
        </w:rPr>
        <w:t>、律师事务所对分所及其律师疏于管理、造成严重后果的，由该所（B）依法实施行政处罚。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A、所在地县级司法行政机关B、所在地司法行政机关</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C、所在地市级司法行政机关D、所在地省级司法行政机关</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304</w:t>
      </w:r>
      <w:r w:rsidR="002F5AE2" w:rsidRPr="0090747A">
        <w:rPr>
          <w:rFonts w:ascii="仿宋" w:eastAsia="仿宋" w:hAnsi="仿宋" w:cstheme="minorEastAsia" w:hint="eastAsia"/>
          <w:sz w:val="28"/>
          <w:szCs w:val="28"/>
          <w:shd w:val="clear" w:color="auto" w:fill="FFFFFF"/>
        </w:rPr>
        <w:t>、律师事务所分所在取得设立许可后（B）内未开业或者无正当理由停止业务活动满一年的，分所应当终止。</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A、三个月B、六个月C、九个月D、十二个月</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305</w:t>
      </w:r>
      <w:r w:rsidR="002F5AE2" w:rsidRPr="0090747A">
        <w:rPr>
          <w:rFonts w:ascii="仿宋" w:eastAsia="仿宋" w:hAnsi="仿宋" w:cstheme="minorEastAsia" w:hint="eastAsia"/>
          <w:sz w:val="28"/>
          <w:szCs w:val="28"/>
          <w:shd w:val="clear" w:color="auto" w:fill="FFFFFF"/>
        </w:rPr>
        <w:t>、国家出资设立的律师事务所的负责人，由（A）推选，经所在地</w:t>
      </w:r>
      <w:r w:rsidR="002F5AE2" w:rsidRPr="0090747A">
        <w:rPr>
          <w:rFonts w:ascii="仿宋" w:eastAsia="仿宋" w:hAnsi="仿宋" w:cstheme="minorEastAsia" w:hint="eastAsia"/>
          <w:sz w:val="28"/>
          <w:szCs w:val="28"/>
          <w:shd w:val="clear" w:color="auto" w:fill="FFFFFF"/>
        </w:rPr>
        <w:lastRenderedPageBreak/>
        <w:t>县级司法行政机关同意。 个人律师事务所设立人是该所的负责人。</w:t>
      </w:r>
    </w:p>
    <w:p w:rsidR="002F5AE2" w:rsidRPr="0090747A" w:rsidRDefault="002F5AE2" w:rsidP="002F5AE2">
      <w:pPr>
        <w:rPr>
          <w:rFonts w:ascii="仿宋" w:eastAsia="仿宋" w:hAnsi="仿宋" w:cstheme="minorEastAsia"/>
          <w:sz w:val="28"/>
          <w:szCs w:val="28"/>
        </w:rPr>
      </w:pPr>
      <w:r w:rsidRPr="0090747A">
        <w:rPr>
          <w:rFonts w:ascii="仿宋" w:eastAsia="仿宋" w:hAnsi="仿宋" w:cstheme="minorEastAsia" w:hint="eastAsia"/>
          <w:sz w:val="28"/>
          <w:szCs w:val="28"/>
        </w:rPr>
        <w:t>A、</w:t>
      </w:r>
      <w:r w:rsidRPr="0090747A">
        <w:rPr>
          <w:rFonts w:ascii="仿宋" w:eastAsia="仿宋" w:hAnsi="仿宋" w:cstheme="minorEastAsia" w:hint="eastAsia"/>
          <w:sz w:val="28"/>
          <w:szCs w:val="28"/>
          <w:shd w:val="clear" w:color="auto" w:fill="FFFFFF"/>
        </w:rPr>
        <w:t>本所律师</w:t>
      </w:r>
      <w:r w:rsidRPr="0090747A">
        <w:rPr>
          <w:rFonts w:ascii="仿宋" w:eastAsia="仿宋" w:hAnsi="仿宋" w:cstheme="minorEastAsia" w:hint="eastAsia"/>
          <w:sz w:val="28"/>
          <w:szCs w:val="28"/>
        </w:rPr>
        <w:t>B、司法局推荐C、律师协会推荐D、律师自荐</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rPr>
        <w:t>306</w:t>
      </w:r>
      <w:r w:rsidR="002F5AE2" w:rsidRPr="0090747A">
        <w:rPr>
          <w:rFonts w:ascii="仿宋" w:eastAsia="仿宋" w:hAnsi="仿宋" w:cstheme="minorEastAsia" w:hint="eastAsia"/>
          <w:sz w:val="28"/>
          <w:szCs w:val="28"/>
        </w:rPr>
        <w:t>、</w:t>
      </w:r>
      <w:r w:rsidR="002F5AE2" w:rsidRPr="0090747A">
        <w:rPr>
          <w:rFonts w:ascii="Calibri" w:eastAsia="仿宋" w:hAnsi="Calibri" w:cs="Calibri"/>
          <w:sz w:val="28"/>
          <w:szCs w:val="28"/>
          <w:shd w:val="clear" w:color="auto" w:fill="FFFFFF"/>
        </w:rPr>
        <w:t> </w:t>
      </w:r>
      <w:r w:rsidR="002F5AE2" w:rsidRPr="0090747A">
        <w:rPr>
          <w:rFonts w:ascii="仿宋" w:eastAsia="仿宋" w:hAnsi="仿宋" w:cstheme="minorEastAsia" w:hint="eastAsia"/>
          <w:sz w:val="28"/>
          <w:szCs w:val="28"/>
          <w:shd w:val="clear" w:color="auto" w:fill="FFFFFF"/>
        </w:rPr>
        <w:t>律师事务所章程自省、自治区、直辖市司法行政机关作出（B）之日起生效。</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A、准予成立律师事务所决定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B、准予设立律师事务所决定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C、同意设立律师事务所决定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D、决定设立律师事务所决定</w:t>
      </w:r>
    </w:p>
    <w:p w:rsidR="002F5AE2" w:rsidRPr="0090747A" w:rsidRDefault="00726748" w:rsidP="002F5AE2">
      <w:pPr>
        <w:rPr>
          <w:rFonts w:ascii="仿宋" w:eastAsia="仿宋" w:hAnsi="仿宋" w:cstheme="minorEastAsia"/>
          <w:sz w:val="28"/>
          <w:szCs w:val="28"/>
        </w:rPr>
      </w:pPr>
      <w:r>
        <w:rPr>
          <w:rFonts w:ascii="仿宋" w:eastAsia="仿宋" w:hAnsi="仿宋" w:cstheme="minorEastAsia"/>
          <w:sz w:val="28"/>
          <w:szCs w:val="28"/>
        </w:rPr>
        <w:t>307</w:t>
      </w:r>
      <w:r w:rsidR="002F5AE2" w:rsidRPr="0090747A">
        <w:rPr>
          <w:rFonts w:ascii="仿宋" w:eastAsia="仿宋" w:hAnsi="仿宋" w:cstheme="minorEastAsia" w:hint="eastAsia"/>
          <w:sz w:val="28"/>
          <w:szCs w:val="28"/>
        </w:rPr>
        <w:t>、</w:t>
      </w:r>
      <w:r w:rsidR="002F5AE2" w:rsidRPr="0090747A">
        <w:rPr>
          <w:rFonts w:ascii="仿宋" w:eastAsia="仿宋" w:hAnsi="仿宋" w:cstheme="minorEastAsia" w:hint="eastAsia"/>
          <w:sz w:val="28"/>
          <w:szCs w:val="28"/>
          <w:shd w:val="clear" w:color="auto" w:fill="FFFFFF"/>
        </w:rPr>
        <w:t>设立国家出资设立的律师事务所，应当提交所在地（A）出具的核拨编制、提供经费保障的批件。</w:t>
      </w:r>
      <w:r w:rsidR="002F5AE2" w:rsidRPr="0090747A">
        <w:rPr>
          <w:rFonts w:ascii="Calibri" w:eastAsia="仿宋" w:hAnsi="Calibri" w:cs="Calibri"/>
          <w:sz w:val="28"/>
          <w:szCs w:val="28"/>
          <w:shd w:val="clear" w:color="auto" w:fill="FFFFFF"/>
        </w:rPr>
        <w:t> </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rPr>
        <w:t>A、</w:t>
      </w:r>
      <w:r w:rsidRPr="0090747A">
        <w:rPr>
          <w:rFonts w:ascii="仿宋" w:eastAsia="仿宋" w:hAnsi="仿宋" w:cstheme="minorEastAsia" w:hint="eastAsia"/>
          <w:sz w:val="28"/>
          <w:szCs w:val="28"/>
          <w:shd w:val="clear" w:color="auto" w:fill="FFFFFF"/>
        </w:rPr>
        <w:t>县级人民政府有关部门</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rPr>
        <w:t>B、市</w:t>
      </w:r>
      <w:r w:rsidRPr="0090747A">
        <w:rPr>
          <w:rFonts w:ascii="仿宋" w:eastAsia="仿宋" w:hAnsi="仿宋" w:cstheme="minorEastAsia" w:hint="eastAsia"/>
          <w:sz w:val="28"/>
          <w:szCs w:val="28"/>
          <w:shd w:val="clear" w:color="auto" w:fill="FFFFFF"/>
        </w:rPr>
        <w:t>级人民政府有关部门</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rPr>
        <w:t>C、设区的市</w:t>
      </w:r>
      <w:r w:rsidRPr="0090747A">
        <w:rPr>
          <w:rFonts w:ascii="仿宋" w:eastAsia="仿宋" w:hAnsi="仿宋" w:cstheme="minorEastAsia" w:hint="eastAsia"/>
          <w:sz w:val="28"/>
          <w:szCs w:val="28"/>
          <w:shd w:val="clear" w:color="auto" w:fill="FFFFFF"/>
        </w:rPr>
        <w:t>级人民政府有关部门</w:t>
      </w:r>
    </w:p>
    <w:p w:rsidR="002F5AE2" w:rsidRPr="0090747A" w:rsidRDefault="002F5AE2" w:rsidP="002F5AE2">
      <w:pPr>
        <w:rPr>
          <w:rFonts w:ascii="仿宋" w:eastAsia="仿宋" w:hAnsi="仿宋" w:cstheme="minorEastAsia"/>
          <w:sz w:val="28"/>
          <w:szCs w:val="28"/>
        </w:rPr>
      </w:pPr>
      <w:r w:rsidRPr="0090747A">
        <w:rPr>
          <w:rFonts w:ascii="仿宋" w:eastAsia="仿宋" w:hAnsi="仿宋" w:cstheme="minorEastAsia" w:hint="eastAsia"/>
          <w:sz w:val="28"/>
          <w:szCs w:val="28"/>
        </w:rPr>
        <w:t>D、省</w:t>
      </w:r>
      <w:r w:rsidRPr="0090747A">
        <w:rPr>
          <w:rFonts w:ascii="仿宋" w:eastAsia="仿宋" w:hAnsi="仿宋" w:cstheme="minorEastAsia" w:hint="eastAsia"/>
          <w:sz w:val="28"/>
          <w:szCs w:val="28"/>
          <w:shd w:val="clear" w:color="auto" w:fill="FFFFFF"/>
        </w:rPr>
        <w:t>级人民政府有关部门</w:t>
      </w:r>
    </w:p>
    <w:p w:rsidR="002F5AE2" w:rsidRPr="0090747A" w:rsidRDefault="00726748" w:rsidP="002F5AE2">
      <w:pPr>
        <w:widowControl/>
        <w:shd w:val="clear" w:color="auto" w:fill="FFFFFF"/>
        <w:spacing w:after="225" w:line="360" w:lineRule="atLeast"/>
        <w:jc w:val="left"/>
        <w:rPr>
          <w:rFonts w:ascii="仿宋" w:eastAsia="仿宋" w:hAnsi="仿宋" w:cs="仿宋"/>
          <w:color w:val="333333"/>
          <w:sz w:val="28"/>
          <w:szCs w:val="28"/>
        </w:rPr>
      </w:pPr>
      <w:r>
        <w:rPr>
          <w:rFonts w:ascii="仿宋" w:eastAsia="仿宋" w:hAnsi="仿宋" w:cs="仿宋"/>
          <w:sz w:val="28"/>
          <w:szCs w:val="28"/>
        </w:rPr>
        <w:t>308</w:t>
      </w:r>
      <w:r>
        <w:rPr>
          <w:rFonts w:ascii="仿宋" w:eastAsia="仿宋" w:hAnsi="仿宋" w:cs="仿宋" w:hint="eastAsia"/>
          <w:sz w:val="28"/>
          <w:szCs w:val="28"/>
        </w:rPr>
        <w:t>、</w:t>
      </w:r>
      <w:r w:rsidR="002F5AE2" w:rsidRPr="0090747A">
        <w:rPr>
          <w:rFonts w:ascii="仿宋" w:eastAsia="仿宋" w:hAnsi="仿宋" w:cs="仿宋" w:hint="eastAsia"/>
          <w:color w:val="333333"/>
          <w:kern w:val="0"/>
          <w:sz w:val="28"/>
          <w:szCs w:val="28"/>
          <w:shd w:val="clear" w:color="auto" w:fill="FFFFFF"/>
        </w:rPr>
        <w:t>律师事务所是律师的</w:t>
      </w:r>
      <w:r w:rsidR="002F5AE2" w:rsidRPr="0090747A">
        <w:rPr>
          <w:rFonts w:ascii="仿宋" w:eastAsia="仿宋" w:hAnsi="仿宋" w:cs="仿宋" w:hint="eastAsia"/>
          <w:color w:val="333333"/>
          <w:kern w:val="0"/>
          <w:sz w:val="28"/>
          <w:szCs w:val="28"/>
          <w:u w:val="single"/>
          <w:shd w:val="clear" w:color="auto" w:fill="FFFFFF"/>
        </w:rPr>
        <w:t xml:space="preserve">       </w:t>
      </w:r>
      <w:r w:rsidR="002F5AE2" w:rsidRPr="0090747A">
        <w:rPr>
          <w:rFonts w:ascii="仿宋" w:eastAsia="仿宋" w:hAnsi="仿宋" w:cs="仿宋" w:hint="eastAsia"/>
          <w:color w:val="333333"/>
          <w:kern w:val="0"/>
          <w:sz w:val="28"/>
          <w:szCs w:val="28"/>
          <w:shd w:val="clear" w:color="auto" w:fill="FFFFFF"/>
        </w:rPr>
        <w:t>，律师的执业活动必须接受律师事务所的监督和管理。（C）</w:t>
      </w:r>
    </w:p>
    <w:p w:rsidR="002F5AE2" w:rsidRPr="0090747A" w:rsidRDefault="002F5AE2" w:rsidP="002F5AE2">
      <w:pPr>
        <w:tabs>
          <w:tab w:val="left" w:pos="1807"/>
        </w:tabs>
        <w:rPr>
          <w:rFonts w:ascii="仿宋" w:eastAsia="仿宋" w:hAnsi="仿宋" w:cs="仿宋"/>
          <w:sz w:val="28"/>
          <w:szCs w:val="28"/>
        </w:rPr>
      </w:pPr>
      <w:r w:rsidRPr="0090747A">
        <w:rPr>
          <w:rFonts w:ascii="仿宋" w:eastAsia="仿宋" w:hAnsi="仿宋" w:cs="仿宋" w:hint="eastAsia"/>
          <w:sz w:val="28"/>
          <w:szCs w:val="28"/>
        </w:rPr>
        <w:t>A创业平台</w:t>
      </w:r>
      <w:r w:rsidRPr="0090747A">
        <w:rPr>
          <w:rFonts w:ascii="仿宋" w:eastAsia="仿宋" w:hAnsi="仿宋" w:cs="仿宋"/>
          <w:sz w:val="28"/>
          <w:szCs w:val="28"/>
        </w:rPr>
        <w:tab/>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B用人单位</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C执业机构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D主管单位</w:t>
      </w:r>
    </w:p>
    <w:p w:rsidR="002F5AE2" w:rsidRPr="0090747A" w:rsidRDefault="002F5AE2" w:rsidP="002F5AE2">
      <w:pPr>
        <w:rPr>
          <w:rFonts w:ascii="仿宋" w:eastAsia="仿宋" w:hAnsi="仿宋" w:cs="仿宋"/>
          <w:sz w:val="28"/>
          <w:szCs w:val="28"/>
        </w:rPr>
      </w:pPr>
    </w:p>
    <w:p w:rsidR="002F5AE2" w:rsidRPr="0090747A" w:rsidRDefault="00726748" w:rsidP="002F5AE2">
      <w:pPr>
        <w:widowControl/>
        <w:shd w:val="clear" w:color="auto" w:fill="FFFFFF"/>
        <w:spacing w:after="225" w:line="360" w:lineRule="atLeast"/>
        <w:jc w:val="left"/>
        <w:rPr>
          <w:rFonts w:ascii="仿宋" w:eastAsia="仿宋" w:hAnsi="仿宋" w:cs="仿宋"/>
          <w:color w:val="333333"/>
          <w:kern w:val="0"/>
          <w:sz w:val="28"/>
          <w:szCs w:val="28"/>
          <w:shd w:val="clear" w:color="auto" w:fill="FFFFFF"/>
        </w:rPr>
      </w:pPr>
      <w:r>
        <w:rPr>
          <w:rFonts w:ascii="仿宋" w:eastAsia="仿宋" w:hAnsi="仿宋"/>
          <w:sz w:val="28"/>
          <w:szCs w:val="28"/>
        </w:rPr>
        <w:lastRenderedPageBreak/>
        <w:t>309</w:t>
      </w:r>
      <w:r>
        <w:rPr>
          <w:rFonts w:ascii="仿宋" w:eastAsia="仿宋" w:hAnsi="仿宋" w:hint="eastAsia"/>
          <w:sz w:val="28"/>
          <w:szCs w:val="28"/>
        </w:rPr>
        <w:t>、</w:t>
      </w:r>
      <w:r w:rsidR="002F5AE2" w:rsidRPr="0090747A">
        <w:rPr>
          <w:rFonts w:ascii="仿宋" w:eastAsia="仿宋" w:hAnsi="仿宋" w:cs="仿宋" w:hint="eastAsia"/>
          <w:color w:val="333333"/>
          <w:kern w:val="0"/>
          <w:sz w:val="28"/>
          <w:szCs w:val="28"/>
          <w:shd w:val="clear" w:color="auto" w:fill="FFFFFF"/>
        </w:rPr>
        <w:t>律师应告知委托人有关代理工作的情况，对委托人了解委托事项情况的正当要求，应当给予答复。（A）</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A及时、尽快</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B按时、随机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C定时、视情况</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D随时、慢慢</w:t>
      </w:r>
    </w:p>
    <w:p w:rsidR="002F5AE2" w:rsidRPr="0090747A" w:rsidRDefault="002F5AE2" w:rsidP="002F5AE2">
      <w:pPr>
        <w:rPr>
          <w:rFonts w:ascii="仿宋" w:eastAsia="仿宋" w:hAnsi="仿宋" w:cs="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3</w:t>
      </w:r>
      <w:r w:rsidR="00726748">
        <w:rPr>
          <w:rFonts w:ascii="仿宋" w:eastAsia="仿宋" w:hAnsi="仿宋"/>
          <w:sz w:val="28"/>
          <w:szCs w:val="28"/>
        </w:rPr>
        <w:t>10</w:t>
      </w:r>
      <w:r w:rsidR="00726748">
        <w:rPr>
          <w:rFonts w:ascii="仿宋" w:eastAsia="仿宋" w:hAnsi="仿宋" w:hint="eastAsia"/>
          <w:sz w:val="28"/>
          <w:szCs w:val="28"/>
        </w:rPr>
        <w:t>、</w:t>
      </w:r>
      <w:r w:rsidRPr="0090747A">
        <w:rPr>
          <w:rFonts w:ascii="仿宋" w:eastAsia="仿宋" w:hAnsi="仿宋" w:hint="eastAsia"/>
          <w:sz w:val="28"/>
          <w:szCs w:val="28"/>
        </w:rPr>
        <w:t>律师担任辩护人、代理人参加法庭、仲裁庭审理，应当按照规定穿着，佩戴律师出庭徽章，注重律师职业形象。（B）</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A深色西装</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B律师袍</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C中山装</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D正装</w:t>
      </w:r>
    </w:p>
    <w:p w:rsidR="002F5AE2" w:rsidRPr="0090747A" w:rsidRDefault="002F5AE2" w:rsidP="002F5AE2">
      <w:pPr>
        <w:rPr>
          <w:rFonts w:ascii="仿宋" w:eastAsia="仿宋" w:hAnsi="仿宋"/>
          <w:sz w:val="28"/>
          <w:szCs w:val="28"/>
        </w:rPr>
      </w:pPr>
    </w:p>
    <w:p w:rsidR="002F5AE2" w:rsidRPr="0090747A" w:rsidRDefault="00726748" w:rsidP="002F5AE2">
      <w:pPr>
        <w:widowControl/>
        <w:shd w:val="clear" w:color="auto" w:fill="FFFFFF"/>
        <w:spacing w:after="225" w:line="360" w:lineRule="atLeast"/>
        <w:jc w:val="left"/>
        <w:rPr>
          <w:rFonts w:ascii="仿宋" w:eastAsia="仿宋" w:hAnsi="仿宋" w:cs="仿宋"/>
          <w:color w:val="333333"/>
          <w:sz w:val="28"/>
          <w:szCs w:val="28"/>
        </w:rPr>
      </w:pPr>
      <w:r>
        <w:rPr>
          <w:rFonts w:ascii="仿宋" w:eastAsia="仿宋" w:hAnsi="仿宋"/>
          <w:sz w:val="28"/>
          <w:szCs w:val="28"/>
        </w:rPr>
        <w:t>311</w:t>
      </w:r>
      <w:r>
        <w:rPr>
          <w:rFonts w:ascii="仿宋" w:eastAsia="仿宋" w:hAnsi="仿宋" w:hint="eastAsia"/>
          <w:sz w:val="28"/>
          <w:szCs w:val="28"/>
        </w:rPr>
        <w:t>、</w:t>
      </w:r>
      <w:r w:rsidR="002F5AE2" w:rsidRPr="0090747A">
        <w:rPr>
          <w:rFonts w:ascii="仿宋" w:eastAsia="仿宋" w:hAnsi="仿宋" w:cs="仿宋" w:hint="eastAsia"/>
          <w:color w:val="333333"/>
          <w:kern w:val="0"/>
          <w:sz w:val="28"/>
          <w:szCs w:val="28"/>
          <w:shd w:val="clear" w:color="auto" w:fill="FFFFFF"/>
        </w:rPr>
        <w:t>律师不得同时在或律师事务所执业。同时在和执业的视同在两个律师事务所执业。（B）</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A一个、一个以上、一个律师事务所、一个法律服务所</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B两个、两个以上、一个律师事务所、一个法律服务所</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C两个、两个以上、一个律师事务所、另一个律师事务所</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D三个、三个以上、一个律师事务所、一个法律服务所</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726748" w:rsidP="002F5AE2">
      <w:pPr>
        <w:rPr>
          <w:rFonts w:ascii="仿宋" w:eastAsia="仿宋" w:hAnsi="仿宋" w:cs="仿宋"/>
          <w:sz w:val="28"/>
          <w:szCs w:val="28"/>
        </w:rPr>
      </w:pPr>
      <w:r>
        <w:rPr>
          <w:rFonts w:ascii="仿宋" w:eastAsia="仿宋" w:hAnsi="仿宋"/>
          <w:sz w:val="28"/>
          <w:szCs w:val="28"/>
        </w:rPr>
        <w:lastRenderedPageBreak/>
        <w:t>312</w:t>
      </w:r>
      <w:r>
        <w:rPr>
          <w:rFonts w:ascii="仿宋" w:eastAsia="仿宋" w:hAnsi="仿宋" w:hint="eastAsia"/>
          <w:sz w:val="28"/>
          <w:szCs w:val="28"/>
        </w:rPr>
        <w:t>、</w:t>
      </w:r>
      <w:r w:rsidR="002F5AE2" w:rsidRPr="0090747A">
        <w:rPr>
          <w:rFonts w:ascii="仿宋" w:eastAsia="仿宋" w:hAnsi="仿宋" w:cs="仿宋" w:hint="eastAsia"/>
          <w:color w:val="333333"/>
          <w:kern w:val="0"/>
          <w:sz w:val="28"/>
          <w:szCs w:val="28"/>
          <w:shd w:val="clear" w:color="auto" w:fill="FFFFFF"/>
        </w:rPr>
        <w:t>律师接受委托后</w:t>
      </w:r>
      <w:r w:rsidR="002F5AE2" w:rsidRPr="0090747A">
        <w:rPr>
          <w:rFonts w:ascii="仿宋" w:eastAsia="仿宋" w:hAnsi="仿宋" w:cs="仿宋" w:hint="eastAsia"/>
          <w:color w:val="333333"/>
          <w:kern w:val="0"/>
          <w:sz w:val="28"/>
          <w:szCs w:val="28"/>
          <w:u w:val="single"/>
          <w:shd w:val="clear" w:color="auto" w:fill="FFFFFF"/>
        </w:rPr>
        <w:t xml:space="preserve">           </w:t>
      </w:r>
      <w:r w:rsidR="002F5AE2" w:rsidRPr="0090747A">
        <w:rPr>
          <w:rFonts w:ascii="仿宋" w:eastAsia="仿宋" w:hAnsi="仿宋" w:cs="仿宋" w:hint="eastAsia"/>
          <w:color w:val="333333"/>
          <w:kern w:val="0"/>
          <w:sz w:val="28"/>
          <w:szCs w:val="28"/>
          <w:shd w:val="clear" w:color="auto" w:fill="FFFFFF"/>
        </w:rPr>
        <w:t>拒绝为委托人代理。（C）</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A绝对不能</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B可以根据《合同法》任意解除权的规定随时</w:t>
      </w:r>
    </w:p>
    <w:p w:rsidR="002F5AE2" w:rsidRPr="0090747A" w:rsidRDefault="002F5AE2" w:rsidP="002F5AE2">
      <w:pPr>
        <w:rPr>
          <w:rFonts w:ascii="仿宋" w:eastAsia="仿宋" w:hAnsi="仿宋" w:cs="仿宋"/>
          <w:color w:val="333333"/>
          <w:kern w:val="0"/>
          <w:sz w:val="28"/>
          <w:szCs w:val="28"/>
          <w:u w:val="single"/>
          <w:shd w:val="clear" w:color="auto" w:fill="FFFFFF"/>
        </w:rPr>
      </w:pPr>
      <w:r w:rsidRPr="0090747A">
        <w:rPr>
          <w:rFonts w:ascii="仿宋" w:eastAsia="仿宋" w:hAnsi="仿宋" w:cs="仿宋" w:hint="eastAsia"/>
          <w:sz w:val="28"/>
          <w:szCs w:val="28"/>
        </w:rPr>
        <w:t>C</w:t>
      </w:r>
      <w:r w:rsidRPr="0090747A">
        <w:rPr>
          <w:rFonts w:ascii="仿宋" w:eastAsia="仿宋" w:hAnsi="仿宋" w:cs="仿宋" w:hint="eastAsia"/>
          <w:color w:val="333333"/>
          <w:kern w:val="0"/>
          <w:sz w:val="28"/>
          <w:szCs w:val="28"/>
          <w:shd w:val="clear" w:color="auto" w:fill="FFFFFF"/>
        </w:rPr>
        <w:t>无正当理由不得</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D在提前告知的前提下可以</w:t>
      </w:r>
    </w:p>
    <w:p w:rsidR="002F5AE2" w:rsidRPr="0090747A" w:rsidRDefault="00726748" w:rsidP="002F5AE2">
      <w:pPr>
        <w:rPr>
          <w:rFonts w:ascii="仿宋" w:eastAsia="仿宋" w:hAnsi="仿宋"/>
          <w:sz w:val="28"/>
          <w:szCs w:val="28"/>
        </w:rPr>
      </w:pPr>
      <w:r>
        <w:rPr>
          <w:rFonts w:ascii="仿宋" w:eastAsia="仿宋" w:hAnsi="仿宋"/>
          <w:sz w:val="28"/>
          <w:szCs w:val="28"/>
        </w:rPr>
        <w:t>313</w:t>
      </w:r>
      <w:r>
        <w:rPr>
          <w:rFonts w:ascii="仿宋" w:eastAsia="仿宋" w:hAnsi="仿宋" w:hint="eastAsia"/>
          <w:sz w:val="28"/>
          <w:szCs w:val="28"/>
        </w:rPr>
        <w:t>、</w:t>
      </w:r>
      <w:r w:rsidR="002F5AE2" w:rsidRPr="0090747A">
        <w:rPr>
          <w:rFonts w:ascii="仿宋" w:eastAsia="仿宋" w:hAnsi="仿宋" w:hint="eastAsia"/>
          <w:sz w:val="28"/>
          <w:szCs w:val="28"/>
        </w:rPr>
        <w:t>律师在执业期间</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以非律师身份从事法律服务。（C）</w:t>
      </w:r>
    </w:p>
    <w:p w:rsidR="002F5AE2" w:rsidRPr="0090747A" w:rsidRDefault="002F5AE2" w:rsidP="002F5AE2">
      <w:pPr>
        <w:ind w:firstLineChars="150" w:firstLine="420"/>
        <w:rPr>
          <w:rFonts w:ascii="仿宋" w:eastAsia="仿宋" w:hAnsi="仿宋"/>
          <w:sz w:val="28"/>
          <w:szCs w:val="28"/>
        </w:rPr>
      </w:pPr>
      <w:r w:rsidRPr="0090747A">
        <w:rPr>
          <w:rFonts w:ascii="仿宋" w:eastAsia="仿宋" w:hAnsi="仿宋" w:hint="eastAsia"/>
          <w:sz w:val="28"/>
          <w:szCs w:val="28"/>
        </w:rPr>
        <w:t>A可以    B必须    C不得    D需要</w:t>
      </w:r>
    </w:p>
    <w:p w:rsidR="002F5AE2" w:rsidRPr="0090747A" w:rsidRDefault="00726748" w:rsidP="002F5AE2">
      <w:pPr>
        <w:rPr>
          <w:rFonts w:ascii="仿宋" w:eastAsia="仿宋" w:hAnsi="仿宋"/>
          <w:sz w:val="28"/>
          <w:szCs w:val="28"/>
        </w:rPr>
      </w:pPr>
      <w:r>
        <w:rPr>
          <w:rFonts w:ascii="仿宋" w:eastAsia="仿宋" w:hAnsi="仿宋"/>
          <w:sz w:val="28"/>
          <w:szCs w:val="28"/>
        </w:rPr>
        <w:t>314</w:t>
      </w:r>
      <w:r>
        <w:rPr>
          <w:rFonts w:ascii="仿宋" w:eastAsia="仿宋" w:hAnsi="仿宋" w:hint="eastAsia"/>
          <w:sz w:val="28"/>
          <w:szCs w:val="28"/>
        </w:rPr>
        <w:t>、</w:t>
      </w:r>
      <w:r w:rsidR="002F5AE2" w:rsidRPr="0090747A">
        <w:rPr>
          <w:rFonts w:ascii="仿宋" w:eastAsia="仿宋" w:hAnsi="仿宋" w:hint="eastAsia"/>
          <w:sz w:val="28"/>
          <w:szCs w:val="28"/>
        </w:rPr>
        <w:t>律师不得以个人名义私自</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，不得私自收取费用。（B）</w:t>
      </w:r>
    </w:p>
    <w:p w:rsidR="002F5AE2" w:rsidRPr="0090747A" w:rsidRDefault="002F5AE2" w:rsidP="002F5AE2">
      <w:pPr>
        <w:ind w:firstLineChars="150" w:firstLine="420"/>
        <w:rPr>
          <w:rFonts w:ascii="仿宋" w:eastAsia="仿宋" w:hAnsi="仿宋"/>
          <w:sz w:val="28"/>
          <w:szCs w:val="28"/>
        </w:rPr>
      </w:pPr>
      <w:r w:rsidRPr="0090747A">
        <w:rPr>
          <w:rFonts w:ascii="仿宋" w:eastAsia="仿宋" w:hAnsi="仿宋" w:hint="eastAsia"/>
          <w:sz w:val="28"/>
          <w:szCs w:val="28"/>
        </w:rPr>
        <w:t>A参加论坛</w:t>
      </w:r>
    </w:p>
    <w:p w:rsidR="002F5AE2" w:rsidRPr="0090747A" w:rsidRDefault="002F5AE2" w:rsidP="002F5AE2">
      <w:pPr>
        <w:ind w:firstLineChars="150" w:firstLine="420"/>
        <w:rPr>
          <w:rFonts w:ascii="仿宋" w:eastAsia="仿宋" w:hAnsi="仿宋"/>
          <w:sz w:val="28"/>
          <w:szCs w:val="28"/>
        </w:rPr>
      </w:pPr>
      <w:r w:rsidRPr="0090747A">
        <w:rPr>
          <w:rFonts w:ascii="仿宋" w:eastAsia="仿宋" w:hAnsi="仿宋" w:hint="eastAsia"/>
          <w:sz w:val="28"/>
          <w:szCs w:val="28"/>
        </w:rPr>
        <w:t>B接受委托</w:t>
      </w:r>
    </w:p>
    <w:p w:rsidR="002F5AE2" w:rsidRPr="0090747A" w:rsidRDefault="002F5AE2" w:rsidP="002F5AE2">
      <w:pPr>
        <w:ind w:firstLineChars="150" w:firstLine="420"/>
        <w:rPr>
          <w:rFonts w:ascii="仿宋" w:eastAsia="仿宋" w:hAnsi="仿宋"/>
          <w:sz w:val="28"/>
          <w:szCs w:val="28"/>
        </w:rPr>
      </w:pPr>
      <w:r w:rsidRPr="0090747A">
        <w:rPr>
          <w:rFonts w:ascii="仿宋" w:eastAsia="仿宋" w:hAnsi="仿宋" w:hint="eastAsia"/>
          <w:sz w:val="28"/>
          <w:szCs w:val="28"/>
        </w:rPr>
        <w:t>C发表论文</w:t>
      </w:r>
    </w:p>
    <w:p w:rsidR="002F5AE2" w:rsidRPr="0090747A" w:rsidRDefault="002F5AE2" w:rsidP="002F5AE2">
      <w:pPr>
        <w:ind w:firstLineChars="150" w:firstLine="420"/>
        <w:rPr>
          <w:rFonts w:ascii="仿宋" w:eastAsia="仿宋" w:hAnsi="仿宋"/>
          <w:sz w:val="28"/>
          <w:szCs w:val="28"/>
        </w:rPr>
      </w:pPr>
      <w:r w:rsidRPr="0090747A">
        <w:rPr>
          <w:rFonts w:ascii="仿宋" w:eastAsia="仿宋" w:hAnsi="仿宋" w:hint="eastAsia"/>
          <w:sz w:val="28"/>
          <w:szCs w:val="28"/>
        </w:rPr>
        <w:t>D制造舆论</w:t>
      </w:r>
    </w:p>
    <w:p w:rsidR="002F5AE2" w:rsidRPr="0090747A" w:rsidRDefault="00726748" w:rsidP="002F5AE2">
      <w:pPr>
        <w:rPr>
          <w:rFonts w:ascii="仿宋" w:eastAsia="仿宋" w:hAnsi="仿宋" w:cs="仿宋"/>
          <w:color w:val="333333"/>
          <w:kern w:val="0"/>
          <w:sz w:val="28"/>
          <w:szCs w:val="28"/>
          <w:shd w:val="clear" w:color="auto" w:fill="FFFFFF"/>
        </w:rPr>
      </w:pPr>
      <w:r>
        <w:rPr>
          <w:rFonts w:ascii="仿宋" w:eastAsia="仿宋" w:hAnsi="仿宋"/>
          <w:sz w:val="28"/>
          <w:szCs w:val="28"/>
        </w:rPr>
        <w:t>315</w:t>
      </w:r>
      <w:r>
        <w:rPr>
          <w:rFonts w:ascii="仿宋" w:eastAsia="仿宋" w:hAnsi="仿宋" w:hint="eastAsia"/>
          <w:sz w:val="28"/>
          <w:szCs w:val="28"/>
        </w:rPr>
        <w:t>、</w:t>
      </w:r>
      <w:r w:rsidR="002F5AE2" w:rsidRPr="0090747A">
        <w:rPr>
          <w:rFonts w:ascii="仿宋" w:eastAsia="仿宋" w:hAnsi="仿宋" w:cs="仿宋" w:hint="eastAsia"/>
          <w:color w:val="333333"/>
          <w:kern w:val="0"/>
          <w:sz w:val="28"/>
          <w:szCs w:val="28"/>
          <w:shd w:val="clear" w:color="auto" w:fill="FFFFFF"/>
        </w:rPr>
        <w:t>律师不得以影响案件的审理和裁决为目的，与本案</w:t>
      </w:r>
      <w:r w:rsidR="002F5AE2" w:rsidRPr="0090747A">
        <w:rPr>
          <w:rFonts w:ascii="仿宋" w:eastAsia="仿宋" w:hAnsi="仿宋" w:cs="仿宋" w:hint="eastAsia"/>
          <w:color w:val="333333"/>
          <w:kern w:val="0"/>
          <w:sz w:val="28"/>
          <w:szCs w:val="28"/>
          <w:u w:val="single"/>
          <w:shd w:val="clear" w:color="auto" w:fill="FFFFFF"/>
        </w:rPr>
        <w:t xml:space="preserve">  </w:t>
      </w:r>
      <w:r w:rsidR="002F5AE2" w:rsidRPr="0090747A">
        <w:rPr>
          <w:rFonts w:ascii="仿宋" w:eastAsia="仿宋" w:hAnsi="仿宋" w:cs="仿宋" w:hint="eastAsia"/>
          <w:color w:val="333333"/>
          <w:kern w:val="0"/>
          <w:sz w:val="28"/>
          <w:szCs w:val="28"/>
          <w:shd w:val="clear" w:color="auto" w:fill="FFFFFF"/>
        </w:rPr>
        <w:t>、</w:t>
      </w:r>
      <w:r w:rsidR="002F5AE2" w:rsidRPr="0090747A">
        <w:rPr>
          <w:rFonts w:ascii="仿宋" w:eastAsia="仿宋" w:hAnsi="仿宋" w:cs="仿宋" w:hint="eastAsia"/>
          <w:color w:val="333333"/>
          <w:kern w:val="0"/>
          <w:sz w:val="28"/>
          <w:szCs w:val="28"/>
          <w:u w:val="single"/>
          <w:shd w:val="clear" w:color="auto" w:fill="FFFFFF"/>
        </w:rPr>
        <w:t xml:space="preserve">   </w:t>
      </w:r>
      <w:r w:rsidR="002F5AE2" w:rsidRPr="0090747A">
        <w:rPr>
          <w:rFonts w:ascii="仿宋" w:eastAsia="仿宋" w:hAnsi="仿宋" w:cs="仿宋" w:hint="eastAsia"/>
          <w:color w:val="333333"/>
          <w:kern w:val="0"/>
          <w:sz w:val="28"/>
          <w:szCs w:val="28"/>
          <w:shd w:val="clear" w:color="auto" w:fill="FFFFFF"/>
        </w:rPr>
        <w:t>、</w:t>
      </w:r>
      <w:r w:rsidR="002F5AE2" w:rsidRPr="0090747A">
        <w:rPr>
          <w:rFonts w:ascii="仿宋" w:eastAsia="仿宋" w:hAnsi="仿宋" w:cs="仿宋" w:hint="eastAsia"/>
          <w:color w:val="333333"/>
          <w:kern w:val="0"/>
          <w:sz w:val="28"/>
          <w:szCs w:val="28"/>
          <w:u w:val="single"/>
          <w:shd w:val="clear" w:color="auto" w:fill="FFFFFF"/>
        </w:rPr>
        <w:t xml:space="preserve">  </w:t>
      </w:r>
      <w:r w:rsidR="002F5AE2" w:rsidRPr="0090747A">
        <w:rPr>
          <w:rFonts w:ascii="仿宋" w:eastAsia="仿宋" w:hAnsi="仿宋" w:cs="仿宋" w:hint="eastAsia"/>
          <w:color w:val="333333"/>
          <w:kern w:val="0"/>
          <w:sz w:val="28"/>
          <w:szCs w:val="28"/>
          <w:shd w:val="clear" w:color="auto" w:fill="FFFFFF"/>
        </w:rPr>
        <w:t>在非办公场所接触，不得向上述人员馈赠钱物，也不得以许诺、回报或提供其他便利等方式与承办案件的执法人员进行交易。错误的是（B）</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A审判人员</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B政府工作人员</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C检察人员</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D仲裁员</w:t>
      </w:r>
    </w:p>
    <w:p w:rsidR="002F5AE2" w:rsidRPr="0090747A" w:rsidRDefault="00726748" w:rsidP="002F5AE2">
      <w:pPr>
        <w:rPr>
          <w:rFonts w:ascii="仿宋" w:eastAsia="仿宋" w:hAnsi="仿宋"/>
          <w:sz w:val="28"/>
          <w:szCs w:val="28"/>
        </w:rPr>
      </w:pPr>
      <w:r>
        <w:rPr>
          <w:rFonts w:ascii="仿宋" w:eastAsia="仿宋" w:hAnsi="仿宋"/>
          <w:sz w:val="28"/>
          <w:szCs w:val="28"/>
        </w:rPr>
        <w:t>316</w:t>
      </w:r>
      <w:r>
        <w:rPr>
          <w:rFonts w:ascii="仿宋" w:eastAsia="仿宋" w:hAnsi="仿宋" w:hint="eastAsia"/>
          <w:sz w:val="28"/>
          <w:szCs w:val="28"/>
        </w:rPr>
        <w:t>、</w:t>
      </w:r>
      <w:r w:rsidR="002F5AE2" w:rsidRPr="0090747A">
        <w:rPr>
          <w:rFonts w:ascii="仿宋" w:eastAsia="仿宋" w:hAnsi="仿宋" w:hint="eastAsia"/>
          <w:sz w:val="28"/>
          <w:szCs w:val="28"/>
        </w:rPr>
        <w:t>律师接受委托后未经委托人同意，</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擅自转委托他人代理。（ C ）</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lastRenderedPageBreak/>
        <w:t>A 可以  B 应当C 不得 D 禁止</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317</w:t>
      </w:r>
      <w:r>
        <w:rPr>
          <w:rFonts w:ascii="仿宋" w:eastAsia="仿宋" w:hAnsi="仿宋" w:hint="eastAsia"/>
          <w:sz w:val="28"/>
          <w:szCs w:val="28"/>
        </w:rPr>
        <w:t>、</w:t>
      </w:r>
      <w:r w:rsidR="002F5AE2" w:rsidRPr="0090747A">
        <w:rPr>
          <w:rFonts w:ascii="仿宋" w:eastAsia="仿宋" w:hAnsi="仿宋" w:hint="eastAsia"/>
          <w:sz w:val="28"/>
          <w:szCs w:val="28"/>
        </w:rPr>
        <w:t xml:space="preserve">律师 </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在同一案件中为双方当事人担任代理人。</w:t>
      </w:r>
      <w:proofErr w:type="gramStart"/>
      <w:r w:rsidR="002F5AE2" w:rsidRPr="0090747A">
        <w:rPr>
          <w:rFonts w:ascii="仿宋" w:eastAsia="仿宋" w:hAnsi="仿宋" w:hint="eastAsia"/>
          <w:sz w:val="28"/>
          <w:szCs w:val="28"/>
        </w:rPr>
        <w:t>(  C</w:t>
      </w:r>
      <w:proofErr w:type="gramEnd"/>
      <w:r w:rsidR="002F5AE2" w:rsidRPr="0090747A">
        <w:rPr>
          <w:rFonts w:ascii="仿宋" w:eastAsia="仿宋" w:hAnsi="仿宋" w:hint="eastAsia"/>
          <w:sz w:val="28"/>
          <w:szCs w:val="28"/>
        </w:rPr>
        <w:t xml:space="preserve"> )</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 应当    B  可以    C 不得   D禁止</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318</w:t>
      </w:r>
      <w:r>
        <w:rPr>
          <w:rFonts w:ascii="仿宋" w:eastAsia="仿宋" w:hAnsi="仿宋" w:hint="eastAsia"/>
          <w:sz w:val="28"/>
          <w:szCs w:val="28"/>
        </w:rPr>
        <w:t>、</w:t>
      </w:r>
      <w:r w:rsidR="002F5AE2" w:rsidRPr="0090747A">
        <w:rPr>
          <w:rFonts w:ascii="仿宋" w:eastAsia="仿宋" w:hAnsi="仿宋" w:hint="eastAsia"/>
          <w:sz w:val="28"/>
          <w:szCs w:val="28"/>
        </w:rPr>
        <w:t>下列哪些行为属于律师违反保密义务规定，属于 《律师法》第四十九条第九项规定的“泄露国家秘密的”违法行为:（A）</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 故意或者过失泄露在执业中知悉的国家秘密的；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 故意泄露在执业中知悉的国家秘密的；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 过失泄露在执业中知悉的国家秘密的；</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 故意或者过失泄露在执业中知悉的商业秘密的</w:t>
      </w:r>
    </w:p>
    <w:p w:rsidR="002F5AE2" w:rsidRPr="0090747A" w:rsidRDefault="00726748" w:rsidP="002F5AE2">
      <w:pPr>
        <w:rPr>
          <w:rFonts w:ascii="仿宋" w:eastAsia="仿宋" w:hAnsi="仿宋"/>
          <w:sz w:val="28"/>
          <w:szCs w:val="28"/>
        </w:rPr>
      </w:pPr>
      <w:r>
        <w:rPr>
          <w:rFonts w:ascii="仿宋" w:eastAsia="仿宋" w:hAnsi="仿宋"/>
          <w:sz w:val="28"/>
          <w:szCs w:val="28"/>
        </w:rPr>
        <w:t>319</w:t>
      </w:r>
      <w:r>
        <w:rPr>
          <w:rFonts w:ascii="仿宋" w:eastAsia="仿宋" w:hAnsi="仿宋" w:hint="eastAsia"/>
          <w:sz w:val="28"/>
          <w:szCs w:val="28"/>
        </w:rPr>
        <w:t>、</w:t>
      </w:r>
      <w:r w:rsidR="002F5AE2" w:rsidRPr="0090747A">
        <w:rPr>
          <w:rFonts w:ascii="仿宋" w:eastAsia="仿宋" w:hAnsi="仿宋" w:hint="eastAsia"/>
          <w:sz w:val="28"/>
          <w:szCs w:val="28"/>
        </w:rPr>
        <w:t>律师</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与对方当事人或第三人恶意串通，侵害委托人的权益。</w:t>
      </w:r>
      <w:proofErr w:type="gramStart"/>
      <w:r w:rsidR="002F5AE2" w:rsidRPr="0090747A">
        <w:rPr>
          <w:rFonts w:ascii="仿宋" w:eastAsia="仿宋" w:hAnsi="仿宋" w:hint="eastAsia"/>
          <w:sz w:val="28"/>
          <w:szCs w:val="28"/>
        </w:rPr>
        <w:t>( C</w:t>
      </w:r>
      <w:proofErr w:type="gramEnd"/>
      <w:r w:rsidR="002F5AE2" w:rsidRPr="0090747A">
        <w:rPr>
          <w:rFonts w:ascii="仿宋" w:eastAsia="仿宋" w:hAnsi="仿宋" w:hint="eastAsia"/>
          <w:sz w:val="28"/>
          <w:szCs w:val="28"/>
        </w:rPr>
        <w:t xml:space="preserve"> )</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 应当    B  可以    C 不得   D禁止</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320</w:t>
      </w:r>
      <w:r>
        <w:rPr>
          <w:rFonts w:ascii="仿宋" w:eastAsia="仿宋" w:hAnsi="仿宋" w:hint="eastAsia"/>
          <w:sz w:val="28"/>
          <w:szCs w:val="28"/>
        </w:rPr>
        <w:t>、</w:t>
      </w:r>
      <w:r w:rsidR="002F5AE2" w:rsidRPr="0090747A">
        <w:rPr>
          <w:rFonts w:ascii="仿宋" w:eastAsia="仿宋" w:hAnsi="仿宋" w:hint="eastAsia"/>
          <w:sz w:val="28"/>
          <w:szCs w:val="28"/>
        </w:rPr>
        <w:t>律师不得向委托人宣传自己与有管辖权的执法人员及有关人员有</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，不能利用这种关系招揽业务。（ A）</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A亲朋关系</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B同事关系</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lastRenderedPageBreak/>
        <w:t>C同学关系</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D其他关系</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321</w:t>
      </w:r>
      <w:r>
        <w:rPr>
          <w:rFonts w:ascii="仿宋" w:eastAsia="仿宋" w:hAnsi="仿宋" w:hint="eastAsia"/>
          <w:sz w:val="28"/>
          <w:szCs w:val="28"/>
        </w:rPr>
        <w:t>、</w:t>
      </w:r>
      <w:r w:rsidR="002F5AE2" w:rsidRPr="0090747A">
        <w:rPr>
          <w:rFonts w:ascii="仿宋" w:eastAsia="仿宋" w:hAnsi="仿宋" w:hint="eastAsia"/>
          <w:sz w:val="28"/>
          <w:szCs w:val="28"/>
        </w:rPr>
        <w:t>律师接受委托后未经</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同意，不得擅自转委托他人代理。（ A ）</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A委托人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B受托人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C参与人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D其他人</w:t>
      </w:r>
    </w:p>
    <w:p w:rsidR="002F5AE2" w:rsidRPr="0090747A" w:rsidRDefault="00726748" w:rsidP="002F5AE2">
      <w:pPr>
        <w:rPr>
          <w:rFonts w:ascii="仿宋" w:eastAsia="仿宋" w:hAnsi="仿宋"/>
          <w:sz w:val="28"/>
          <w:szCs w:val="28"/>
        </w:rPr>
      </w:pPr>
      <w:r>
        <w:rPr>
          <w:rFonts w:ascii="仿宋" w:eastAsia="仿宋" w:hAnsi="仿宋"/>
          <w:sz w:val="28"/>
          <w:szCs w:val="28"/>
        </w:rPr>
        <w:t>322</w:t>
      </w:r>
      <w:r>
        <w:rPr>
          <w:rFonts w:ascii="仿宋" w:eastAsia="仿宋" w:hAnsi="仿宋" w:hint="eastAsia"/>
          <w:sz w:val="28"/>
          <w:szCs w:val="28"/>
        </w:rPr>
        <w:t>、</w:t>
      </w:r>
      <w:r w:rsidR="002F5AE2" w:rsidRPr="0090747A">
        <w:rPr>
          <w:rFonts w:ascii="仿宋" w:eastAsia="仿宋" w:hAnsi="仿宋" w:hint="eastAsia"/>
          <w:sz w:val="28"/>
          <w:szCs w:val="28"/>
        </w:rPr>
        <w:t>律师应当在委托授权范围内从事代理活动，如需特别授权，应当事先取得委托人的</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确认。</w:t>
      </w:r>
      <w:proofErr w:type="gramStart"/>
      <w:r w:rsidR="002F5AE2" w:rsidRPr="0090747A">
        <w:rPr>
          <w:rFonts w:ascii="仿宋" w:eastAsia="仿宋" w:hAnsi="仿宋" w:hint="eastAsia"/>
          <w:sz w:val="28"/>
          <w:szCs w:val="28"/>
        </w:rPr>
        <w:t>( B</w:t>
      </w:r>
      <w:proofErr w:type="gramEnd"/>
      <w:r w:rsidR="002F5AE2" w:rsidRPr="0090747A">
        <w:rPr>
          <w:rFonts w:ascii="仿宋" w:eastAsia="仿宋" w:hAnsi="仿宋" w:hint="eastAsia"/>
          <w:sz w:val="28"/>
          <w:szCs w:val="28"/>
        </w:rPr>
        <w:t xml:space="preserve"> )</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A口头</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B书面</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C口头或者书面</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D口头和书面</w:t>
      </w:r>
    </w:p>
    <w:p w:rsidR="002F5AE2" w:rsidRPr="0090747A" w:rsidRDefault="00726748" w:rsidP="002F5AE2">
      <w:pPr>
        <w:rPr>
          <w:rFonts w:ascii="仿宋" w:eastAsia="仿宋" w:hAnsi="仿宋"/>
          <w:sz w:val="28"/>
          <w:szCs w:val="28"/>
        </w:rPr>
      </w:pPr>
      <w:r>
        <w:rPr>
          <w:rFonts w:ascii="仿宋" w:eastAsia="仿宋" w:hAnsi="仿宋"/>
          <w:sz w:val="28"/>
          <w:szCs w:val="28"/>
        </w:rPr>
        <w:t>323</w:t>
      </w:r>
      <w:r>
        <w:rPr>
          <w:rFonts w:ascii="仿宋" w:eastAsia="仿宋" w:hAnsi="仿宋" w:hint="eastAsia"/>
          <w:sz w:val="28"/>
          <w:szCs w:val="28"/>
        </w:rPr>
        <w:t>、</w:t>
      </w:r>
      <w:r w:rsidR="002F5AE2" w:rsidRPr="0090747A">
        <w:rPr>
          <w:rFonts w:ascii="仿宋" w:eastAsia="仿宋" w:hAnsi="仿宋" w:hint="eastAsia"/>
          <w:sz w:val="28"/>
          <w:szCs w:val="28"/>
        </w:rPr>
        <w:t>律师</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违反律师事务所收费制度和财务纪律，挪用、私分、侵占业务收费。（C）</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 应当    B  可以    C 不得   D禁止</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cs="Arial"/>
          <w:color w:val="333333"/>
          <w:sz w:val="28"/>
          <w:szCs w:val="28"/>
          <w:shd w:val="clear" w:color="auto" w:fill="FFFFFF"/>
        </w:rPr>
      </w:pPr>
      <w:r>
        <w:rPr>
          <w:rFonts w:ascii="仿宋" w:eastAsia="仿宋" w:hAnsi="仿宋"/>
          <w:sz w:val="28"/>
          <w:szCs w:val="28"/>
        </w:rPr>
        <w:t>324</w:t>
      </w:r>
      <w:r>
        <w:rPr>
          <w:rFonts w:ascii="仿宋" w:eastAsia="仿宋" w:hAnsi="仿宋" w:hint="eastAsia"/>
          <w:sz w:val="28"/>
          <w:szCs w:val="28"/>
        </w:rPr>
        <w:t>、</w:t>
      </w:r>
      <w:r w:rsidR="002F5AE2" w:rsidRPr="0090747A">
        <w:rPr>
          <w:rFonts w:ascii="仿宋" w:eastAsia="仿宋" w:hAnsi="仿宋" w:cs="Arial"/>
          <w:color w:val="333333"/>
          <w:sz w:val="28"/>
          <w:szCs w:val="28"/>
          <w:shd w:val="clear" w:color="auto" w:fill="FFFFFF"/>
        </w:rPr>
        <w:t>律师应当充分运用自己的专业知识和技能，尽心尽职地根据法律的规定完成委托事项，</w:t>
      </w:r>
      <w:r w:rsidR="002F5AE2" w:rsidRPr="0090747A">
        <w:rPr>
          <w:rFonts w:ascii="仿宋" w:eastAsia="仿宋" w:hAnsi="仿宋" w:cs="Arial" w:hint="eastAsia"/>
          <w:color w:val="333333"/>
          <w:sz w:val="28"/>
          <w:szCs w:val="28"/>
          <w:u w:val="single"/>
          <w:shd w:val="clear" w:color="auto" w:fill="FFFFFF"/>
        </w:rPr>
        <w:t xml:space="preserve">    </w:t>
      </w:r>
      <w:r w:rsidR="002F5AE2" w:rsidRPr="0090747A">
        <w:rPr>
          <w:rFonts w:ascii="仿宋" w:eastAsia="仿宋" w:hAnsi="仿宋" w:cs="Arial"/>
          <w:color w:val="333333"/>
          <w:sz w:val="28"/>
          <w:szCs w:val="28"/>
          <w:shd w:val="clear" w:color="auto" w:fill="FFFFFF"/>
        </w:rPr>
        <w:t>维护委托人的合法利益。</w:t>
      </w:r>
      <w:proofErr w:type="gramStart"/>
      <w:r w:rsidR="002F5AE2" w:rsidRPr="0090747A">
        <w:rPr>
          <w:rFonts w:ascii="仿宋" w:eastAsia="仿宋" w:hAnsi="仿宋" w:cs="Arial" w:hint="eastAsia"/>
          <w:color w:val="333333"/>
          <w:sz w:val="28"/>
          <w:szCs w:val="28"/>
          <w:shd w:val="clear" w:color="auto" w:fill="FFFFFF"/>
        </w:rPr>
        <w:t>(  A</w:t>
      </w:r>
      <w:proofErr w:type="gramEnd"/>
      <w:r w:rsidR="002F5AE2" w:rsidRPr="0090747A">
        <w:rPr>
          <w:rFonts w:ascii="仿宋" w:eastAsia="仿宋" w:hAnsi="仿宋" w:cs="Arial" w:hint="eastAsia"/>
          <w:color w:val="333333"/>
          <w:sz w:val="28"/>
          <w:szCs w:val="28"/>
          <w:shd w:val="clear" w:color="auto" w:fill="FFFFFF"/>
        </w:rPr>
        <w:t xml:space="preserve">  )</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lastRenderedPageBreak/>
        <w:t>A最大限度地</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B大限度地</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C全面地</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D尽量地</w:t>
      </w:r>
    </w:p>
    <w:p w:rsidR="002F5AE2" w:rsidRPr="0090747A" w:rsidRDefault="00726748" w:rsidP="002F5AE2">
      <w:pPr>
        <w:rPr>
          <w:rFonts w:ascii="仿宋" w:eastAsia="仿宋" w:hAnsi="仿宋" w:cs="Arial"/>
          <w:color w:val="333333"/>
          <w:sz w:val="28"/>
          <w:szCs w:val="28"/>
          <w:shd w:val="clear" w:color="auto" w:fill="FFFFFF"/>
        </w:rPr>
      </w:pPr>
      <w:r>
        <w:rPr>
          <w:rFonts w:ascii="仿宋" w:eastAsia="仿宋" w:hAnsi="仿宋" w:cs="Arial"/>
          <w:color w:val="333333"/>
          <w:sz w:val="28"/>
          <w:szCs w:val="28"/>
          <w:shd w:val="clear" w:color="auto" w:fill="FFFFFF"/>
        </w:rPr>
        <w:t>325</w:t>
      </w:r>
      <w:r>
        <w:rPr>
          <w:rFonts w:ascii="仿宋" w:eastAsia="仿宋" w:hAnsi="仿宋" w:cs="Arial" w:hint="eastAsia"/>
          <w:color w:val="333333"/>
          <w:sz w:val="28"/>
          <w:szCs w:val="28"/>
          <w:shd w:val="clear" w:color="auto" w:fill="FFFFFF"/>
        </w:rPr>
        <w:t>、</w:t>
      </w:r>
      <w:r w:rsidR="002F5AE2" w:rsidRPr="0090747A">
        <w:rPr>
          <w:rFonts w:ascii="仿宋" w:eastAsia="仿宋" w:hAnsi="仿宋" w:cs="Arial" w:hint="eastAsia"/>
          <w:color w:val="333333"/>
          <w:sz w:val="28"/>
          <w:szCs w:val="28"/>
          <w:shd w:val="clear" w:color="auto" w:fill="FFFFFF"/>
        </w:rPr>
        <w:t>律师事务所对本所律师办理黑恶势力犯罪案件辩护代理工作负有职责。（C）</w:t>
      </w:r>
    </w:p>
    <w:p w:rsidR="002F5AE2" w:rsidRPr="0090747A" w:rsidRDefault="002F5AE2" w:rsidP="002F5AE2">
      <w:pPr>
        <w:rPr>
          <w:rFonts w:ascii="仿宋" w:eastAsia="仿宋" w:hAnsi="仿宋" w:cs="Arial"/>
          <w:color w:val="333333"/>
          <w:sz w:val="28"/>
          <w:szCs w:val="28"/>
          <w:shd w:val="clear" w:color="auto" w:fill="FFFFFF"/>
        </w:rPr>
      </w:pPr>
    </w:p>
    <w:p w:rsidR="002F5AE2" w:rsidRPr="0090747A" w:rsidRDefault="002F5AE2" w:rsidP="002F5AE2">
      <w:pPr>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A、管理</w:t>
      </w:r>
    </w:p>
    <w:p w:rsidR="002F5AE2" w:rsidRPr="0090747A" w:rsidRDefault="002F5AE2" w:rsidP="002F5AE2">
      <w:pPr>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B、引导</w:t>
      </w:r>
    </w:p>
    <w:p w:rsidR="002F5AE2" w:rsidRPr="0090747A" w:rsidRDefault="002F5AE2" w:rsidP="002F5AE2">
      <w:pPr>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C、直接监督指导</w:t>
      </w:r>
    </w:p>
    <w:p w:rsidR="002F5AE2" w:rsidRPr="0090747A" w:rsidRDefault="002F5AE2" w:rsidP="002F5AE2">
      <w:pPr>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D、指示</w:t>
      </w:r>
    </w:p>
    <w:p w:rsidR="002F5AE2" w:rsidRPr="0090747A" w:rsidRDefault="00726748" w:rsidP="002F5AE2">
      <w:pPr>
        <w:rPr>
          <w:rFonts w:ascii="仿宋" w:eastAsia="仿宋" w:hAnsi="仿宋"/>
          <w:sz w:val="28"/>
          <w:szCs w:val="28"/>
        </w:rPr>
      </w:pPr>
      <w:r>
        <w:rPr>
          <w:rFonts w:ascii="仿宋" w:eastAsia="仿宋" w:hAnsi="仿宋"/>
          <w:sz w:val="28"/>
          <w:szCs w:val="28"/>
        </w:rPr>
        <w:t>326</w:t>
      </w:r>
      <w:r>
        <w:rPr>
          <w:rFonts w:ascii="仿宋" w:eastAsia="仿宋" w:hAnsi="仿宋" w:hint="eastAsia"/>
          <w:sz w:val="28"/>
          <w:szCs w:val="28"/>
        </w:rPr>
        <w:t>、</w:t>
      </w:r>
      <w:r w:rsidR="002F5AE2" w:rsidRPr="0090747A">
        <w:rPr>
          <w:rFonts w:ascii="仿宋" w:eastAsia="仿宋" w:hAnsi="仿宋" w:hint="eastAsia"/>
          <w:sz w:val="28"/>
          <w:szCs w:val="28"/>
        </w:rPr>
        <w:t>( B）依照《律师法》、协会章程和行业规范，对律师事务所实行行业自律。</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 司法行政机关      B、律师协会    C、民政机关   D</w:t>
      </w:r>
      <w:r w:rsidRPr="0090747A">
        <w:rPr>
          <w:rFonts w:ascii="仿宋" w:eastAsia="仿宋" w:hAnsi="仿宋" w:hint="eastAsia"/>
          <w:sz w:val="28"/>
          <w:szCs w:val="28"/>
        </w:rPr>
        <w:tab/>
        <w:t>政协</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327</w:t>
      </w:r>
      <w:r>
        <w:rPr>
          <w:rFonts w:ascii="仿宋" w:eastAsia="仿宋" w:hAnsi="仿宋" w:hint="eastAsia"/>
          <w:sz w:val="28"/>
          <w:szCs w:val="28"/>
        </w:rPr>
        <w:t>、</w:t>
      </w:r>
      <w:r w:rsidR="002F5AE2" w:rsidRPr="0090747A">
        <w:rPr>
          <w:rFonts w:ascii="仿宋" w:eastAsia="仿宋" w:hAnsi="仿宋" w:hint="eastAsia"/>
          <w:sz w:val="28"/>
          <w:szCs w:val="28"/>
        </w:rPr>
        <w:t>律师</w:t>
      </w:r>
      <w:r w:rsidR="002F5AE2" w:rsidRPr="0090747A">
        <w:rPr>
          <w:rFonts w:ascii="仿宋" w:eastAsia="仿宋" w:hAnsi="仿宋" w:hint="eastAsia"/>
          <w:sz w:val="28"/>
          <w:szCs w:val="28"/>
          <w:u w:val="single"/>
        </w:rPr>
        <w:t xml:space="preserve">    </w:t>
      </w:r>
      <w:r w:rsidR="002F5AE2" w:rsidRPr="0090747A">
        <w:rPr>
          <w:rFonts w:ascii="仿宋" w:eastAsia="仿宋" w:hAnsi="仿宋" w:hint="eastAsia"/>
          <w:sz w:val="28"/>
          <w:szCs w:val="28"/>
        </w:rPr>
        <w:t>与对方当事人或第三人恶意串通，侵害委托人的权益。（   C  ）</w:t>
      </w:r>
    </w:p>
    <w:p w:rsidR="002F5AE2" w:rsidRPr="0090747A" w:rsidRDefault="002F5AE2" w:rsidP="002F5AE2">
      <w:pPr>
        <w:rPr>
          <w:rFonts w:ascii="仿宋" w:eastAsia="仿宋" w:hAnsi="仿宋"/>
          <w:sz w:val="28"/>
          <w:szCs w:val="28"/>
        </w:rPr>
      </w:pP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 应当    B  可以    C 不得   D禁止</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328</w:t>
      </w:r>
      <w:r>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rPr>
        <w:t>下列哪种情形下可以申请领取律师执业证书（D）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A、有稳定的案源</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lastRenderedPageBreak/>
        <w:t>B、取得《实习人员集中培训结业证书》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C、实习期满半年</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D、实习考核合格</w:t>
      </w:r>
    </w:p>
    <w:p w:rsidR="00F9371E" w:rsidRPr="0090747A" w:rsidRDefault="00726748" w:rsidP="00F9371E">
      <w:pPr>
        <w:rPr>
          <w:rFonts w:ascii="仿宋" w:eastAsia="仿宋" w:hAnsi="仿宋" w:cs="Tahoma"/>
          <w:color w:val="333333"/>
          <w:sz w:val="28"/>
          <w:szCs w:val="28"/>
          <w:shd w:val="clear" w:color="auto" w:fill="FFFFFF"/>
        </w:rPr>
      </w:pPr>
      <w:r>
        <w:rPr>
          <w:rFonts w:ascii="仿宋" w:eastAsia="仿宋" w:hAnsi="仿宋" w:cs="Tahoma"/>
          <w:color w:val="333333"/>
          <w:sz w:val="28"/>
          <w:szCs w:val="28"/>
          <w:shd w:val="clear" w:color="auto" w:fill="FFFFFF"/>
        </w:rPr>
        <w:t>329</w:t>
      </w:r>
      <w:r>
        <w:rPr>
          <w:rFonts w:ascii="仿宋" w:eastAsia="仿宋" w:hAnsi="仿宋" w:cs="Tahoma" w:hint="eastAsia"/>
          <w:color w:val="333333"/>
          <w:sz w:val="28"/>
          <w:szCs w:val="28"/>
          <w:shd w:val="clear" w:color="auto" w:fill="FFFFFF"/>
        </w:rPr>
        <w:t>、</w:t>
      </w:r>
      <w:r w:rsidR="00F9371E" w:rsidRPr="0090747A">
        <w:rPr>
          <w:rFonts w:ascii="仿宋" w:eastAsia="仿宋" w:hAnsi="仿宋" w:cs="Tahoma"/>
          <w:color w:val="333333"/>
          <w:sz w:val="28"/>
          <w:szCs w:val="28"/>
          <w:shd w:val="clear" w:color="auto" w:fill="FFFFFF"/>
        </w:rPr>
        <w:t>加强“两拥护、两忠于、守底线”的学习教育，有利提</w:t>
      </w:r>
      <w:r w:rsidR="00F9371E" w:rsidRPr="0090747A">
        <w:rPr>
          <w:rFonts w:ascii="仿宋" w:eastAsia="仿宋" w:hAnsi="仿宋" w:cs="Tahoma" w:hint="eastAsia"/>
          <w:color w:val="333333"/>
          <w:sz w:val="28"/>
          <w:szCs w:val="28"/>
          <w:shd w:val="clear" w:color="auto" w:fill="FFFFFF"/>
        </w:rPr>
        <w:t>（A）</w:t>
      </w:r>
      <w:r w:rsidR="00F9371E" w:rsidRPr="0090747A">
        <w:rPr>
          <w:rFonts w:ascii="仿宋" w:eastAsia="仿宋" w:hAnsi="仿宋" w:cs="Tahoma"/>
          <w:color w:val="333333"/>
          <w:sz w:val="28"/>
          <w:szCs w:val="28"/>
          <w:shd w:val="clear" w:color="auto" w:fill="FFFFFF"/>
        </w:rPr>
        <w:t>；有利于增强律师走中国特色社会主义法治道路的自觉性和坚定性；“两拥护、两忠于、守底线”是贯彻落实全面依法治国对律师工作的新要求，是律师工作正确方向的本质要求</w:t>
      </w:r>
      <w:r w:rsidR="00F9371E" w:rsidRPr="0090747A">
        <w:rPr>
          <w:rFonts w:ascii="仿宋" w:eastAsia="仿宋" w:hAnsi="仿宋" w:cs="Tahoma" w:hint="eastAsia"/>
          <w:color w:val="333333"/>
          <w:sz w:val="28"/>
          <w:szCs w:val="28"/>
          <w:shd w:val="clear" w:color="auto" w:fill="FFFFFF"/>
        </w:rPr>
        <w:t>.</w:t>
      </w:r>
    </w:p>
    <w:p w:rsidR="00F9371E" w:rsidRPr="0090747A" w:rsidRDefault="00F9371E" w:rsidP="00F9371E">
      <w:pPr>
        <w:rPr>
          <w:rFonts w:ascii="仿宋" w:eastAsia="仿宋" w:hAnsi="仿宋" w:cs="Tahoma"/>
          <w:color w:val="333333"/>
          <w:sz w:val="28"/>
          <w:szCs w:val="28"/>
          <w:shd w:val="clear" w:color="auto" w:fill="FFFFFF"/>
        </w:rPr>
      </w:pPr>
      <w:r w:rsidRPr="0090747A">
        <w:rPr>
          <w:rFonts w:ascii="仿宋" w:eastAsia="仿宋" w:hAnsi="仿宋" w:cs="Tahoma" w:hint="eastAsia"/>
          <w:color w:val="333333"/>
          <w:sz w:val="28"/>
          <w:szCs w:val="28"/>
          <w:shd w:val="clear" w:color="auto" w:fill="FFFFFF"/>
        </w:rPr>
        <w:t>A提</w:t>
      </w:r>
      <w:r w:rsidRPr="0090747A">
        <w:rPr>
          <w:rFonts w:ascii="仿宋" w:eastAsia="仿宋" w:hAnsi="仿宋" w:cs="Tahoma"/>
          <w:color w:val="333333"/>
          <w:sz w:val="28"/>
          <w:szCs w:val="28"/>
          <w:shd w:val="clear" w:color="auto" w:fill="FFFFFF"/>
        </w:rPr>
        <w:t>升律师的政治觉悟</w:t>
      </w:r>
      <w:r w:rsidRPr="0090747A">
        <w:rPr>
          <w:rFonts w:ascii="仿宋" w:eastAsia="仿宋" w:hAnsi="仿宋" w:cs="Tahoma" w:hint="eastAsia"/>
          <w:color w:val="333333"/>
          <w:sz w:val="28"/>
          <w:szCs w:val="28"/>
          <w:shd w:val="clear" w:color="auto" w:fill="FFFFFF"/>
        </w:rPr>
        <w:t xml:space="preserve">     B提</w:t>
      </w:r>
      <w:r w:rsidRPr="0090747A">
        <w:rPr>
          <w:rFonts w:ascii="仿宋" w:eastAsia="仿宋" w:hAnsi="仿宋" w:cs="Tahoma"/>
          <w:color w:val="333333"/>
          <w:sz w:val="28"/>
          <w:szCs w:val="28"/>
          <w:shd w:val="clear" w:color="auto" w:fill="FFFFFF"/>
        </w:rPr>
        <w:t>升律师的</w:t>
      </w:r>
      <w:r w:rsidRPr="0090747A">
        <w:rPr>
          <w:rFonts w:ascii="仿宋" w:eastAsia="仿宋" w:hAnsi="仿宋" w:cs="Tahoma" w:hint="eastAsia"/>
          <w:color w:val="333333"/>
          <w:sz w:val="28"/>
          <w:szCs w:val="28"/>
          <w:shd w:val="clear" w:color="auto" w:fill="FFFFFF"/>
        </w:rPr>
        <w:t>思想</w:t>
      </w:r>
      <w:r w:rsidRPr="0090747A">
        <w:rPr>
          <w:rFonts w:ascii="仿宋" w:eastAsia="仿宋" w:hAnsi="仿宋" w:cs="Tahoma"/>
          <w:color w:val="333333"/>
          <w:sz w:val="28"/>
          <w:szCs w:val="28"/>
          <w:shd w:val="clear" w:color="auto" w:fill="FFFFFF"/>
        </w:rPr>
        <w:t>觉悟</w:t>
      </w:r>
      <w:r w:rsidRPr="0090747A">
        <w:rPr>
          <w:rFonts w:ascii="仿宋" w:eastAsia="仿宋" w:hAnsi="仿宋" w:cs="Tahoma" w:hint="eastAsia"/>
          <w:color w:val="333333"/>
          <w:sz w:val="28"/>
          <w:szCs w:val="28"/>
          <w:shd w:val="clear" w:color="auto" w:fill="FFFFFF"/>
        </w:rPr>
        <w:t xml:space="preserve">      C提</w:t>
      </w:r>
      <w:r w:rsidRPr="0090747A">
        <w:rPr>
          <w:rFonts w:ascii="仿宋" w:eastAsia="仿宋" w:hAnsi="仿宋" w:cs="Tahoma"/>
          <w:color w:val="333333"/>
          <w:sz w:val="28"/>
          <w:szCs w:val="28"/>
          <w:shd w:val="clear" w:color="auto" w:fill="FFFFFF"/>
        </w:rPr>
        <w:t>升</w:t>
      </w:r>
      <w:r w:rsidRPr="0090747A">
        <w:rPr>
          <w:rFonts w:ascii="仿宋" w:eastAsia="仿宋" w:hAnsi="仿宋" w:cs="Tahoma" w:hint="eastAsia"/>
          <w:color w:val="333333"/>
          <w:sz w:val="28"/>
          <w:szCs w:val="28"/>
          <w:shd w:val="clear" w:color="auto" w:fill="FFFFFF"/>
        </w:rPr>
        <w:t>律师的执业能力</w:t>
      </w:r>
    </w:p>
    <w:p w:rsidR="00F9371E" w:rsidRPr="0090747A" w:rsidRDefault="00F9371E" w:rsidP="00F9371E">
      <w:pPr>
        <w:rPr>
          <w:rFonts w:ascii="仿宋" w:eastAsia="仿宋" w:hAnsi="仿宋" w:cs="Tahoma"/>
          <w:color w:val="333333"/>
          <w:sz w:val="28"/>
          <w:szCs w:val="28"/>
          <w:shd w:val="clear" w:color="auto" w:fill="FFFFFF"/>
        </w:rPr>
      </w:pPr>
      <w:r w:rsidRPr="0090747A">
        <w:rPr>
          <w:rFonts w:ascii="仿宋" w:eastAsia="仿宋" w:hAnsi="仿宋" w:cs="Tahoma" w:hint="eastAsia"/>
          <w:color w:val="333333"/>
          <w:sz w:val="28"/>
          <w:szCs w:val="28"/>
          <w:shd w:val="clear" w:color="auto" w:fill="FFFFFF"/>
        </w:rPr>
        <w:t>3</w:t>
      </w:r>
      <w:r w:rsidR="00726748">
        <w:rPr>
          <w:rFonts w:ascii="仿宋" w:eastAsia="仿宋" w:hAnsi="仿宋" w:cs="Tahoma"/>
          <w:color w:val="333333"/>
          <w:sz w:val="28"/>
          <w:szCs w:val="28"/>
          <w:shd w:val="clear" w:color="auto" w:fill="FFFFFF"/>
        </w:rPr>
        <w:t>30</w:t>
      </w:r>
      <w:r w:rsidRPr="0090747A">
        <w:rPr>
          <w:rFonts w:ascii="仿宋" w:eastAsia="仿宋" w:hAnsi="仿宋" w:cs="Tahoma" w:hint="eastAsia"/>
          <w:color w:val="333333"/>
          <w:sz w:val="28"/>
          <w:szCs w:val="28"/>
          <w:shd w:val="clear" w:color="auto" w:fill="FFFFFF"/>
        </w:rPr>
        <w:t>、</w:t>
      </w:r>
      <w:r w:rsidRPr="0090747A">
        <w:rPr>
          <w:rFonts w:ascii="仿宋" w:eastAsia="仿宋" w:hAnsi="仿宋" w:cs="Tahoma"/>
          <w:color w:val="333333"/>
          <w:sz w:val="28"/>
          <w:szCs w:val="28"/>
          <w:shd w:val="clear" w:color="auto" w:fill="FFFFFF"/>
        </w:rPr>
        <w:t>“两拥护、两忠于、守底线”是贯彻落实全面依法治国对律师工作的新要求，是律师工作正确方向的</w:t>
      </w:r>
      <w:r w:rsidRPr="0090747A">
        <w:rPr>
          <w:rFonts w:ascii="仿宋" w:eastAsia="仿宋" w:hAnsi="仿宋" w:cs="Tahoma" w:hint="eastAsia"/>
          <w:color w:val="333333"/>
          <w:sz w:val="28"/>
          <w:szCs w:val="28"/>
          <w:shd w:val="clear" w:color="auto" w:fill="FFFFFF"/>
        </w:rPr>
        <w:t>（D）</w:t>
      </w:r>
    </w:p>
    <w:p w:rsidR="00F9371E" w:rsidRPr="0090747A" w:rsidRDefault="00F9371E" w:rsidP="00F9371E">
      <w:pPr>
        <w:rPr>
          <w:rFonts w:ascii="仿宋" w:eastAsia="仿宋" w:hAnsi="仿宋" w:cs="Tahoma"/>
          <w:color w:val="333333"/>
          <w:sz w:val="28"/>
          <w:szCs w:val="28"/>
          <w:shd w:val="clear" w:color="auto" w:fill="FFFFFF"/>
        </w:rPr>
      </w:pPr>
      <w:r w:rsidRPr="0090747A">
        <w:rPr>
          <w:rFonts w:ascii="仿宋" w:eastAsia="仿宋" w:hAnsi="仿宋" w:cs="Tahoma" w:hint="eastAsia"/>
          <w:color w:val="333333"/>
          <w:sz w:val="28"/>
          <w:szCs w:val="28"/>
          <w:shd w:val="clear" w:color="auto" w:fill="FFFFFF"/>
        </w:rPr>
        <w:t>A根本要求    B重要要求    C根本目的     D</w:t>
      </w:r>
      <w:r w:rsidRPr="0090747A">
        <w:rPr>
          <w:rFonts w:ascii="仿宋" w:eastAsia="仿宋" w:hAnsi="仿宋" w:cs="Tahoma"/>
          <w:color w:val="333333"/>
          <w:sz w:val="28"/>
          <w:szCs w:val="28"/>
          <w:shd w:val="clear" w:color="auto" w:fill="FFFFFF"/>
        </w:rPr>
        <w:t>本质要求。</w:t>
      </w:r>
    </w:p>
    <w:p w:rsidR="00F9371E" w:rsidRPr="0090747A" w:rsidRDefault="00726748" w:rsidP="00F9371E">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color w:val="333333"/>
          <w:sz w:val="28"/>
          <w:szCs w:val="28"/>
        </w:rPr>
        <w:t>331</w:t>
      </w:r>
      <w:r w:rsidR="00F9371E" w:rsidRPr="0090747A">
        <w:rPr>
          <w:rFonts w:ascii="仿宋" w:eastAsia="仿宋" w:hAnsi="仿宋" w:hint="eastAsia"/>
          <w:color w:val="333333"/>
          <w:sz w:val="28"/>
          <w:szCs w:val="28"/>
        </w:rPr>
        <w:t>、（ A）</w:t>
      </w:r>
      <w:r w:rsidR="00F9371E" w:rsidRPr="0090747A">
        <w:rPr>
          <w:rFonts w:ascii="仿宋" w:eastAsia="仿宋" w:hAnsi="仿宋"/>
          <w:sz w:val="28"/>
          <w:szCs w:val="28"/>
          <w:shd w:val="clear" w:color="auto" w:fill="FFFFFF"/>
        </w:rPr>
        <w:t>即拥护中国共产党的领导、</w:t>
      </w:r>
      <w:r w:rsidR="00F9371E" w:rsidRPr="0090747A">
        <w:rPr>
          <w:rFonts w:ascii="仿宋" w:eastAsia="仿宋" w:hAnsi="仿宋" w:hint="eastAsia"/>
          <w:sz w:val="28"/>
          <w:szCs w:val="28"/>
          <w:shd w:val="clear" w:color="auto" w:fill="FFFFFF"/>
        </w:rPr>
        <w:t>社会主义法治</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“两拥护”</w:t>
      </w:r>
      <w:r w:rsidRPr="0090747A">
        <w:rPr>
          <w:rFonts w:ascii="仿宋" w:eastAsia="仿宋" w:hAnsi="仿宋" w:hint="eastAsia"/>
          <w:sz w:val="28"/>
          <w:szCs w:val="28"/>
          <w:shd w:val="clear" w:color="auto" w:fill="FFFFFF"/>
        </w:rPr>
        <w:t xml:space="preserve">               B两忠于            C守底线</w:t>
      </w:r>
    </w:p>
    <w:p w:rsidR="00F9371E" w:rsidRPr="0090747A" w:rsidRDefault="00726748" w:rsidP="00F9371E">
      <w:pPr>
        <w:rPr>
          <w:rFonts w:ascii="仿宋" w:eastAsia="仿宋" w:hAnsi="仿宋"/>
          <w:sz w:val="28"/>
          <w:szCs w:val="28"/>
          <w:shd w:val="clear" w:color="auto" w:fill="FFFFFF"/>
        </w:rPr>
      </w:pPr>
      <w:r>
        <w:rPr>
          <w:rFonts w:ascii="仿宋" w:eastAsia="仿宋" w:hAnsi="仿宋"/>
          <w:sz w:val="28"/>
          <w:szCs w:val="28"/>
          <w:shd w:val="clear" w:color="auto" w:fill="FFFFFF"/>
        </w:rPr>
        <w:t>332</w:t>
      </w:r>
      <w:r w:rsidR="00F9371E" w:rsidRPr="0090747A">
        <w:rPr>
          <w:rFonts w:ascii="仿宋" w:eastAsia="仿宋" w:hAnsi="仿宋" w:hint="eastAsia"/>
          <w:sz w:val="28"/>
          <w:szCs w:val="28"/>
          <w:shd w:val="clear" w:color="auto" w:fill="FFFFFF"/>
        </w:rPr>
        <w:t>、（ C )</w:t>
      </w:r>
      <w:r w:rsidR="00F9371E" w:rsidRPr="0090747A">
        <w:rPr>
          <w:rFonts w:ascii="仿宋" w:eastAsia="仿宋" w:hAnsi="仿宋"/>
          <w:sz w:val="28"/>
          <w:szCs w:val="28"/>
          <w:shd w:val="clear" w:color="auto" w:fill="FFFFFF"/>
        </w:rPr>
        <w:t>绝不能利用律师身份和律师事务所为平台炒作个案，攻击社会主义司法制度、攻击社会主义制度，从事危害国家安全活动；绝不能利用律师身份策划、煽动、组织有关利益群体，干扰正常社会秩序、破坏社会稳定；绝不能利用律师身份教唆、指使当事人串供、伪造证据、严重扰乱法庭秩序，干扰正常司法活动。</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“两拥护”</w:t>
      </w:r>
      <w:r w:rsidRPr="0090747A">
        <w:rPr>
          <w:rFonts w:ascii="仿宋" w:eastAsia="仿宋" w:hAnsi="仿宋" w:hint="eastAsia"/>
          <w:sz w:val="28"/>
          <w:szCs w:val="28"/>
          <w:shd w:val="clear" w:color="auto" w:fill="FFFFFF"/>
        </w:rPr>
        <w:t xml:space="preserve">               B两忠于            C守底线</w:t>
      </w:r>
    </w:p>
    <w:p w:rsidR="00F9371E" w:rsidRPr="0090747A" w:rsidRDefault="00726748" w:rsidP="00F9371E">
      <w:pPr>
        <w:rPr>
          <w:rFonts w:ascii="仿宋" w:eastAsia="仿宋" w:hAnsi="仿宋"/>
          <w:sz w:val="28"/>
          <w:szCs w:val="28"/>
          <w:shd w:val="clear" w:color="auto" w:fill="FFFFFF"/>
        </w:rPr>
      </w:pPr>
      <w:r>
        <w:rPr>
          <w:rFonts w:ascii="仿宋" w:eastAsia="仿宋" w:hAnsi="仿宋"/>
          <w:sz w:val="28"/>
          <w:szCs w:val="28"/>
          <w:shd w:val="clear" w:color="auto" w:fill="FFFFFF"/>
        </w:rPr>
        <w:t>333</w:t>
      </w:r>
      <w:r w:rsidR="00F9371E" w:rsidRPr="0090747A">
        <w:rPr>
          <w:rFonts w:ascii="仿宋" w:eastAsia="仿宋" w:hAnsi="仿宋" w:hint="eastAsia"/>
          <w:sz w:val="28"/>
          <w:szCs w:val="28"/>
          <w:shd w:val="clear" w:color="auto" w:fill="FFFFFF"/>
        </w:rPr>
        <w:t>、牢固树立政治意识、（B）、核心意识、看齐意识坚持党对律师工作的绝对领导。</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lastRenderedPageBreak/>
        <w:t>A政治思想           B大局意识           C 核心观点          D法治意识</w:t>
      </w:r>
    </w:p>
    <w:p w:rsidR="00F9371E" w:rsidRPr="0090747A" w:rsidRDefault="00726748" w:rsidP="00726748">
      <w:pPr>
        <w:spacing w:line="240" w:lineRule="atLeast"/>
        <w:rPr>
          <w:rFonts w:ascii="仿宋" w:eastAsia="仿宋" w:hAnsi="仿宋" w:cs="仿宋"/>
          <w:color w:val="000000" w:themeColor="text1"/>
          <w:sz w:val="28"/>
          <w:szCs w:val="28"/>
          <w:shd w:val="clear" w:color="auto" w:fill="FFFFFF"/>
        </w:rPr>
      </w:pPr>
      <w:r>
        <w:rPr>
          <w:rFonts w:ascii="仿宋" w:eastAsia="仿宋" w:hAnsi="仿宋" w:cs="仿宋"/>
          <w:color w:val="000000" w:themeColor="text1"/>
          <w:sz w:val="28"/>
          <w:szCs w:val="28"/>
          <w:shd w:val="clear" w:color="auto" w:fill="FFFFFF"/>
        </w:rPr>
        <w:t>334</w:t>
      </w:r>
      <w:r>
        <w:rPr>
          <w:rFonts w:ascii="仿宋" w:eastAsia="仿宋" w:hAnsi="仿宋" w:cs="仿宋" w:hint="eastAsia"/>
          <w:color w:val="000000" w:themeColor="text1"/>
          <w:sz w:val="28"/>
          <w:szCs w:val="28"/>
          <w:shd w:val="clear" w:color="auto" w:fill="FFFFFF"/>
        </w:rPr>
        <w:t>、</w:t>
      </w:r>
      <w:r w:rsidR="00F9371E" w:rsidRPr="0090747A">
        <w:rPr>
          <w:rFonts w:ascii="仿宋" w:eastAsia="仿宋" w:hAnsi="仿宋" w:cs="仿宋" w:hint="eastAsia"/>
          <w:color w:val="000000" w:themeColor="text1"/>
          <w:sz w:val="28"/>
          <w:szCs w:val="28"/>
          <w:shd w:val="clear" w:color="auto" w:fill="FFFFFF"/>
        </w:rPr>
        <w:t xml:space="preserve">下列不属于律师在执业活动中应当禁止的不正当竞争行为？（ </w:t>
      </w:r>
      <w:r w:rsidR="00F9371E" w:rsidRPr="0090747A">
        <w:rPr>
          <w:rFonts w:ascii="仿宋" w:eastAsia="仿宋" w:hAnsi="仿宋" w:cs="仿宋"/>
          <w:color w:val="000000" w:themeColor="text1"/>
          <w:sz w:val="28"/>
          <w:szCs w:val="28"/>
          <w:shd w:val="clear" w:color="auto" w:fill="FFFFFF"/>
        </w:rPr>
        <w:t>D</w:t>
      </w:r>
      <w:r w:rsidR="00F9371E" w:rsidRPr="0090747A">
        <w:rPr>
          <w:rFonts w:ascii="仿宋" w:eastAsia="仿宋" w:hAnsi="仿宋" w:cs="仿宋" w:hint="eastAsia"/>
          <w:color w:val="000000" w:themeColor="text1"/>
          <w:sz w:val="28"/>
          <w:szCs w:val="28"/>
          <w:shd w:val="clear" w:color="auto" w:fill="FFFFFF"/>
        </w:rPr>
        <w:t>）</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A、在报刊上介绍自己的专业特长时称自己是该业务领域最权威的律师</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 </w:t>
      </w:r>
      <w:r w:rsidRPr="0090747A">
        <w:rPr>
          <w:rFonts w:ascii="仿宋" w:eastAsia="仿宋" w:hAnsi="仿宋" w:cs="仿宋" w:hint="eastAsia"/>
          <w:color w:val="000000" w:themeColor="text1"/>
          <w:sz w:val="28"/>
          <w:szCs w:val="28"/>
          <w:shd w:val="clear" w:color="auto" w:fill="FFFFFF"/>
        </w:rPr>
        <w:t>B．向当事人许诺保证其某种利益的实现</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 </w:t>
      </w:r>
      <w:r w:rsidRPr="0090747A">
        <w:rPr>
          <w:rFonts w:ascii="仿宋" w:eastAsia="仿宋" w:hAnsi="仿宋" w:cs="仿宋" w:hint="eastAsia"/>
          <w:color w:val="000000" w:themeColor="text1"/>
          <w:sz w:val="28"/>
          <w:szCs w:val="28"/>
          <w:shd w:val="clear" w:color="auto" w:fill="FFFFFF"/>
        </w:rPr>
        <w:t>C．利用关系谋取包揽某一类法律事务 </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D．利用各种手段阻止对方代理律师的代理活动</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335</w:t>
      </w:r>
      <w:r>
        <w:rPr>
          <w:rFonts w:ascii="仿宋" w:eastAsia="仿宋" w:hAnsi="仿宋" w:cs="仿宋" w:hint="eastAsia"/>
          <w:sz w:val="28"/>
          <w:szCs w:val="28"/>
        </w:rPr>
        <w:t>、</w:t>
      </w:r>
      <w:r w:rsidR="00F9371E" w:rsidRPr="0090747A">
        <w:rPr>
          <w:rFonts w:ascii="仿宋" w:eastAsia="仿宋" w:hAnsi="仿宋" w:cs="仿宋" w:hint="eastAsia"/>
          <w:sz w:val="28"/>
          <w:szCs w:val="28"/>
        </w:rPr>
        <w:t>以下律师的行为，正确的是（C）</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A、为了扩大自己的知名度，金律师登广告宣称自己是本市最优秀的刑事辩护律师</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B、金律师与委托人约定胜诉后将争议标的物出售给自己</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C、金律师接受委托后，自行调查案件相关材料</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D、金律师接受了对方当事人给予的不动产</w:t>
      </w:r>
    </w:p>
    <w:p w:rsidR="00F9371E" w:rsidRPr="0090747A" w:rsidRDefault="00F9371E" w:rsidP="00F9371E">
      <w:pPr>
        <w:rPr>
          <w:rFonts w:ascii="仿宋" w:eastAsia="仿宋" w:hAnsi="仿宋" w:cs="仿宋"/>
          <w:sz w:val="28"/>
          <w:szCs w:val="28"/>
        </w:rPr>
      </w:pP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336</w:t>
      </w:r>
      <w:r>
        <w:rPr>
          <w:rFonts w:ascii="仿宋" w:eastAsia="仿宋" w:hAnsi="仿宋" w:cs="仿宋" w:hint="eastAsia"/>
          <w:sz w:val="28"/>
          <w:szCs w:val="28"/>
        </w:rPr>
        <w:t>、</w:t>
      </w:r>
      <w:r w:rsidR="00F9371E" w:rsidRPr="0090747A">
        <w:rPr>
          <w:rFonts w:ascii="仿宋" w:eastAsia="仿宋" w:hAnsi="仿宋" w:cs="仿宋" w:hint="eastAsia"/>
          <w:sz w:val="28"/>
          <w:szCs w:val="28"/>
        </w:rPr>
        <w:t>下列哪些情形中，律师可以与当事人维持委托关系（D）</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A、律师在同一案件中为双方当事人担任代理人</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B、律师的近亲属是对方当事人的法定代表人</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C、在行政案件中，同一律师事务所的不同律师同时担任争议双方当事人的代理人</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D、在事先征得当事人同意的情况下，同一家律师事务所的不同律师同时担任同一刑事案件不同被告人的辩护人</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lastRenderedPageBreak/>
        <w:t>337</w:t>
      </w:r>
      <w:r>
        <w:rPr>
          <w:rFonts w:ascii="仿宋" w:eastAsia="仿宋" w:hAnsi="仿宋" w:cs="仿宋" w:hint="eastAsia"/>
          <w:sz w:val="28"/>
          <w:szCs w:val="28"/>
        </w:rPr>
        <w:t>、</w:t>
      </w:r>
      <w:r w:rsidR="00F9371E" w:rsidRPr="0090747A">
        <w:rPr>
          <w:rFonts w:ascii="仿宋" w:eastAsia="仿宋" w:hAnsi="仿宋" w:cs="仿宋" w:hint="eastAsia"/>
          <w:sz w:val="28"/>
          <w:szCs w:val="28"/>
        </w:rPr>
        <w:t>下列说法错误的是（C）</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A、律师不能以个人名义收案、接案</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B、律师可以以自己的名义参加各种社会公益活动</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C、律师只能以其任职的律师事务所的名义参加社会公益活动</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D、律师可以以广告形式宣传自己的业务领域和业务成绩</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338</w:t>
      </w:r>
      <w:r>
        <w:rPr>
          <w:rFonts w:ascii="仿宋" w:eastAsia="仿宋" w:hAnsi="仿宋" w:cs="仿宋" w:hint="eastAsia"/>
          <w:sz w:val="28"/>
          <w:szCs w:val="28"/>
        </w:rPr>
        <w:t>、</w:t>
      </w:r>
      <w:r w:rsidR="00F9371E" w:rsidRPr="0090747A">
        <w:rPr>
          <w:rFonts w:ascii="仿宋" w:eastAsia="仿宋" w:hAnsi="仿宋" w:cs="仿宋" w:hint="eastAsia"/>
          <w:sz w:val="28"/>
          <w:szCs w:val="28"/>
        </w:rPr>
        <w:t>下列说法正确的是（D）</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A、律师应当对已经出现的重大风险及时通知委托人，但不需要向律师事务所报告</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B、律师与委托人之间存在利益冲突，可以不提出回避，继续承办该业务</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C、律师的辩护意见未被采纳，构成对委托人的虚假承诺</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D、律师不得利用律师身份煽动有关利益群体破坏正常社会秩序</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339</w:t>
      </w:r>
      <w:r>
        <w:rPr>
          <w:rFonts w:ascii="仿宋" w:eastAsia="仿宋" w:hAnsi="仿宋" w:cs="仿宋" w:hint="eastAsia"/>
          <w:sz w:val="28"/>
          <w:szCs w:val="28"/>
        </w:rPr>
        <w:t>、</w:t>
      </w:r>
      <w:r w:rsidR="00F9371E" w:rsidRPr="0090747A">
        <w:rPr>
          <w:rFonts w:ascii="仿宋" w:eastAsia="仿宋" w:hAnsi="仿宋" w:cs="仿宋" w:hint="eastAsia"/>
          <w:sz w:val="28"/>
          <w:szCs w:val="28"/>
        </w:rPr>
        <w:t>下列说法错误的是（A）</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A、律师事务所在紧急情况下，为了维护委托人的利益，可以将委托人的法律事务转委托其他律师事务所办理，且不需告知委托人</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B、律师不得与委托人约定将争议标的物出售给自己</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C、律师事务所与委托人解除委托关系后，可以保留当事人提供资料的复印件，但不得外传</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D、律师担任代理人或辩护人参加法庭审理，应当着律师袍出庭</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340</w:t>
      </w:r>
      <w:r>
        <w:rPr>
          <w:rFonts w:ascii="仿宋" w:eastAsia="仿宋" w:hAnsi="仿宋" w:cs="仿宋" w:hint="eastAsia"/>
          <w:sz w:val="28"/>
          <w:szCs w:val="28"/>
        </w:rPr>
        <w:t>、</w:t>
      </w:r>
      <w:r w:rsidR="00F9371E" w:rsidRPr="0090747A">
        <w:rPr>
          <w:rFonts w:ascii="仿宋" w:eastAsia="仿宋" w:hAnsi="仿宋" w:cs="仿宋" w:hint="eastAsia"/>
          <w:sz w:val="28"/>
          <w:szCs w:val="28"/>
        </w:rPr>
        <w:t>下列说法错误的是（C）</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A、律师不得伪造法律服务荣誉称号</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B、律师应当参加，完成律师协会组织的律师业务学习及考核</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lastRenderedPageBreak/>
        <w:t>C、律师事务所可以从事法律服务以外的经营活动</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D、处于停止执业处罚期间的律师不得提供法律服务</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341</w:t>
      </w:r>
      <w:r>
        <w:rPr>
          <w:rFonts w:ascii="仿宋" w:eastAsia="仿宋" w:hAnsi="仿宋" w:cs="仿宋" w:hint="eastAsia"/>
          <w:sz w:val="28"/>
          <w:szCs w:val="28"/>
        </w:rPr>
        <w:t>、</w:t>
      </w:r>
      <w:r w:rsidR="00F9371E" w:rsidRPr="0090747A">
        <w:rPr>
          <w:rFonts w:ascii="仿宋" w:eastAsia="仿宋" w:hAnsi="仿宋" w:cs="仿宋" w:hint="eastAsia"/>
          <w:sz w:val="28"/>
          <w:szCs w:val="28"/>
        </w:rPr>
        <w:t>下列说法正确的是（D）</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A、律师事务所与委托人解除委托关系后，不得保留当事人提供资料的复印件</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B、律师事务所可以不经委托人同意，将委托人委托的法律事务转委托其他律师事务所办理</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C、律师对委托人了解委托事项办理情况的要求，应当及时给予答复</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D、律师事务所应当定期组织律师开展时事政治、业务学习</w:t>
      </w:r>
    </w:p>
    <w:p w:rsidR="00F9371E" w:rsidRPr="0090747A" w:rsidRDefault="00726748" w:rsidP="00726748">
      <w:pPr>
        <w:rPr>
          <w:rFonts w:ascii="仿宋" w:eastAsia="仿宋" w:hAnsi="仿宋" w:cs="仿宋"/>
          <w:sz w:val="28"/>
          <w:szCs w:val="28"/>
        </w:rPr>
      </w:pPr>
      <w:r>
        <w:rPr>
          <w:rFonts w:ascii="仿宋" w:eastAsia="仿宋" w:hAnsi="仿宋" w:cs="仿宋"/>
          <w:sz w:val="28"/>
          <w:szCs w:val="28"/>
        </w:rPr>
        <w:t>342</w:t>
      </w:r>
      <w:r>
        <w:rPr>
          <w:rFonts w:ascii="仿宋" w:eastAsia="仿宋" w:hAnsi="仿宋" w:cs="仿宋" w:hint="eastAsia"/>
          <w:sz w:val="28"/>
          <w:szCs w:val="28"/>
        </w:rPr>
        <w:t>、</w:t>
      </w:r>
      <w:r w:rsidR="00F9371E" w:rsidRPr="0090747A">
        <w:rPr>
          <w:rFonts w:ascii="仿宋" w:eastAsia="仿宋" w:hAnsi="仿宋" w:cs="仿宋"/>
          <w:sz w:val="28"/>
          <w:szCs w:val="28"/>
        </w:rPr>
        <w:t>人民法院、人民检察院、公安机关、国家安全机关或者其他有关部门对律师的违法违规行为向</w:t>
      </w:r>
      <w:r w:rsidR="00F9371E" w:rsidRPr="0090747A">
        <w:rPr>
          <w:rFonts w:ascii="仿宋" w:eastAsia="仿宋" w:hAnsi="仿宋" w:cs="仿宋" w:hint="eastAsia"/>
          <w:sz w:val="28"/>
          <w:szCs w:val="28"/>
          <w:u w:val="single"/>
        </w:rPr>
        <w:t xml:space="preserve"> </w:t>
      </w:r>
      <w:r w:rsidR="00F9371E" w:rsidRPr="0090747A">
        <w:rPr>
          <w:rFonts w:ascii="仿宋" w:eastAsia="仿宋" w:hAnsi="仿宋" w:cs="仿宋"/>
          <w:sz w:val="28"/>
          <w:szCs w:val="28"/>
          <w:u w:val="single"/>
        </w:rPr>
        <w:t xml:space="preserve">     </w:t>
      </w:r>
      <w:r w:rsidR="00F9371E" w:rsidRPr="0090747A">
        <w:rPr>
          <w:rFonts w:ascii="仿宋" w:eastAsia="仿宋" w:hAnsi="仿宋" w:cs="仿宋"/>
          <w:sz w:val="28"/>
          <w:szCs w:val="28"/>
        </w:rPr>
        <w:t>提出予以处罚、处分建议的，</w:t>
      </w:r>
      <w:r w:rsidR="00F9371E" w:rsidRPr="0090747A">
        <w:rPr>
          <w:rFonts w:ascii="仿宋" w:eastAsia="仿宋" w:hAnsi="仿宋" w:cs="仿宋" w:hint="eastAsia"/>
          <w:sz w:val="28"/>
          <w:szCs w:val="28"/>
        </w:rPr>
        <w:t>并收到建议的机关</w:t>
      </w:r>
      <w:r w:rsidR="00F9371E" w:rsidRPr="0090747A">
        <w:rPr>
          <w:rFonts w:ascii="仿宋" w:eastAsia="仿宋" w:hAnsi="仿宋" w:cs="仿宋"/>
          <w:sz w:val="28"/>
          <w:szCs w:val="28"/>
        </w:rPr>
        <w:t>自作出处理决定之日起</w:t>
      </w:r>
      <w:r w:rsidR="00F9371E" w:rsidRPr="0090747A">
        <w:rPr>
          <w:rFonts w:ascii="仿宋" w:eastAsia="仿宋" w:hAnsi="仿宋" w:cs="仿宋"/>
          <w:sz w:val="28"/>
          <w:szCs w:val="28"/>
          <w:u w:val="single"/>
        </w:rPr>
        <w:t xml:space="preserve">      </w:t>
      </w:r>
      <w:r w:rsidR="00F9371E" w:rsidRPr="0090747A">
        <w:rPr>
          <w:rFonts w:ascii="仿宋" w:eastAsia="仿宋" w:hAnsi="仿宋" w:cs="仿宋"/>
          <w:sz w:val="28"/>
          <w:szCs w:val="28"/>
        </w:rPr>
        <w:t>内通报建议机关</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司法机关；三日</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律师协会；五日</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司法机关、律师协会；十日</w:t>
      </w:r>
    </w:p>
    <w:p w:rsidR="00F9371E" w:rsidRPr="0090747A" w:rsidRDefault="00F9371E" w:rsidP="00F9371E">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司法机关、律师协会；七日</w:t>
      </w:r>
    </w:p>
    <w:p w:rsidR="00F9371E" w:rsidRPr="0090747A" w:rsidRDefault="00F9371E" w:rsidP="00F9371E">
      <w:pPr>
        <w:ind w:firstLine="562"/>
        <w:rPr>
          <w:rFonts w:ascii="仿宋" w:eastAsia="仿宋" w:hAnsi="仿宋" w:cs="仿宋"/>
          <w:sz w:val="28"/>
          <w:szCs w:val="28"/>
        </w:rPr>
      </w:pPr>
    </w:p>
    <w:p w:rsidR="00F9371E" w:rsidRPr="0090747A" w:rsidRDefault="00726748" w:rsidP="00726748">
      <w:pPr>
        <w:rPr>
          <w:rFonts w:ascii="仿宋" w:eastAsia="仿宋" w:hAnsi="仿宋" w:cs="仿宋"/>
          <w:sz w:val="28"/>
          <w:szCs w:val="28"/>
        </w:rPr>
      </w:pPr>
      <w:r>
        <w:rPr>
          <w:rFonts w:ascii="仿宋" w:eastAsia="仿宋" w:hAnsi="仿宋" w:cs="仿宋"/>
          <w:sz w:val="28"/>
          <w:szCs w:val="28"/>
        </w:rPr>
        <w:t>343</w:t>
      </w:r>
      <w:r>
        <w:rPr>
          <w:rFonts w:ascii="仿宋" w:eastAsia="仿宋" w:hAnsi="仿宋" w:cs="仿宋" w:hint="eastAsia"/>
          <w:sz w:val="28"/>
          <w:szCs w:val="28"/>
        </w:rPr>
        <w:t>、</w:t>
      </w:r>
      <w:r w:rsidR="00F9371E" w:rsidRPr="0090747A">
        <w:rPr>
          <w:rFonts w:ascii="仿宋" w:eastAsia="仿宋" w:hAnsi="仿宋" w:cs="Arial"/>
          <w:color w:val="333333"/>
          <w:kern w:val="0"/>
          <w:sz w:val="28"/>
          <w:szCs w:val="28"/>
          <w:lang w:bidi="ar"/>
        </w:rPr>
        <w:t>司法行政机关、律师协会应当建立</w:t>
      </w:r>
      <w:r w:rsidR="00F9371E" w:rsidRPr="0090747A">
        <w:rPr>
          <w:rFonts w:ascii="仿宋" w:eastAsia="仿宋" w:hAnsi="仿宋" w:cs="Arial" w:hint="eastAsia"/>
          <w:color w:val="333333"/>
          <w:kern w:val="0"/>
          <w:sz w:val="28"/>
          <w:szCs w:val="28"/>
          <w:u w:val="single"/>
          <w:lang w:bidi="ar"/>
        </w:rPr>
        <w:t xml:space="preserve"> </w:t>
      </w:r>
      <w:r w:rsidR="00F9371E" w:rsidRPr="0090747A">
        <w:rPr>
          <w:rFonts w:ascii="仿宋" w:eastAsia="仿宋" w:hAnsi="仿宋" w:cs="Arial"/>
          <w:color w:val="333333"/>
          <w:kern w:val="0"/>
          <w:sz w:val="28"/>
          <w:szCs w:val="28"/>
          <w:u w:val="single"/>
          <w:lang w:bidi="ar"/>
        </w:rPr>
        <w:t xml:space="preserve">       </w:t>
      </w:r>
      <w:r w:rsidR="00F9371E" w:rsidRPr="0090747A">
        <w:rPr>
          <w:rFonts w:ascii="仿宋" w:eastAsia="仿宋" w:hAnsi="仿宋" w:cs="Arial"/>
          <w:color w:val="333333"/>
          <w:kern w:val="0"/>
          <w:sz w:val="28"/>
          <w:szCs w:val="28"/>
          <w:lang w:bidi="ar"/>
        </w:rPr>
        <w:t>信息管理系统，按照有关规定向社会公开律师</w:t>
      </w:r>
      <w:r w:rsidR="00F9371E" w:rsidRPr="0090747A">
        <w:rPr>
          <w:rFonts w:ascii="仿宋" w:eastAsia="仿宋" w:hAnsi="仿宋" w:cs="Arial" w:hint="eastAsia"/>
          <w:color w:val="333333"/>
          <w:kern w:val="0"/>
          <w:sz w:val="28"/>
          <w:szCs w:val="28"/>
          <w:u w:val="single"/>
          <w:lang w:bidi="ar"/>
        </w:rPr>
        <w:t xml:space="preserve"> </w:t>
      </w:r>
      <w:r w:rsidR="00F9371E" w:rsidRPr="0090747A">
        <w:rPr>
          <w:rFonts w:ascii="仿宋" w:eastAsia="仿宋" w:hAnsi="仿宋" w:cs="Arial"/>
          <w:color w:val="333333"/>
          <w:kern w:val="0"/>
          <w:sz w:val="28"/>
          <w:szCs w:val="28"/>
          <w:u w:val="single"/>
          <w:lang w:bidi="ar"/>
        </w:rPr>
        <w:t xml:space="preserve">        </w:t>
      </w:r>
      <w:r w:rsidR="00F9371E" w:rsidRPr="0090747A">
        <w:rPr>
          <w:rFonts w:ascii="仿宋" w:eastAsia="仿宋" w:hAnsi="仿宋" w:cs="Arial"/>
          <w:color w:val="333333"/>
          <w:kern w:val="0"/>
          <w:sz w:val="28"/>
          <w:szCs w:val="28"/>
          <w:lang w:bidi="ar"/>
        </w:rPr>
        <w:t>情况。</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Arial"/>
          <w:color w:val="333333"/>
          <w:kern w:val="0"/>
          <w:sz w:val="28"/>
          <w:szCs w:val="28"/>
          <w:lang w:bidi="ar"/>
        </w:rPr>
        <w:t>律师和律师事务所</w:t>
      </w:r>
      <w:r w:rsidRPr="0090747A">
        <w:rPr>
          <w:rFonts w:ascii="仿宋" w:eastAsia="仿宋" w:hAnsi="仿宋" w:cs="Arial" w:hint="eastAsia"/>
          <w:color w:val="333333"/>
          <w:kern w:val="0"/>
          <w:sz w:val="28"/>
          <w:szCs w:val="28"/>
          <w:lang w:bidi="ar"/>
        </w:rPr>
        <w:t>；</w:t>
      </w:r>
      <w:r w:rsidRPr="0090747A">
        <w:rPr>
          <w:rFonts w:ascii="仿宋" w:eastAsia="仿宋" w:hAnsi="仿宋" w:cs="Arial"/>
          <w:color w:val="333333"/>
          <w:kern w:val="0"/>
          <w:sz w:val="28"/>
          <w:szCs w:val="28"/>
          <w:lang w:bidi="ar"/>
        </w:rPr>
        <w:t>基本信息</w:t>
      </w:r>
      <w:r w:rsidRPr="0090747A">
        <w:rPr>
          <w:rFonts w:ascii="仿宋" w:eastAsia="仿宋" w:hAnsi="仿宋" w:cs="Arial" w:hint="eastAsia"/>
          <w:color w:val="333333"/>
          <w:kern w:val="0"/>
          <w:sz w:val="28"/>
          <w:szCs w:val="28"/>
          <w:lang w:bidi="ar"/>
        </w:rPr>
        <w:t>、</w:t>
      </w:r>
      <w:r w:rsidRPr="0090747A">
        <w:rPr>
          <w:rFonts w:ascii="仿宋" w:eastAsia="仿宋" w:hAnsi="仿宋" w:cs="Arial"/>
          <w:color w:val="333333"/>
          <w:kern w:val="0"/>
          <w:sz w:val="28"/>
          <w:szCs w:val="28"/>
          <w:lang w:bidi="ar"/>
        </w:rPr>
        <w:t>年度考核结</w:t>
      </w:r>
      <w:r w:rsidRPr="0090747A">
        <w:rPr>
          <w:rFonts w:ascii="仿宋" w:eastAsia="仿宋" w:hAnsi="仿宋" w:cs="Arial" w:hint="eastAsia"/>
          <w:color w:val="333333"/>
          <w:kern w:val="0"/>
          <w:sz w:val="28"/>
          <w:szCs w:val="28"/>
          <w:lang w:bidi="ar"/>
        </w:rPr>
        <w:t>果</w:t>
      </w:r>
    </w:p>
    <w:p w:rsidR="00F9371E" w:rsidRPr="0090747A" w:rsidRDefault="00F9371E" w:rsidP="00F9371E">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Arial"/>
          <w:color w:val="FF0000"/>
          <w:kern w:val="0"/>
          <w:sz w:val="28"/>
          <w:szCs w:val="28"/>
          <w:lang w:bidi="ar"/>
        </w:rPr>
        <w:t>律师和律师事务所</w:t>
      </w:r>
      <w:r w:rsidRPr="0090747A">
        <w:rPr>
          <w:rFonts w:ascii="仿宋" w:eastAsia="仿宋" w:hAnsi="仿宋" w:cs="Arial" w:hint="eastAsia"/>
          <w:color w:val="FF0000"/>
          <w:kern w:val="0"/>
          <w:sz w:val="28"/>
          <w:szCs w:val="28"/>
          <w:lang w:bidi="ar"/>
        </w:rPr>
        <w:t>；</w:t>
      </w:r>
      <w:r w:rsidRPr="0090747A">
        <w:rPr>
          <w:rFonts w:ascii="仿宋" w:eastAsia="仿宋" w:hAnsi="仿宋" w:cs="Arial"/>
          <w:color w:val="FF0000"/>
          <w:kern w:val="0"/>
          <w:sz w:val="28"/>
          <w:szCs w:val="28"/>
          <w:lang w:bidi="ar"/>
        </w:rPr>
        <w:t>基本信息</w:t>
      </w:r>
      <w:r w:rsidRPr="0090747A">
        <w:rPr>
          <w:rFonts w:ascii="仿宋" w:eastAsia="仿宋" w:hAnsi="仿宋" w:cs="Arial" w:hint="eastAsia"/>
          <w:color w:val="FF0000"/>
          <w:kern w:val="0"/>
          <w:sz w:val="28"/>
          <w:szCs w:val="28"/>
          <w:lang w:bidi="ar"/>
        </w:rPr>
        <w:t>、</w:t>
      </w:r>
      <w:r w:rsidRPr="0090747A">
        <w:rPr>
          <w:rFonts w:ascii="仿宋" w:eastAsia="仿宋" w:hAnsi="仿宋" w:cs="Arial"/>
          <w:color w:val="FF0000"/>
          <w:kern w:val="0"/>
          <w:sz w:val="28"/>
          <w:szCs w:val="28"/>
          <w:lang w:bidi="ar"/>
        </w:rPr>
        <w:t>年度考核结果、奖惩</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律师；</w:t>
      </w:r>
      <w:r w:rsidRPr="0090747A">
        <w:rPr>
          <w:rFonts w:ascii="仿宋" w:eastAsia="仿宋" w:hAnsi="仿宋" w:cs="Arial"/>
          <w:color w:val="333333"/>
          <w:kern w:val="0"/>
          <w:sz w:val="28"/>
          <w:szCs w:val="28"/>
          <w:lang w:bidi="ar"/>
        </w:rPr>
        <w:t>基本信息</w:t>
      </w:r>
      <w:r w:rsidRPr="0090747A">
        <w:rPr>
          <w:rFonts w:ascii="仿宋" w:eastAsia="仿宋" w:hAnsi="仿宋" w:cs="Arial" w:hint="eastAsia"/>
          <w:color w:val="333333"/>
          <w:kern w:val="0"/>
          <w:sz w:val="28"/>
          <w:szCs w:val="28"/>
          <w:lang w:bidi="ar"/>
        </w:rPr>
        <w:t>、</w:t>
      </w:r>
      <w:r w:rsidRPr="0090747A">
        <w:rPr>
          <w:rFonts w:ascii="仿宋" w:eastAsia="仿宋" w:hAnsi="仿宋" w:cs="Arial"/>
          <w:color w:val="333333"/>
          <w:kern w:val="0"/>
          <w:sz w:val="28"/>
          <w:szCs w:val="28"/>
          <w:lang w:bidi="ar"/>
        </w:rPr>
        <w:t>年度考核结果</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sz w:val="28"/>
          <w:szCs w:val="28"/>
        </w:rPr>
        <w:lastRenderedPageBreak/>
        <w:t>D.</w:t>
      </w:r>
      <w:r w:rsidRPr="0090747A">
        <w:rPr>
          <w:rFonts w:ascii="仿宋" w:eastAsia="仿宋" w:hAnsi="仿宋" w:cs="仿宋" w:hint="eastAsia"/>
          <w:sz w:val="28"/>
          <w:szCs w:val="28"/>
        </w:rPr>
        <w:t>律师；</w:t>
      </w:r>
      <w:r w:rsidRPr="0090747A">
        <w:rPr>
          <w:rFonts w:ascii="仿宋" w:eastAsia="仿宋" w:hAnsi="仿宋" w:cs="Arial"/>
          <w:color w:val="333333"/>
          <w:kern w:val="0"/>
          <w:sz w:val="28"/>
          <w:szCs w:val="28"/>
          <w:lang w:bidi="ar"/>
        </w:rPr>
        <w:t>基本信息</w:t>
      </w:r>
      <w:r w:rsidRPr="0090747A">
        <w:rPr>
          <w:rFonts w:ascii="仿宋" w:eastAsia="仿宋" w:hAnsi="仿宋" w:cs="Arial" w:hint="eastAsia"/>
          <w:color w:val="333333"/>
          <w:kern w:val="0"/>
          <w:sz w:val="28"/>
          <w:szCs w:val="28"/>
          <w:lang w:bidi="ar"/>
        </w:rPr>
        <w:t>、</w:t>
      </w:r>
      <w:r w:rsidRPr="0090747A">
        <w:rPr>
          <w:rFonts w:ascii="仿宋" w:eastAsia="仿宋" w:hAnsi="仿宋" w:cs="Arial"/>
          <w:color w:val="333333"/>
          <w:kern w:val="0"/>
          <w:sz w:val="28"/>
          <w:szCs w:val="28"/>
          <w:lang w:bidi="ar"/>
        </w:rPr>
        <w:t>年度考核结果、奖惩</w:t>
      </w:r>
    </w:p>
    <w:p w:rsidR="00F9371E" w:rsidRPr="0090747A" w:rsidRDefault="00726748" w:rsidP="00726748">
      <w:pPr>
        <w:rPr>
          <w:rFonts w:ascii="仿宋" w:eastAsia="仿宋" w:hAnsi="仿宋" w:cs="仿宋"/>
          <w:sz w:val="28"/>
          <w:szCs w:val="28"/>
          <w:u w:val="single"/>
        </w:rPr>
      </w:pPr>
      <w:r>
        <w:rPr>
          <w:rFonts w:ascii="仿宋" w:eastAsia="仿宋" w:hAnsi="仿宋" w:cs="仿宋"/>
          <w:sz w:val="28"/>
          <w:szCs w:val="28"/>
        </w:rPr>
        <w:t>344</w:t>
      </w:r>
      <w:r>
        <w:rPr>
          <w:rFonts w:ascii="仿宋" w:eastAsia="仿宋" w:hAnsi="仿宋" w:cs="仿宋" w:hint="eastAsia"/>
          <w:sz w:val="28"/>
          <w:szCs w:val="28"/>
        </w:rPr>
        <w:t>、</w:t>
      </w:r>
      <w:r w:rsidR="00F9371E" w:rsidRPr="0090747A">
        <w:rPr>
          <w:rFonts w:ascii="仿宋" w:eastAsia="仿宋" w:hAnsi="仿宋" w:cs="Arial"/>
          <w:color w:val="333333"/>
          <w:kern w:val="0"/>
          <w:sz w:val="28"/>
          <w:szCs w:val="28"/>
          <w:lang w:bidi="ar"/>
        </w:rPr>
        <w:t>律师在执业活动中知悉</w:t>
      </w:r>
      <w:r w:rsidR="00F9371E" w:rsidRPr="0090747A">
        <w:rPr>
          <w:rFonts w:ascii="仿宋" w:eastAsia="仿宋" w:hAnsi="仿宋" w:cs="Arial" w:hint="eastAsia"/>
          <w:color w:val="333333"/>
          <w:kern w:val="0"/>
          <w:sz w:val="28"/>
          <w:szCs w:val="28"/>
          <w:lang w:bidi="ar"/>
        </w:rPr>
        <w:t>的委托人或者其他人的情况和信息，负有保密义务的是</w:t>
      </w:r>
      <w:r w:rsidR="00F9371E" w:rsidRPr="0090747A">
        <w:rPr>
          <w:rFonts w:ascii="仿宋" w:eastAsia="仿宋" w:hAnsi="仿宋" w:cs="Arial" w:hint="eastAsia"/>
          <w:color w:val="333333"/>
          <w:kern w:val="0"/>
          <w:sz w:val="28"/>
          <w:szCs w:val="28"/>
          <w:u w:val="single"/>
          <w:lang w:bidi="ar"/>
        </w:rPr>
        <w:t xml:space="preserve"> </w:t>
      </w:r>
      <w:r w:rsidR="00F9371E" w:rsidRPr="0090747A">
        <w:rPr>
          <w:rFonts w:ascii="仿宋" w:eastAsia="仿宋" w:hAnsi="仿宋" w:cs="Arial"/>
          <w:color w:val="333333"/>
          <w:kern w:val="0"/>
          <w:sz w:val="28"/>
          <w:szCs w:val="28"/>
          <w:u w:val="single"/>
          <w:lang w:bidi="ar"/>
        </w:rPr>
        <w:t xml:space="preserve">      </w:t>
      </w:r>
    </w:p>
    <w:p w:rsidR="00F9371E" w:rsidRPr="0090747A" w:rsidRDefault="00F9371E" w:rsidP="00F9371E">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color w:val="FF0000"/>
          <w:kern w:val="0"/>
          <w:sz w:val="28"/>
          <w:szCs w:val="28"/>
          <w:lang w:bidi="ar"/>
        </w:rPr>
        <w:t>委托人和其他人不愿泄露的有关情况和信息</w:t>
      </w:r>
    </w:p>
    <w:p w:rsidR="00F9371E" w:rsidRPr="0090747A" w:rsidRDefault="00F9371E" w:rsidP="00F9371E">
      <w:pPr>
        <w:ind w:firstLine="562"/>
        <w:rPr>
          <w:rFonts w:ascii="仿宋" w:eastAsia="仿宋" w:hAnsi="仿宋" w:cs="仿宋"/>
          <w:color w:val="000000" w:themeColor="text1"/>
          <w:sz w:val="28"/>
          <w:szCs w:val="28"/>
        </w:rPr>
      </w:pPr>
      <w:r w:rsidRPr="0090747A">
        <w:rPr>
          <w:rFonts w:ascii="仿宋" w:eastAsia="仿宋" w:hAnsi="仿宋" w:cs="仿宋"/>
          <w:color w:val="000000" w:themeColor="text1"/>
          <w:sz w:val="28"/>
          <w:szCs w:val="28"/>
        </w:rPr>
        <w:t>B.</w:t>
      </w:r>
      <w:r w:rsidRPr="0090747A">
        <w:rPr>
          <w:rFonts w:ascii="仿宋" w:eastAsia="仿宋" w:hAnsi="仿宋" w:cs="Arial"/>
          <w:color w:val="000000" w:themeColor="text1"/>
          <w:kern w:val="0"/>
          <w:sz w:val="28"/>
          <w:szCs w:val="28"/>
          <w:lang w:bidi="ar"/>
        </w:rPr>
        <w:t>正在实施危害国家安全的</w:t>
      </w:r>
    </w:p>
    <w:p w:rsidR="00F9371E" w:rsidRPr="0090747A" w:rsidRDefault="00F9371E" w:rsidP="00F9371E">
      <w:pPr>
        <w:ind w:firstLine="562"/>
        <w:rPr>
          <w:rFonts w:ascii="仿宋" w:eastAsia="仿宋" w:hAnsi="仿宋" w:cs="仿宋"/>
          <w:color w:val="000000" w:themeColor="text1"/>
          <w:sz w:val="28"/>
          <w:szCs w:val="28"/>
        </w:rPr>
      </w:pPr>
      <w:r w:rsidRPr="0090747A">
        <w:rPr>
          <w:rFonts w:ascii="仿宋" w:eastAsia="仿宋" w:hAnsi="仿宋" w:cs="仿宋"/>
          <w:color w:val="000000" w:themeColor="text1"/>
          <w:sz w:val="28"/>
          <w:szCs w:val="28"/>
        </w:rPr>
        <w:t>C.</w:t>
      </w:r>
      <w:r w:rsidRPr="0090747A">
        <w:rPr>
          <w:rFonts w:ascii="仿宋" w:eastAsia="仿宋" w:hAnsi="仿宋" w:cs="Arial"/>
          <w:color w:val="000000" w:themeColor="text1"/>
          <w:kern w:val="0"/>
          <w:sz w:val="28"/>
          <w:szCs w:val="28"/>
          <w:lang w:bidi="ar"/>
        </w:rPr>
        <w:t>正在实施危害公共安全的</w:t>
      </w:r>
    </w:p>
    <w:p w:rsidR="00F9371E" w:rsidRPr="0090747A" w:rsidRDefault="00F9371E" w:rsidP="00F9371E">
      <w:pPr>
        <w:ind w:firstLine="562"/>
        <w:rPr>
          <w:rFonts w:ascii="仿宋" w:eastAsia="仿宋" w:hAnsi="仿宋" w:cs="仿宋"/>
          <w:color w:val="000000" w:themeColor="text1"/>
          <w:sz w:val="28"/>
          <w:szCs w:val="28"/>
        </w:rPr>
      </w:pPr>
      <w:r w:rsidRPr="0090747A">
        <w:rPr>
          <w:rFonts w:ascii="仿宋" w:eastAsia="仿宋" w:hAnsi="仿宋" w:cs="仿宋"/>
          <w:color w:val="000000" w:themeColor="text1"/>
          <w:sz w:val="28"/>
          <w:szCs w:val="28"/>
        </w:rPr>
        <w:t>D.</w:t>
      </w:r>
      <w:r w:rsidRPr="0090747A">
        <w:rPr>
          <w:rFonts w:ascii="仿宋" w:eastAsia="仿宋" w:hAnsi="仿宋" w:cs="Arial"/>
          <w:color w:val="000000" w:themeColor="text1"/>
          <w:kern w:val="0"/>
          <w:sz w:val="28"/>
          <w:szCs w:val="28"/>
          <w:lang w:bidi="ar"/>
        </w:rPr>
        <w:t>正在实施危害严重危害他人人身安全的</w:t>
      </w:r>
    </w:p>
    <w:p w:rsidR="00F9371E" w:rsidRPr="0090747A" w:rsidRDefault="00726748" w:rsidP="00726748">
      <w:pPr>
        <w:rPr>
          <w:rFonts w:ascii="仿宋" w:eastAsia="仿宋" w:hAnsi="仿宋" w:cs="仿宋"/>
          <w:sz w:val="28"/>
          <w:szCs w:val="28"/>
        </w:rPr>
      </w:pPr>
      <w:r>
        <w:rPr>
          <w:rFonts w:ascii="仿宋" w:eastAsia="仿宋" w:hAnsi="仿宋" w:cs="仿宋"/>
          <w:sz w:val="28"/>
          <w:szCs w:val="28"/>
        </w:rPr>
        <w:t>345</w:t>
      </w:r>
      <w:r>
        <w:rPr>
          <w:rFonts w:ascii="仿宋" w:eastAsia="仿宋" w:hAnsi="仿宋" w:cs="仿宋" w:hint="eastAsia"/>
          <w:sz w:val="28"/>
          <w:szCs w:val="28"/>
        </w:rPr>
        <w:t>、</w:t>
      </w:r>
      <w:r w:rsidR="00F9371E" w:rsidRPr="0090747A">
        <w:rPr>
          <w:rFonts w:ascii="仿宋" w:eastAsia="仿宋" w:hAnsi="仿宋" w:cs="Arial"/>
          <w:color w:val="333333"/>
          <w:kern w:val="0"/>
          <w:sz w:val="28"/>
          <w:szCs w:val="28"/>
          <w:lang w:bidi="ar"/>
        </w:rPr>
        <w:t>律师被所在的律师事务所派驻分所执业的，其律师执业证书的换发及管理办法，按照</w:t>
      </w:r>
      <w:r w:rsidR="00F9371E" w:rsidRPr="0090747A">
        <w:rPr>
          <w:rFonts w:ascii="仿宋" w:eastAsia="仿宋" w:hAnsi="仿宋" w:cs="Arial" w:hint="eastAsia"/>
          <w:color w:val="333333"/>
          <w:kern w:val="0"/>
          <w:sz w:val="28"/>
          <w:szCs w:val="28"/>
          <w:u w:val="single"/>
          <w:lang w:bidi="ar"/>
        </w:rPr>
        <w:t xml:space="preserve"> </w:t>
      </w:r>
      <w:r w:rsidR="00F9371E" w:rsidRPr="0090747A">
        <w:rPr>
          <w:rFonts w:ascii="仿宋" w:eastAsia="仿宋" w:hAnsi="仿宋" w:cs="Arial"/>
          <w:color w:val="333333"/>
          <w:kern w:val="0"/>
          <w:sz w:val="28"/>
          <w:szCs w:val="28"/>
          <w:u w:val="single"/>
          <w:lang w:bidi="ar"/>
        </w:rPr>
        <w:t xml:space="preserve">       </w:t>
      </w:r>
      <w:r w:rsidR="00F9371E" w:rsidRPr="0090747A">
        <w:rPr>
          <w:rFonts w:ascii="仿宋" w:eastAsia="仿宋" w:hAnsi="仿宋" w:cs="Arial"/>
          <w:color w:val="333333"/>
          <w:kern w:val="0"/>
          <w:sz w:val="28"/>
          <w:szCs w:val="28"/>
          <w:lang w:bidi="ar"/>
        </w:rPr>
        <w:t>有关规定办理</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司法所</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司法局</w:t>
      </w:r>
    </w:p>
    <w:p w:rsidR="00F9371E" w:rsidRPr="0090747A" w:rsidRDefault="00F9371E" w:rsidP="00F9371E">
      <w:pPr>
        <w:ind w:firstLine="562"/>
        <w:rPr>
          <w:rFonts w:ascii="仿宋" w:eastAsia="仿宋" w:hAnsi="仿宋" w:cs="仿宋"/>
          <w:sz w:val="28"/>
          <w:szCs w:val="28"/>
        </w:rPr>
      </w:pPr>
      <w:r w:rsidRPr="0090747A">
        <w:rPr>
          <w:rFonts w:ascii="仿宋" w:eastAsia="仿宋" w:hAnsi="仿宋" w:cs="仿宋"/>
          <w:sz w:val="28"/>
          <w:szCs w:val="28"/>
        </w:rPr>
        <w:t>C.</w:t>
      </w:r>
      <w:r w:rsidRPr="0090747A">
        <w:rPr>
          <w:rFonts w:ascii="仿宋" w:eastAsia="仿宋" w:hAnsi="仿宋" w:cs="仿宋" w:hint="eastAsia"/>
          <w:sz w:val="28"/>
          <w:szCs w:val="28"/>
        </w:rPr>
        <w:t>司法厅</w:t>
      </w:r>
    </w:p>
    <w:p w:rsidR="00F9371E" w:rsidRPr="0090747A" w:rsidRDefault="00F9371E" w:rsidP="00F9371E">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司法部</w:t>
      </w:r>
    </w:p>
    <w:p w:rsidR="00F9371E" w:rsidRPr="0090747A" w:rsidRDefault="00726748" w:rsidP="00F9371E">
      <w:pPr>
        <w:jc w:val="left"/>
        <w:rPr>
          <w:rFonts w:ascii="仿宋" w:eastAsia="仿宋" w:hAnsi="仿宋"/>
          <w:color w:val="3D3D3D"/>
          <w:sz w:val="28"/>
          <w:szCs w:val="28"/>
        </w:rPr>
      </w:pPr>
      <w:r>
        <w:rPr>
          <w:rFonts w:ascii="仿宋" w:eastAsia="仿宋" w:hAnsi="仿宋"/>
          <w:color w:val="3D3D3D"/>
          <w:sz w:val="28"/>
          <w:szCs w:val="28"/>
        </w:rPr>
        <w:t>346</w:t>
      </w:r>
      <w:r w:rsidR="00F9371E" w:rsidRPr="0090747A">
        <w:rPr>
          <w:rFonts w:ascii="仿宋" w:eastAsia="仿宋" w:hAnsi="仿宋" w:hint="eastAsia"/>
          <w:color w:val="3D3D3D"/>
          <w:sz w:val="28"/>
          <w:szCs w:val="28"/>
        </w:rPr>
        <w:t>中共中央、国务院就扫黑除恶专项斗争进行专题部署，充分表明开展扫黑除恶专项斗争的极端___和___，彰显了党中央扫除黑恶势力的坚强___和___。（B）</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A、紧迫性</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重要性  决心</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初心</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B、紧迫性</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重要性  决心</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信心</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C、艰巨性</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重要性  决心</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信心</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D、紧迫性</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艰巨性  决心</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信心</w:t>
      </w:r>
    </w:p>
    <w:p w:rsidR="00F9371E" w:rsidRPr="0090747A" w:rsidRDefault="00726748" w:rsidP="00F9371E">
      <w:pPr>
        <w:jc w:val="left"/>
        <w:rPr>
          <w:rFonts w:ascii="仿宋" w:eastAsia="仿宋" w:hAnsi="仿宋"/>
          <w:color w:val="3D3D3D"/>
          <w:sz w:val="28"/>
          <w:szCs w:val="28"/>
        </w:rPr>
      </w:pPr>
      <w:r>
        <w:rPr>
          <w:rFonts w:ascii="仿宋" w:eastAsia="仿宋" w:hAnsi="仿宋"/>
          <w:color w:val="3D3D3D"/>
          <w:sz w:val="28"/>
          <w:szCs w:val="28"/>
        </w:rPr>
        <w:t>347</w:t>
      </w:r>
      <w:r>
        <w:rPr>
          <w:rFonts w:ascii="仿宋" w:eastAsia="仿宋" w:hAnsi="仿宋" w:hint="eastAsia"/>
          <w:color w:val="3D3D3D"/>
          <w:sz w:val="28"/>
          <w:szCs w:val="28"/>
        </w:rPr>
        <w:t>、</w:t>
      </w:r>
      <w:r w:rsidR="00F9371E" w:rsidRPr="0090747A">
        <w:rPr>
          <w:rFonts w:ascii="仿宋" w:eastAsia="仿宋" w:hAnsi="仿宋" w:hint="eastAsia"/>
          <w:color w:val="3D3D3D"/>
          <w:sz w:val="28"/>
          <w:szCs w:val="28"/>
        </w:rPr>
        <w:t>扫黑除恶专项斗需要把___、___、___、___结合起来？（D）</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A、系统治理、综合治理、专项治理、源头治理</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B、系统治理、综合治理、依法治理、专项治理</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C、专项治理、综合治理、依法治理、源头治理</w:t>
      </w:r>
    </w:p>
    <w:p w:rsidR="00F9371E" w:rsidRPr="0090747A" w:rsidRDefault="00F9371E" w:rsidP="00F9371E">
      <w:pPr>
        <w:jc w:val="left"/>
        <w:rPr>
          <w:rFonts w:ascii="仿宋" w:eastAsia="仿宋" w:hAnsi="仿宋"/>
          <w:color w:val="3D3D3D"/>
          <w:sz w:val="28"/>
          <w:szCs w:val="28"/>
        </w:rPr>
      </w:pPr>
      <w:r w:rsidRPr="0090747A">
        <w:rPr>
          <w:rFonts w:ascii="仿宋" w:eastAsia="仿宋" w:hAnsi="仿宋" w:hint="eastAsia"/>
          <w:color w:val="3D3D3D"/>
          <w:sz w:val="28"/>
          <w:szCs w:val="28"/>
        </w:rPr>
        <w:t>D、系统治理、综合治理、依法治理、源头治理</w:t>
      </w:r>
    </w:p>
    <w:p w:rsidR="00F9371E" w:rsidRPr="0090747A" w:rsidRDefault="00726748" w:rsidP="00F9371E">
      <w:pPr>
        <w:rPr>
          <w:rFonts w:ascii="仿宋" w:eastAsia="仿宋" w:hAnsi="仿宋" w:cs="宋体"/>
          <w:color w:val="454343"/>
          <w:sz w:val="28"/>
          <w:szCs w:val="28"/>
        </w:rPr>
      </w:pPr>
      <w:r>
        <w:rPr>
          <w:rFonts w:ascii="仿宋" w:eastAsia="仿宋" w:hAnsi="仿宋" w:cs="宋体"/>
          <w:color w:val="454343"/>
          <w:sz w:val="28"/>
          <w:szCs w:val="28"/>
        </w:rPr>
        <w:t>348</w:t>
      </w:r>
      <w:r>
        <w:rPr>
          <w:rFonts w:ascii="仿宋" w:eastAsia="仿宋" w:hAnsi="仿宋" w:cs="宋体" w:hint="eastAsia"/>
          <w:color w:val="454343"/>
          <w:sz w:val="28"/>
          <w:szCs w:val="28"/>
        </w:rPr>
        <w:t>、</w:t>
      </w:r>
      <w:r w:rsidR="00F9371E" w:rsidRPr="0090747A">
        <w:rPr>
          <w:rFonts w:ascii="仿宋" w:eastAsia="仿宋" w:hAnsi="仿宋" w:cs="宋体"/>
          <w:color w:val="454343"/>
          <w:sz w:val="28"/>
          <w:szCs w:val="28"/>
        </w:rPr>
        <w:t>辩护律师可以要求受理申诉或者控告的侦查机关及时处理，对不及时处理或对处理结果不服的，可以向</w:t>
      </w:r>
      <w:r w:rsidR="00F9371E" w:rsidRPr="0090747A">
        <w:rPr>
          <w:rFonts w:ascii="仿宋" w:eastAsia="仿宋" w:hAnsi="仿宋" w:cs="宋体" w:hint="eastAsia"/>
          <w:color w:val="454343"/>
          <w:sz w:val="28"/>
          <w:szCs w:val="28"/>
          <w:u w:val="single"/>
        </w:rPr>
        <w:t xml:space="preserve">       </w:t>
      </w:r>
      <w:r w:rsidR="00F9371E" w:rsidRPr="0090747A">
        <w:rPr>
          <w:rFonts w:ascii="仿宋" w:eastAsia="仿宋" w:hAnsi="仿宋" w:cs="宋体"/>
          <w:color w:val="454343"/>
          <w:sz w:val="28"/>
          <w:szCs w:val="28"/>
        </w:rPr>
        <w:t>申诉</w:t>
      </w:r>
      <w:r w:rsidR="00F9371E" w:rsidRPr="0090747A">
        <w:rPr>
          <w:rFonts w:ascii="仿宋" w:eastAsia="仿宋" w:hAnsi="仿宋" w:cs="宋体" w:hint="eastAsia"/>
          <w:color w:val="454343"/>
          <w:sz w:val="28"/>
          <w:szCs w:val="28"/>
        </w:rPr>
        <w:t>。（D）</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A、上一级人民法院</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B、同级人民法院</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C、上一级人民检察院</w:t>
      </w:r>
    </w:p>
    <w:p w:rsidR="00F9371E" w:rsidRPr="00726748" w:rsidRDefault="00F9371E" w:rsidP="002A0749">
      <w:pPr>
        <w:pStyle w:val="a6"/>
        <w:numPr>
          <w:ilvl w:val="0"/>
          <w:numId w:val="38"/>
        </w:numPr>
        <w:ind w:firstLineChars="0"/>
        <w:rPr>
          <w:rFonts w:ascii="仿宋" w:eastAsia="仿宋" w:hAnsi="仿宋" w:cs="宋体"/>
          <w:color w:val="454343"/>
          <w:sz w:val="28"/>
          <w:szCs w:val="28"/>
        </w:rPr>
      </w:pPr>
      <w:r w:rsidRPr="00726748">
        <w:rPr>
          <w:rFonts w:ascii="仿宋" w:eastAsia="仿宋" w:hAnsi="仿宋" w:cs="宋体" w:hint="eastAsia"/>
          <w:color w:val="454343"/>
          <w:sz w:val="28"/>
          <w:szCs w:val="28"/>
        </w:rPr>
        <w:t>同级人民检察院</w:t>
      </w:r>
    </w:p>
    <w:p w:rsidR="00F9371E" w:rsidRPr="0090747A" w:rsidRDefault="00726748" w:rsidP="00726748">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49</w:t>
      </w:r>
      <w:r>
        <w:rPr>
          <w:rFonts w:ascii="仿宋" w:eastAsia="仿宋" w:hAnsi="仿宋" w:cs="宋体" w:hint="eastAsia"/>
          <w:color w:val="454343"/>
          <w:sz w:val="28"/>
          <w:szCs w:val="28"/>
        </w:rPr>
        <w:t>、</w:t>
      </w:r>
      <w:r w:rsidR="00F9371E" w:rsidRPr="0090747A">
        <w:rPr>
          <w:rFonts w:ascii="仿宋" w:eastAsia="仿宋" w:hAnsi="仿宋" w:cs="宋体" w:hint="eastAsia"/>
          <w:color w:val="454343"/>
          <w:sz w:val="28"/>
          <w:szCs w:val="28"/>
        </w:rPr>
        <w:t>复制案卷材料不得采用</w:t>
      </w:r>
      <w:r w:rsidR="00F9371E" w:rsidRPr="0090747A">
        <w:rPr>
          <w:rFonts w:ascii="仿宋" w:eastAsia="仿宋" w:hAnsi="仿宋" w:cs="宋体" w:hint="eastAsia"/>
          <w:color w:val="454343"/>
          <w:sz w:val="28"/>
          <w:szCs w:val="28"/>
          <w:u w:val="single"/>
        </w:rPr>
        <w:t xml:space="preserve">     </w:t>
      </w:r>
      <w:r w:rsidR="00F9371E" w:rsidRPr="0090747A">
        <w:rPr>
          <w:rFonts w:ascii="仿宋" w:eastAsia="仿宋" w:hAnsi="仿宋" w:cs="宋体" w:hint="eastAsia"/>
          <w:color w:val="454343"/>
          <w:sz w:val="28"/>
          <w:szCs w:val="28"/>
        </w:rPr>
        <w:t>方式。（D）</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A、复印</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B、拍照</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C、扫描</w:t>
      </w:r>
    </w:p>
    <w:p w:rsidR="00F9371E" w:rsidRPr="0090747A" w:rsidRDefault="00F9371E" w:rsidP="00F9371E">
      <w:pPr>
        <w:rPr>
          <w:rFonts w:ascii="仿宋" w:eastAsia="仿宋" w:hAnsi="仿宋" w:cs="宋体"/>
          <w:color w:val="454343"/>
          <w:sz w:val="28"/>
          <w:szCs w:val="28"/>
        </w:rPr>
      </w:pPr>
      <w:r w:rsidRPr="0090747A">
        <w:rPr>
          <w:rFonts w:ascii="仿宋" w:eastAsia="仿宋" w:hAnsi="仿宋" w:cs="宋体" w:hint="eastAsia"/>
          <w:color w:val="454343"/>
          <w:sz w:val="28"/>
          <w:szCs w:val="28"/>
        </w:rPr>
        <w:t>D、带走原件</w:t>
      </w:r>
    </w:p>
    <w:p w:rsidR="0090747A" w:rsidRPr="0090747A" w:rsidRDefault="00726748" w:rsidP="0090747A">
      <w:pPr>
        <w:rPr>
          <w:rFonts w:ascii="仿宋" w:eastAsia="仿宋" w:hAnsi="仿宋"/>
          <w:sz w:val="28"/>
          <w:szCs w:val="28"/>
        </w:rPr>
      </w:pPr>
      <w:r>
        <w:rPr>
          <w:rFonts w:ascii="仿宋" w:eastAsia="仿宋" w:hAnsi="仿宋" w:cs="Arial" w:hint="eastAsia"/>
          <w:color w:val="333333"/>
          <w:sz w:val="28"/>
          <w:szCs w:val="28"/>
          <w:shd w:val="clear" w:color="auto" w:fill="FFFFFF"/>
        </w:rPr>
        <w:t>3</w:t>
      </w:r>
      <w:r>
        <w:rPr>
          <w:rFonts w:ascii="仿宋" w:eastAsia="仿宋" w:hAnsi="仿宋" w:cs="Arial"/>
          <w:color w:val="333333"/>
          <w:sz w:val="28"/>
          <w:szCs w:val="28"/>
          <w:shd w:val="clear" w:color="auto" w:fill="FFFFFF"/>
        </w:rPr>
        <w:t>5</w:t>
      </w:r>
      <w:r>
        <w:rPr>
          <w:rFonts w:ascii="仿宋" w:eastAsia="仿宋" w:hAnsi="仿宋" w:cs="Arial" w:hint="eastAsia"/>
          <w:color w:val="333333"/>
          <w:sz w:val="28"/>
          <w:szCs w:val="28"/>
          <w:shd w:val="clear" w:color="auto" w:fill="FFFFFF"/>
        </w:rPr>
        <w:t>0、</w:t>
      </w:r>
      <w:r w:rsidR="0090747A" w:rsidRPr="0090747A">
        <w:rPr>
          <w:rFonts w:ascii="仿宋" w:eastAsia="仿宋" w:hAnsi="仿宋" w:cs="Arial"/>
          <w:color w:val="333333"/>
          <w:sz w:val="28"/>
          <w:szCs w:val="28"/>
          <w:shd w:val="clear" w:color="auto" w:fill="FFFFFF"/>
        </w:rPr>
        <w:t>律师接受委托后未经委托人同意，</w:t>
      </w:r>
      <w:r w:rsidR="0090747A" w:rsidRPr="0090747A">
        <w:rPr>
          <w:rFonts w:ascii="仿宋" w:eastAsia="仿宋" w:hAnsi="仿宋" w:cs="Arial" w:hint="eastAsia"/>
          <w:color w:val="333333"/>
          <w:sz w:val="28"/>
          <w:szCs w:val="28"/>
          <w:u w:val="single"/>
          <w:shd w:val="clear" w:color="auto" w:fill="FFFFFF"/>
        </w:rPr>
        <w:t xml:space="preserve">      </w:t>
      </w:r>
      <w:r w:rsidR="0090747A" w:rsidRPr="0090747A">
        <w:rPr>
          <w:rFonts w:ascii="仿宋" w:eastAsia="仿宋" w:hAnsi="仿宋" w:cs="Arial"/>
          <w:color w:val="333333"/>
          <w:sz w:val="28"/>
          <w:szCs w:val="28"/>
          <w:shd w:val="clear" w:color="auto" w:fill="FFFFFF"/>
        </w:rPr>
        <w:t>擅自转委托他人代理。</w:t>
      </w:r>
      <w:proofErr w:type="gramStart"/>
      <w:r w:rsidR="0090747A" w:rsidRPr="0090747A">
        <w:rPr>
          <w:rFonts w:ascii="仿宋" w:eastAsia="仿宋" w:hAnsi="仿宋" w:cs="Arial" w:hint="eastAsia"/>
          <w:color w:val="333333"/>
          <w:sz w:val="28"/>
          <w:szCs w:val="28"/>
          <w:shd w:val="clear" w:color="auto" w:fill="FFFFFF"/>
        </w:rPr>
        <w:t xml:space="preserve">(  </w:t>
      </w:r>
      <w:proofErr w:type="gramEnd"/>
      <w:r w:rsidR="0090747A" w:rsidRPr="0090747A">
        <w:rPr>
          <w:rFonts w:ascii="仿宋" w:eastAsia="仿宋" w:hAnsi="仿宋" w:cs="Arial" w:hint="eastAsia"/>
          <w:color w:val="333333"/>
          <w:sz w:val="28"/>
          <w:szCs w:val="28"/>
          <w:shd w:val="clear" w:color="auto" w:fill="FFFFFF"/>
        </w:rPr>
        <w:t xml:space="preserve"> C   )</w:t>
      </w:r>
    </w:p>
    <w:p w:rsidR="0090747A" w:rsidRPr="0090747A" w:rsidRDefault="0090747A" w:rsidP="0090747A">
      <w:pPr>
        <w:rPr>
          <w:rFonts w:ascii="仿宋" w:eastAsia="仿宋" w:hAnsi="仿宋" w:cs="仿宋"/>
          <w:color w:val="333333"/>
          <w:kern w:val="0"/>
          <w:sz w:val="28"/>
          <w:szCs w:val="28"/>
          <w:shd w:val="clear" w:color="auto" w:fill="FFFFFF"/>
        </w:rPr>
      </w:pPr>
    </w:p>
    <w:p w:rsidR="0090747A" w:rsidRPr="0090747A" w:rsidRDefault="0090747A" w:rsidP="0090747A">
      <w:pPr>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A 应当    B  可以    C 不得   D禁止</w:t>
      </w:r>
    </w:p>
    <w:p w:rsidR="0090747A" w:rsidRPr="0090747A" w:rsidRDefault="00726748" w:rsidP="0090747A">
      <w:pPr>
        <w:rPr>
          <w:rFonts w:ascii="仿宋" w:eastAsia="仿宋" w:hAnsi="仿宋" w:cs="仿宋"/>
          <w:color w:val="333333"/>
          <w:kern w:val="0"/>
          <w:sz w:val="28"/>
          <w:szCs w:val="28"/>
          <w:shd w:val="clear" w:color="auto" w:fill="FFFFFF"/>
        </w:rPr>
      </w:pPr>
      <w:r>
        <w:rPr>
          <w:rFonts w:ascii="仿宋" w:eastAsia="仿宋" w:hAnsi="仿宋" w:cs="仿宋" w:hint="eastAsia"/>
          <w:color w:val="333333"/>
          <w:kern w:val="0"/>
          <w:sz w:val="28"/>
          <w:szCs w:val="28"/>
          <w:shd w:val="clear" w:color="auto" w:fill="FFFFFF"/>
        </w:rPr>
        <w:t>3</w:t>
      </w:r>
      <w:r>
        <w:rPr>
          <w:rFonts w:ascii="仿宋" w:eastAsia="仿宋" w:hAnsi="仿宋" w:cs="仿宋"/>
          <w:color w:val="333333"/>
          <w:kern w:val="0"/>
          <w:sz w:val="28"/>
          <w:szCs w:val="28"/>
          <w:shd w:val="clear" w:color="auto" w:fill="FFFFFF"/>
        </w:rPr>
        <w:t>51</w:t>
      </w:r>
      <w:r>
        <w:rPr>
          <w:rFonts w:ascii="仿宋" w:eastAsia="仿宋" w:hAnsi="仿宋" w:cs="仿宋" w:hint="eastAsia"/>
          <w:color w:val="333333"/>
          <w:kern w:val="0"/>
          <w:sz w:val="28"/>
          <w:szCs w:val="28"/>
          <w:shd w:val="clear" w:color="auto" w:fill="FFFFFF"/>
        </w:rPr>
        <w:t>、</w:t>
      </w:r>
      <w:r w:rsidR="0090747A" w:rsidRPr="0090747A">
        <w:rPr>
          <w:rFonts w:ascii="仿宋" w:eastAsia="仿宋" w:hAnsi="仿宋" w:cs="仿宋" w:hint="eastAsia"/>
          <w:color w:val="333333"/>
          <w:kern w:val="0"/>
          <w:sz w:val="28"/>
          <w:szCs w:val="28"/>
          <w:shd w:val="clear" w:color="auto" w:fill="FFFFFF"/>
        </w:rPr>
        <w:t>律师</w:t>
      </w:r>
      <w:r w:rsidR="0090747A" w:rsidRPr="0090747A">
        <w:rPr>
          <w:rFonts w:ascii="仿宋" w:eastAsia="仿宋" w:hAnsi="仿宋" w:cs="仿宋" w:hint="eastAsia"/>
          <w:color w:val="333333"/>
          <w:kern w:val="0"/>
          <w:sz w:val="28"/>
          <w:szCs w:val="28"/>
          <w:u w:val="single"/>
          <w:shd w:val="clear" w:color="auto" w:fill="FFFFFF"/>
        </w:rPr>
        <w:t xml:space="preserve">     </w:t>
      </w:r>
      <w:r w:rsidR="0090747A" w:rsidRPr="0090747A">
        <w:rPr>
          <w:rFonts w:ascii="仿宋" w:eastAsia="仿宋" w:hAnsi="仿宋" w:cs="仿宋" w:hint="eastAsia"/>
          <w:color w:val="333333"/>
          <w:kern w:val="0"/>
          <w:sz w:val="28"/>
          <w:szCs w:val="28"/>
          <w:shd w:val="clear" w:color="auto" w:fill="FFFFFF"/>
        </w:rPr>
        <w:t>在同一案件中为双方当事人担任代理人，</w:t>
      </w:r>
      <w:r w:rsidR="0090747A" w:rsidRPr="0090747A">
        <w:rPr>
          <w:rFonts w:ascii="仿宋" w:eastAsia="仿宋" w:hAnsi="仿宋" w:cs="仿宋" w:hint="eastAsia"/>
          <w:color w:val="333333"/>
          <w:kern w:val="0"/>
          <w:sz w:val="28"/>
          <w:szCs w:val="28"/>
          <w:u w:val="single"/>
          <w:shd w:val="clear" w:color="auto" w:fill="FFFFFF"/>
        </w:rPr>
        <w:t xml:space="preserve">    </w:t>
      </w:r>
      <w:r w:rsidR="0090747A" w:rsidRPr="0090747A">
        <w:rPr>
          <w:rFonts w:ascii="仿宋" w:eastAsia="仿宋" w:hAnsi="仿宋" w:cs="仿宋" w:hint="eastAsia"/>
          <w:color w:val="333333"/>
          <w:kern w:val="0"/>
          <w:sz w:val="28"/>
          <w:szCs w:val="28"/>
          <w:shd w:val="clear" w:color="auto" w:fill="FFFFFF"/>
        </w:rPr>
        <w:t>同一律师事务所</w:t>
      </w:r>
      <w:r w:rsidR="0090747A" w:rsidRPr="0090747A">
        <w:rPr>
          <w:rFonts w:ascii="仿宋" w:eastAsia="仿宋" w:hAnsi="仿宋" w:cs="仿宋" w:hint="eastAsia"/>
          <w:color w:val="333333"/>
          <w:kern w:val="0"/>
          <w:sz w:val="28"/>
          <w:szCs w:val="28"/>
          <w:u w:val="single"/>
          <w:shd w:val="clear" w:color="auto" w:fill="FFFFFF"/>
        </w:rPr>
        <w:t xml:space="preserve">      </w:t>
      </w:r>
      <w:r w:rsidR="0090747A" w:rsidRPr="0090747A">
        <w:rPr>
          <w:rFonts w:ascii="仿宋" w:eastAsia="仿宋" w:hAnsi="仿宋" w:cs="仿宋" w:hint="eastAsia"/>
          <w:color w:val="333333"/>
          <w:kern w:val="0"/>
          <w:sz w:val="28"/>
          <w:szCs w:val="28"/>
          <w:shd w:val="clear" w:color="auto" w:fill="FFFFFF"/>
        </w:rPr>
        <w:t>代理诉讼案件的双方当事人。（C）</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A可以，可以</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B可以，应当</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lastRenderedPageBreak/>
        <w:t>C不得，不得</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D应当，应当</w:t>
      </w:r>
    </w:p>
    <w:p w:rsidR="0090747A" w:rsidRPr="0090747A" w:rsidRDefault="00726748" w:rsidP="0090747A">
      <w:pPr>
        <w:rPr>
          <w:rFonts w:ascii="仿宋" w:eastAsia="仿宋" w:hAnsi="仿宋" w:cs="Arial"/>
          <w:color w:val="333333"/>
          <w:sz w:val="28"/>
          <w:szCs w:val="28"/>
          <w:shd w:val="clear" w:color="auto" w:fill="FFFFFF"/>
        </w:rPr>
      </w:pPr>
      <w:r>
        <w:rPr>
          <w:rFonts w:ascii="仿宋" w:eastAsia="仿宋" w:hAnsi="仿宋" w:cs="仿宋"/>
          <w:color w:val="333333"/>
          <w:kern w:val="0"/>
          <w:sz w:val="28"/>
          <w:szCs w:val="28"/>
          <w:shd w:val="clear" w:color="auto" w:fill="FFFFFF"/>
        </w:rPr>
        <w:t>352</w:t>
      </w:r>
      <w:r>
        <w:rPr>
          <w:rFonts w:ascii="仿宋" w:eastAsia="仿宋" w:hAnsi="仿宋" w:cs="仿宋" w:hint="eastAsia"/>
          <w:color w:val="333333"/>
          <w:kern w:val="0"/>
          <w:sz w:val="28"/>
          <w:szCs w:val="28"/>
          <w:shd w:val="clear" w:color="auto" w:fill="FFFFFF"/>
        </w:rPr>
        <w:t>、</w:t>
      </w:r>
      <w:r w:rsidR="0090747A" w:rsidRPr="0090747A">
        <w:rPr>
          <w:rFonts w:ascii="仿宋" w:eastAsia="仿宋" w:hAnsi="仿宋" w:cs="Arial"/>
          <w:color w:val="333333"/>
          <w:sz w:val="28"/>
          <w:szCs w:val="28"/>
          <w:shd w:val="clear" w:color="auto" w:fill="FFFFFF"/>
        </w:rPr>
        <w:t>律师</w:t>
      </w:r>
      <w:r w:rsidR="0090747A" w:rsidRPr="0090747A">
        <w:rPr>
          <w:rFonts w:ascii="仿宋" w:eastAsia="仿宋" w:hAnsi="仿宋" w:cs="Arial" w:hint="eastAsia"/>
          <w:color w:val="333333"/>
          <w:sz w:val="28"/>
          <w:szCs w:val="28"/>
          <w:u w:val="single"/>
          <w:shd w:val="clear" w:color="auto" w:fill="FFFFFF"/>
        </w:rPr>
        <w:t xml:space="preserve">      </w:t>
      </w:r>
      <w:r w:rsidR="0090747A" w:rsidRPr="0090747A">
        <w:rPr>
          <w:rFonts w:ascii="仿宋" w:eastAsia="仿宋" w:hAnsi="仿宋" w:cs="Arial"/>
          <w:color w:val="333333"/>
          <w:sz w:val="28"/>
          <w:szCs w:val="28"/>
          <w:shd w:val="clear" w:color="auto" w:fill="FFFFFF"/>
        </w:rPr>
        <w:t>从对方当事人处接受利益或向其要求或约定利益。</w:t>
      </w:r>
      <w:proofErr w:type="gramStart"/>
      <w:r w:rsidR="0090747A" w:rsidRPr="0090747A">
        <w:rPr>
          <w:rFonts w:ascii="仿宋" w:eastAsia="仿宋" w:hAnsi="仿宋" w:cs="Arial" w:hint="eastAsia"/>
          <w:color w:val="333333"/>
          <w:sz w:val="28"/>
          <w:szCs w:val="28"/>
          <w:shd w:val="clear" w:color="auto" w:fill="FFFFFF"/>
        </w:rPr>
        <w:t>( C</w:t>
      </w:r>
      <w:proofErr w:type="gramEnd"/>
      <w:r w:rsidR="0090747A" w:rsidRPr="0090747A">
        <w:rPr>
          <w:rFonts w:ascii="仿宋" w:eastAsia="仿宋" w:hAnsi="仿宋" w:cs="Arial" w:hint="eastAsia"/>
          <w:color w:val="333333"/>
          <w:sz w:val="28"/>
          <w:szCs w:val="28"/>
          <w:shd w:val="clear" w:color="auto" w:fill="FFFFFF"/>
        </w:rPr>
        <w:t xml:space="preserve"> )</w:t>
      </w:r>
    </w:p>
    <w:p w:rsidR="0090747A" w:rsidRPr="0090747A" w:rsidRDefault="0090747A" w:rsidP="0090747A">
      <w:pPr>
        <w:rPr>
          <w:rFonts w:ascii="仿宋" w:eastAsia="仿宋" w:hAnsi="仿宋" w:cs="Arial"/>
          <w:color w:val="333333"/>
          <w:sz w:val="28"/>
          <w:szCs w:val="28"/>
          <w:shd w:val="clear" w:color="auto" w:fill="FFFFFF"/>
        </w:rPr>
      </w:pPr>
    </w:p>
    <w:p w:rsidR="0090747A" w:rsidRPr="0090747A" w:rsidRDefault="0090747A" w:rsidP="0090747A">
      <w:pPr>
        <w:rPr>
          <w:rFonts w:ascii="仿宋" w:eastAsia="仿宋" w:hAnsi="仿宋" w:cs="Arial"/>
          <w:color w:val="333333"/>
          <w:sz w:val="28"/>
          <w:szCs w:val="28"/>
          <w:shd w:val="clear" w:color="auto" w:fill="FFFFFF"/>
        </w:rPr>
      </w:pPr>
      <w:r w:rsidRPr="0090747A">
        <w:rPr>
          <w:rFonts w:ascii="仿宋" w:eastAsia="仿宋" w:hAnsi="仿宋" w:cs="Arial" w:hint="eastAsia"/>
          <w:color w:val="333333"/>
          <w:sz w:val="28"/>
          <w:szCs w:val="28"/>
          <w:shd w:val="clear" w:color="auto" w:fill="FFFFFF"/>
        </w:rPr>
        <w:t>A 应当    B  可以    C 不得   D禁止</w:t>
      </w:r>
    </w:p>
    <w:p w:rsidR="0090747A" w:rsidRPr="0090747A" w:rsidRDefault="00726748" w:rsidP="0090747A">
      <w:pPr>
        <w:rPr>
          <w:rFonts w:ascii="仿宋" w:eastAsia="仿宋" w:hAnsi="仿宋" w:cs="Arial"/>
          <w:color w:val="333333"/>
          <w:sz w:val="28"/>
          <w:szCs w:val="28"/>
          <w:shd w:val="clear" w:color="auto" w:fill="FFFFFF"/>
        </w:rPr>
      </w:pPr>
      <w:r>
        <w:rPr>
          <w:rFonts w:ascii="仿宋" w:eastAsia="仿宋" w:hAnsi="仿宋" w:cs="仿宋"/>
          <w:color w:val="333333"/>
          <w:kern w:val="0"/>
          <w:sz w:val="28"/>
          <w:szCs w:val="28"/>
          <w:shd w:val="clear" w:color="auto" w:fill="FFFFFF"/>
        </w:rPr>
        <w:t>353</w:t>
      </w:r>
      <w:r>
        <w:rPr>
          <w:rFonts w:ascii="仿宋" w:eastAsia="仿宋" w:hAnsi="仿宋" w:cs="仿宋" w:hint="eastAsia"/>
          <w:color w:val="333333"/>
          <w:kern w:val="0"/>
          <w:sz w:val="28"/>
          <w:szCs w:val="28"/>
          <w:shd w:val="clear" w:color="auto" w:fill="FFFFFF"/>
        </w:rPr>
        <w:t>、</w:t>
      </w:r>
      <w:r w:rsidR="0090747A" w:rsidRPr="0090747A">
        <w:rPr>
          <w:rFonts w:ascii="仿宋" w:eastAsia="仿宋" w:hAnsi="仿宋" w:cs="Arial" w:hint="eastAsia"/>
          <w:color w:val="333333"/>
          <w:sz w:val="28"/>
          <w:szCs w:val="28"/>
          <w:shd w:val="clear" w:color="auto" w:fill="FFFFFF"/>
        </w:rPr>
        <w:t xml:space="preserve">律师 </w:t>
      </w:r>
      <w:r w:rsidR="0090747A" w:rsidRPr="0090747A">
        <w:rPr>
          <w:rFonts w:ascii="仿宋" w:eastAsia="仿宋" w:hAnsi="仿宋" w:cs="Arial" w:hint="eastAsia"/>
          <w:color w:val="333333"/>
          <w:sz w:val="28"/>
          <w:szCs w:val="28"/>
          <w:u w:val="single"/>
          <w:shd w:val="clear" w:color="auto" w:fill="FFFFFF"/>
        </w:rPr>
        <w:t xml:space="preserve">    </w:t>
      </w:r>
      <w:r w:rsidR="0090747A" w:rsidRPr="0090747A">
        <w:rPr>
          <w:rFonts w:ascii="仿宋" w:eastAsia="仿宋" w:hAnsi="仿宋" w:cs="Arial" w:hint="eastAsia"/>
          <w:color w:val="333333"/>
          <w:sz w:val="28"/>
          <w:szCs w:val="28"/>
          <w:shd w:val="clear" w:color="auto" w:fill="FFFFFF"/>
        </w:rPr>
        <w:t>非法阻止和干预对方当事人及其代理人进行的活动。</w:t>
      </w:r>
      <w:proofErr w:type="gramStart"/>
      <w:r w:rsidR="0090747A" w:rsidRPr="0090747A">
        <w:rPr>
          <w:rFonts w:ascii="仿宋" w:eastAsia="仿宋" w:hAnsi="仿宋" w:cs="Arial" w:hint="eastAsia"/>
          <w:color w:val="333333"/>
          <w:sz w:val="28"/>
          <w:szCs w:val="28"/>
          <w:shd w:val="clear" w:color="auto" w:fill="FFFFFF"/>
        </w:rPr>
        <w:t>(  C</w:t>
      </w:r>
      <w:proofErr w:type="gramEnd"/>
      <w:r w:rsidR="0090747A" w:rsidRPr="0090747A">
        <w:rPr>
          <w:rFonts w:ascii="仿宋" w:eastAsia="仿宋" w:hAnsi="仿宋" w:cs="Arial" w:hint="eastAsia"/>
          <w:color w:val="333333"/>
          <w:sz w:val="28"/>
          <w:szCs w:val="28"/>
          <w:shd w:val="clear" w:color="auto" w:fill="FFFFFF"/>
        </w:rPr>
        <w:t xml:space="preserve">  ) </w:t>
      </w:r>
    </w:p>
    <w:p w:rsidR="0090747A" w:rsidRPr="0090747A" w:rsidRDefault="0090747A" w:rsidP="0090747A">
      <w:pPr>
        <w:rPr>
          <w:rFonts w:ascii="仿宋" w:eastAsia="仿宋" w:hAnsi="仿宋"/>
          <w:sz w:val="28"/>
          <w:szCs w:val="28"/>
        </w:rPr>
      </w:pPr>
      <w:r w:rsidRPr="0090747A">
        <w:rPr>
          <w:rFonts w:ascii="仿宋" w:eastAsia="仿宋" w:hAnsi="仿宋" w:cs="Arial" w:hint="eastAsia"/>
          <w:color w:val="333333"/>
          <w:sz w:val="28"/>
          <w:szCs w:val="28"/>
          <w:shd w:val="clear" w:color="auto" w:fill="FFFFFF"/>
        </w:rPr>
        <w:t>A 应当    B  可以    C 不得   D禁止</w:t>
      </w:r>
    </w:p>
    <w:p w:rsidR="0090747A" w:rsidRPr="0090747A" w:rsidRDefault="00726748" w:rsidP="0090747A">
      <w:pPr>
        <w:rPr>
          <w:rFonts w:ascii="仿宋" w:eastAsia="仿宋" w:hAnsi="仿宋" w:cs="仿宋"/>
          <w:color w:val="333333"/>
          <w:kern w:val="0"/>
          <w:sz w:val="28"/>
          <w:szCs w:val="28"/>
          <w:shd w:val="clear" w:color="auto" w:fill="FFFFFF"/>
        </w:rPr>
      </w:pPr>
      <w:r>
        <w:rPr>
          <w:rFonts w:ascii="仿宋" w:eastAsia="仿宋" w:hAnsi="仿宋" w:cs="仿宋"/>
          <w:color w:val="333333"/>
          <w:kern w:val="0"/>
          <w:sz w:val="28"/>
          <w:szCs w:val="28"/>
          <w:shd w:val="clear" w:color="auto" w:fill="FFFFFF"/>
        </w:rPr>
        <w:t>354</w:t>
      </w:r>
      <w:r>
        <w:rPr>
          <w:rFonts w:ascii="仿宋" w:eastAsia="仿宋" w:hAnsi="仿宋" w:cs="仿宋" w:hint="eastAsia"/>
          <w:color w:val="333333"/>
          <w:kern w:val="0"/>
          <w:sz w:val="28"/>
          <w:szCs w:val="28"/>
          <w:shd w:val="clear" w:color="auto" w:fill="FFFFFF"/>
        </w:rPr>
        <w:t>、</w:t>
      </w:r>
      <w:r w:rsidR="0090747A" w:rsidRPr="0090747A">
        <w:rPr>
          <w:rFonts w:ascii="仿宋" w:eastAsia="仿宋" w:hAnsi="仿宋" w:cs="仿宋" w:hint="eastAsia"/>
          <w:color w:val="333333"/>
          <w:kern w:val="0"/>
          <w:sz w:val="28"/>
          <w:szCs w:val="28"/>
          <w:shd w:val="clear" w:color="auto" w:fill="FFFFFF"/>
        </w:rPr>
        <w:t xml:space="preserve"> 律师对与委托事项有关的保密信息，委托代理关系结束后仍有</w:t>
      </w:r>
      <w:r w:rsidR="0090747A" w:rsidRPr="0090747A">
        <w:rPr>
          <w:rFonts w:ascii="仿宋" w:eastAsia="仿宋" w:hAnsi="仿宋" w:cs="仿宋" w:hint="eastAsia"/>
          <w:color w:val="333333"/>
          <w:kern w:val="0"/>
          <w:sz w:val="28"/>
          <w:szCs w:val="28"/>
          <w:u w:val="single"/>
          <w:shd w:val="clear" w:color="auto" w:fill="FFFFFF"/>
        </w:rPr>
        <w:t xml:space="preserve">      </w:t>
      </w:r>
      <w:r w:rsidR="0090747A" w:rsidRPr="0090747A">
        <w:rPr>
          <w:rFonts w:ascii="仿宋" w:eastAsia="仿宋" w:hAnsi="仿宋" w:cs="仿宋" w:hint="eastAsia"/>
          <w:color w:val="333333"/>
          <w:kern w:val="0"/>
          <w:sz w:val="28"/>
          <w:szCs w:val="28"/>
          <w:shd w:val="clear" w:color="auto" w:fill="FFFFFF"/>
        </w:rPr>
        <w:t>。（C）</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A关心义务</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B保障义务</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C保密义务</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仿宋" w:hint="eastAsia"/>
          <w:color w:val="333333"/>
          <w:kern w:val="0"/>
          <w:sz w:val="28"/>
          <w:szCs w:val="28"/>
          <w:shd w:val="clear" w:color="auto" w:fill="FFFFFF"/>
        </w:rPr>
        <w:t>D不泄露信息义务</w:t>
      </w:r>
    </w:p>
    <w:p w:rsidR="002F5AE2" w:rsidRPr="0090747A" w:rsidRDefault="002F5AE2">
      <w:pPr>
        <w:widowControl/>
        <w:shd w:val="clear" w:color="auto" w:fill="FFFFFF"/>
        <w:spacing w:line="520" w:lineRule="atLeast"/>
        <w:jc w:val="left"/>
        <w:rPr>
          <w:rFonts w:ascii="仿宋" w:eastAsia="仿宋" w:hAnsi="仿宋" w:cs="仿宋" w:hint="eastAsia"/>
          <w:color w:val="444444"/>
          <w:sz w:val="28"/>
          <w:szCs w:val="28"/>
          <w:shd w:val="clear" w:color="auto" w:fill="FFFFFF"/>
        </w:rPr>
      </w:pPr>
    </w:p>
    <w:p w:rsidR="00E27715" w:rsidRPr="0090747A" w:rsidRDefault="00E27715">
      <w:pPr>
        <w:rPr>
          <w:rFonts w:ascii="仿宋" w:eastAsia="仿宋" w:hAnsi="仿宋" w:cs="仿宋" w:hint="eastAsia"/>
          <w:sz w:val="28"/>
          <w:szCs w:val="28"/>
        </w:rPr>
      </w:pPr>
    </w:p>
    <w:p w:rsidR="00E27715" w:rsidRPr="0090747A" w:rsidRDefault="006B19D8">
      <w:pPr>
        <w:jc w:val="left"/>
        <w:rPr>
          <w:rFonts w:ascii="仿宋" w:eastAsia="仿宋" w:hAnsi="仿宋" w:cs="仿宋"/>
          <w:b/>
          <w:bCs/>
          <w:color w:val="333333"/>
          <w:kern w:val="0"/>
          <w:sz w:val="28"/>
          <w:szCs w:val="28"/>
          <w:shd w:val="clear" w:color="auto" w:fill="FFFFFF"/>
          <w:lang w:bidi="ar"/>
        </w:rPr>
      </w:pPr>
      <w:r w:rsidRPr="0090747A">
        <w:rPr>
          <w:rFonts w:ascii="仿宋" w:eastAsia="仿宋" w:hAnsi="仿宋" w:cs="仿宋" w:hint="eastAsia"/>
          <w:b/>
          <w:bCs/>
          <w:color w:val="333333"/>
          <w:kern w:val="0"/>
          <w:sz w:val="28"/>
          <w:szCs w:val="28"/>
          <w:shd w:val="clear" w:color="auto" w:fill="FFFFFF"/>
          <w:lang w:bidi="ar"/>
        </w:rPr>
        <w:t>二、多选题：</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1.律师执业应当接受</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和</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的监督（ABC）</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A司法行政机关</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B律师协会</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C社会公众</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D人民检察院</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2.律师不得以个人名义私自</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，不得私自</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。（BD）</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A参加论坛</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B接受委托</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C发表论文</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D收取费用</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3.律师应依法取证，不得伪造证据，不得怂恿委托人伪造证据、提供虚假证词，不得</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他人提供虚假证据。（BCD）</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A放任</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B暗示</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C诱导</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D威胁</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4.律师不得以影响案件的审理和裁决为目的，与本案</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w:t>
      </w:r>
      <w:r w:rsidRPr="0090747A">
        <w:rPr>
          <w:rFonts w:ascii="仿宋" w:eastAsia="仿宋" w:hAnsi="仿宋" w:cs="仿宋" w:hint="eastAsia"/>
          <w:color w:val="333333"/>
          <w:kern w:val="0"/>
          <w:sz w:val="28"/>
          <w:szCs w:val="28"/>
          <w:u w:val="single"/>
          <w:shd w:val="clear" w:color="auto" w:fill="FFFFFF"/>
          <w:lang w:bidi="ar"/>
        </w:rPr>
        <w:t xml:space="preserve">    </w:t>
      </w:r>
      <w:r w:rsidRPr="0090747A">
        <w:rPr>
          <w:rFonts w:ascii="仿宋" w:eastAsia="仿宋" w:hAnsi="仿宋" w:cs="仿宋" w:hint="eastAsia"/>
          <w:color w:val="333333"/>
          <w:kern w:val="0"/>
          <w:sz w:val="28"/>
          <w:szCs w:val="28"/>
          <w:shd w:val="clear" w:color="auto" w:fill="FFFFFF"/>
          <w:lang w:bidi="ar"/>
        </w:rPr>
        <w:t>在非办公场所接触，不得向上述人员馈赠钱物，也不得以许诺、回报或提供其他便利等方式与承办案件的执法人员进行交易。（ACD）</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A审判人员</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B政府工作人员</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C检察人员</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D仲裁员</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5.律师不得为以下行为：(ABCDE)</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(A)产生不良社会影响，有损律师行业声誉的行为；</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(B)妨碍国家司法、行政机关依法行使职权的行为；</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(C)参加法律所禁止的机构、组织或者社会团体；</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(D)其他违反法律、法规、律师协会行业规范及职业道德的行为。</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(E)其他违反社会公德，严重损害律师职业形象的行为。</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6.具有下列情况之一的，律师和律师事务所不得发布律师广告：(ABC)</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(A)没有通过年度考核的；</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(B)处于停止执业或停业整顿处罚期间的；</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(C)受到通报批评、公开谴责未满一年的。</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7.下列说法正确的是：(ABCD)</w:t>
      </w:r>
    </w:p>
    <w:p w:rsidR="00E27715" w:rsidRPr="0090747A" w:rsidRDefault="006B19D8">
      <w:pPr>
        <w:ind w:left="840" w:hangingChars="300" w:hanging="84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（A）律师事务所与委托人解除委托关系后，应当退还当事人提供的资料原件、物证原物、视听资料底版等证据，并可以保留复印件存档。</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(B)律师应当依法调查取证。</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(C)律师不得向司法机关或者仲裁机构提交明知是虚假的证据。</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 xml:space="preserve"> (D)律师作为证人出庭作证的，不得再接受委托担任该案的辩护人或者代理人出庭。</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8.下列情形哪些属于律师执业不正当竞争行为：（ABCDEF）</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(A)诋毁、诽谤其他律师或者律师事务所信誉、声誉；</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(B)无正当理由，以低于同地区同行业收费标准为条件争揽业务，或者采用承诺给予客户、中介人、推荐人回扣、馈赠金钱、财物或者其他利益等方式争揽业务；</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(C)故意在委托人与其代理律师之间制造纠纷；</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(D)向委托人明示或者暗示自己或者其属的律师事务所与司法机关、政府机关、社会团体及其工作人员具有特殊关系；</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(E)就法律服务结果或者诉讼结果作出虚假承诺；</w:t>
      </w:r>
    </w:p>
    <w:p w:rsidR="00E27715" w:rsidRPr="0090747A" w:rsidRDefault="006B19D8">
      <w:pPr>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(F)明示或者暗示可以帮助委托人达到不正当目的，或者以不正当的方式、手段达到委托人的目的。</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9.犯罪嫌疑人、被告人符合逮捕条件，但具备下列条件之一，辩护律师可以为其申请监视居住（A、B、C、D）</w:t>
      </w:r>
    </w:p>
    <w:p w:rsidR="00E27715" w:rsidRPr="0090747A"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 xml:space="preserve"> 患有严重疾病、生活不能自理的</w:t>
      </w:r>
    </w:p>
    <w:p w:rsidR="00E27715" w:rsidRPr="0090747A"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 xml:space="preserve"> 怀孕或者正在哺乳自己婴儿的妇女</w:t>
      </w:r>
    </w:p>
    <w:p w:rsidR="00E27715" w:rsidRPr="0090747A"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 xml:space="preserve"> 系生活不能自理的人的唯一抚养人</w:t>
      </w:r>
    </w:p>
    <w:p w:rsidR="00E27715" w:rsidRPr="0090747A" w:rsidRDefault="006B19D8">
      <w:pPr>
        <w:pStyle w:val="a5"/>
        <w:widowControl/>
        <w:numPr>
          <w:ilvl w:val="0"/>
          <w:numId w:val="21"/>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 xml:space="preserve"> 羁押期限届满，案件尚未办结，需要采取监视居住措施的</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10.对于以下案卷材料，辩护律师、代理律师应当及时查阅、复制:（A、B、C）</w:t>
      </w:r>
    </w:p>
    <w:p w:rsidR="00E27715" w:rsidRPr="0090747A"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侦查机关、检察机关补充侦查的证据材料</w:t>
      </w:r>
    </w:p>
    <w:p w:rsidR="00E27715" w:rsidRPr="0090747A"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人民检察院、人民法院根据犯罪嫌疑人、被告人、辩护律师的申请向侦查机关、公诉机关调取在侦查、审查起诉期间已收集的有关犯罪嫌疑人、被告人无罪、罪轻的证据材料</w:t>
      </w:r>
    </w:p>
    <w:p w:rsidR="00E27715" w:rsidRPr="0090747A"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人民法院根据被告人、辩护律师的申请调取的检察机关未移送的证据材料以及有关被告人自首、坦白、立功等量刑情节的材料</w:t>
      </w:r>
    </w:p>
    <w:p w:rsidR="00E27715" w:rsidRPr="0090747A" w:rsidRDefault="006B19D8">
      <w:pPr>
        <w:pStyle w:val="a5"/>
        <w:widowControl/>
        <w:numPr>
          <w:ilvl w:val="0"/>
          <w:numId w:val="22"/>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同案犯罪嫌疑人、被告人的有关情况</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11.侦查期间，律师接受委托后，自犯罪嫌疑人被</w:t>
      </w:r>
      <w:r w:rsidRPr="0090747A">
        <w:rPr>
          <w:rFonts w:ascii="仿宋" w:eastAsia="仿宋" w:hAnsi="仿宋" w:cs="仿宋" w:hint="eastAsia"/>
          <w:spacing w:val="8"/>
          <w:sz w:val="28"/>
          <w:szCs w:val="28"/>
          <w:u w:val="single"/>
          <w:shd w:val="clear" w:color="auto" w:fill="FFFFFF"/>
        </w:rPr>
        <w:t xml:space="preserve">    </w:t>
      </w:r>
      <w:r w:rsidRPr="0090747A">
        <w:rPr>
          <w:rFonts w:ascii="仿宋" w:eastAsia="仿宋" w:hAnsi="仿宋" w:cs="仿宋" w:hint="eastAsia"/>
          <w:spacing w:val="8"/>
          <w:sz w:val="28"/>
          <w:szCs w:val="28"/>
          <w:shd w:val="clear" w:color="auto" w:fill="FFFFFF"/>
        </w:rPr>
        <w:t>或者</w:t>
      </w:r>
      <w:r w:rsidRPr="0090747A">
        <w:rPr>
          <w:rFonts w:ascii="仿宋" w:eastAsia="仿宋" w:hAnsi="仿宋" w:cs="仿宋" w:hint="eastAsia"/>
          <w:spacing w:val="8"/>
          <w:sz w:val="28"/>
          <w:szCs w:val="28"/>
          <w:u w:val="single"/>
          <w:shd w:val="clear" w:color="auto" w:fill="FFFFFF"/>
        </w:rPr>
        <w:t xml:space="preserve">       </w:t>
      </w:r>
      <w:r w:rsidRPr="0090747A">
        <w:rPr>
          <w:rFonts w:ascii="仿宋" w:eastAsia="仿宋" w:hAnsi="仿宋" w:cs="仿宋" w:hint="eastAsia"/>
          <w:spacing w:val="8"/>
          <w:sz w:val="28"/>
          <w:szCs w:val="28"/>
          <w:shd w:val="clear" w:color="auto" w:fill="FFFFFF"/>
        </w:rPr>
        <w:t>之日起，可以向侦查机关了解案件情况，包括犯罪嫌疑人涉嫌的罪名、已查明的主要事实、犯罪嫌疑人被采取、变更、解除强制措施、延长侦查羁押期限等。（B、C）</w:t>
      </w:r>
    </w:p>
    <w:p w:rsidR="00E27715" w:rsidRPr="0090747A"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第一次询问</w:t>
      </w:r>
    </w:p>
    <w:p w:rsidR="00E27715" w:rsidRPr="0090747A"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采取强制措施</w:t>
      </w:r>
    </w:p>
    <w:p w:rsidR="00E27715" w:rsidRPr="0090747A"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第一次讯问</w:t>
      </w:r>
    </w:p>
    <w:p w:rsidR="00E27715" w:rsidRPr="0090747A" w:rsidRDefault="006B19D8">
      <w:pPr>
        <w:pStyle w:val="a5"/>
        <w:widowControl/>
        <w:numPr>
          <w:ilvl w:val="0"/>
          <w:numId w:val="23"/>
        </w:numPr>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侦查终结</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12.在审查批捕过程中，辩护律师认为具备下列情形的，可以向检察机关提出不批准逮捕或不予逮捕的意见:（A、B、C、D）</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A.犯罪嫌疑人不构成犯罪</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B.可能被判处一年有期徒刑以下刑罚的</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C.无社会危险性</w:t>
      </w:r>
    </w:p>
    <w:p w:rsidR="00E27715" w:rsidRPr="0090747A" w:rsidRDefault="006B19D8">
      <w:pPr>
        <w:pStyle w:val="a5"/>
        <w:widowControl/>
        <w:shd w:val="clear" w:color="auto" w:fill="FFFFFF"/>
        <w:spacing w:beforeAutospacing="0" w:after="240" w:afterAutospacing="0" w:line="560" w:lineRule="exact"/>
        <w:ind w:leftChars="200" w:left="420"/>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D.不适宜羁押</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13.辩护律师办理适用简易程序审理的案件，在审判期间发现以下情形时，应当建议法庭转为普通程序审理（A、B、C）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A.被告人的行为可能不构成犯罪的</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B.被告人是盲、聋、哑人，或者是尚未完全丧失辨认或者控制自己行为能力的精神病人的</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C.被告人可能不负刑事责任的</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D.辩护律师对适用简易程序有异议的</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14.审查起诉期间，辩护律师认为未成年犯罪嫌疑人具有下列情形之一的，应当向检察机关提出不起诉的意见:（A、B、C）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A.未成年犯罪嫌疑人没有犯罪事实</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B.未成年犯罪嫌疑人犯罪情节轻微，依照刑法规定不需要判处刑罚或者免除刑罚的</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 经一次或二次补充侦查的未成年人犯罪案件，仍然证据不足，不符合起诉条件的</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D.初次犯罪、过失犯罪的</w:t>
      </w:r>
    </w:p>
    <w:p w:rsidR="00E27715" w:rsidRPr="0090747A" w:rsidRDefault="006B19D8">
      <w:pPr>
        <w:pStyle w:val="a5"/>
        <w:widowControl/>
        <w:shd w:val="clear" w:color="auto" w:fill="FFFFFF"/>
        <w:spacing w:beforeAutospacing="0" w:after="240" w:afterAutospacing="0" w:line="360" w:lineRule="exact"/>
        <w:ind w:firstLineChars="200" w:firstLine="592"/>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15.未成年人小付涉嫌故意伤害袁某，袁某向法院提起自诉。小付的父亲委托律师黄某担任辩护人，袁某委托其在法学院上学的儿子担任诉讼代理人。本案中，下列哪些人有权要求审判人员回避？（A、B、C、D）</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A.黄某</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B.袁某</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C.袁某的儿子</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D.小付的父亲</w:t>
      </w:r>
    </w:p>
    <w:p w:rsidR="00E27715" w:rsidRPr="0090747A" w:rsidRDefault="006B19D8">
      <w:pPr>
        <w:pStyle w:val="a5"/>
        <w:widowControl/>
        <w:shd w:val="clear" w:color="auto" w:fill="FFFFFF"/>
        <w:spacing w:beforeAutospacing="0" w:after="240" w:afterAutospacing="0" w:line="3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16.关于律师担任刑事案件被告人的辩护人，下列哪些选项是正确的？（A、B、D）</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A.辩护人不是被告人的代言人</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B.辩护人应当维护被告人的合法权益</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C.辩护人须按照被告人的要求作无罪辩护</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D.辩护人有权独立发表辩护意见</w:t>
      </w:r>
    </w:p>
    <w:p w:rsidR="00E27715" w:rsidRPr="0090747A" w:rsidRDefault="006B19D8">
      <w:pPr>
        <w:pStyle w:val="a5"/>
        <w:widowControl/>
        <w:shd w:val="clear" w:color="auto" w:fill="FFFFFF"/>
        <w:spacing w:beforeAutospacing="0" w:after="240" w:afterAutospacing="0" w:line="3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17.关于辩护律师在刑事诉讼中享有的诉讼权利，下列哪些说法是正确？（A、C）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A.自案件移送审查起诉之日起，辩护律师可以向犯罪嫌疑人核实证据</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B.在案件侦查终结前，辩护律师可以查阅侦查机关的起诉意见书</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C.辩护律师认为在侦查期间公安机关收集的证明犯罪嫌疑人无罪或者罪轻的证据材料未随案移送的，可以向检察院申请调取</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D.法院在开庭7日给辩护律师送达起诉书副本，辩护律师可以以此为理由拒绝出庭辩护</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18.在辩护律师制作调查笔录过程中，下列哪些说法是正确的？（A、B、C）</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A.不得先行向证人宣读犯罪嫌疑人、被告人或其他证人的笔录</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lastRenderedPageBreak/>
        <w:t>B.向不同的证人调查取证时应当分别进行</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C.调查取证时犯罪嫌疑人、被告人的亲友不得在场</w:t>
      </w:r>
    </w:p>
    <w:p w:rsidR="00E27715" w:rsidRPr="0090747A" w:rsidRDefault="006B19D8">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r w:rsidRPr="0090747A">
        <w:rPr>
          <w:rFonts w:ascii="仿宋" w:eastAsia="仿宋" w:hAnsi="仿宋" w:cs="仿宋" w:hint="eastAsia"/>
          <w:spacing w:val="8"/>
          <w:sz w:val="28"/>
          <w:szCs w:val="28"/>
          <w:shd w:val="clear" w:color="auto" w:fill="FFFFFF"/>
        </w:rPr>
        <w:t>D.可以替证人代书证言</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19.律师符合有下列行为之一的，由设区的市级或者直辖市的区人民政府司法行政部门给予警告，可以处五千元以下的罚款；有违法所得的，没收违法所得；情节严重的，给予停止执业三个月以下的处罚:（ABCD）</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hint="eastAsia"/>
          <w:color w:val="4A4A4A"/>
          <w:sz w:val="28"/>
          <w:szCs w:val="28"/>
          <w:shd w:val="clear" w:color="auto" w:fill="FFFFFF"/>
        </w:rPr>
        <w:t>在律师事务所执业的同时又在其他律师事务所或者社会法律服务机构执业的；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在同一案件中为双方当事人担任代理人，或者代理与本人及其近亲属有利益冲突的法律事务的；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从人民法院、人民检察院离任后二年内担任诉讼代理人或者辩护人的；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在获准变更执业机构前以拟变更律师事务所律师的名义承办业务，或者在获准变更后仍以原所在律师事务所律师的名义承办业务的。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E.</w:t>
      </w:r>
      <w:r w:rsidRPr="0090747A">
        <w:rPr>
          <w:rFonts w:ascii="仿宋" w:eastAsia="仿宋" w:hAnsi="仿宋" w:cs="仿宋" w:hint="eastAsia"/>
          <w:color w:val="4A4A4A"/>
          <w:sz w:val="28"/>
          <w:szCs w:val="28"/>
          <w:shd w:val="clear" w:color="auto" w:fill="FFFFFF"/>
        </w:rPr>
        <w:t xml:space="preserve"> 怠于履行法律援助义务的。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20.下列哪些情形属于律师“以不正当手段承揽业务的”违法行为：（ABCD）</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A. 以误导、利诱、威胁或者作虚假承诺等方式承揽业务的；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以支付介绍费、给予回扣、许诺提供利益等方式承揽业务的；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以对本人及所在律师事务所进行不真实、不适当宣传或者诋毁其他律师、律师事务所声誉等方式承揽业务的；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在律师事务所住所以外设立办公室、接待室承揽业务的。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lastRenderedPageBreak/>
        <w:t>21.下列哪些情形属于在同一案件中为双方当事人担任代理人，或者代理与本人及其近亲属有利益冲突的法律事务的”违法行为：(ABCDE)</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A. 在同一民事诉讼、行政诉讼或者非诉讼法律事务中同时为有利益冲突的当事人担任代理人或者提供相关法律服务的；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在同一刑事案件中同时为被告人和被害人担任辩护人、代理人，或者同时为二名以上的犯罪嫌疑人、被告人担任辩护人的；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担任法律顾问期间，为与顾问单位有利益冲突的当事人提供法律服务的；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曾担任法官、检察官的律师，以代理人、辩护人的身份承办原任职法院、检察院办理过的案件的；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E.</w:t>
      </w:r>
      <w:r w:rsidRPr="0090747A">
        <w:rPr>
          <w:rFonts w:ascii="仿宋" w:eastAsia="仿宋" w:hAnsi="仿宋" w:cs="仿宋" w:hint="eastAsia"/>
          <w:color w:val="4A4A4A"/>
          <w:sz w:val="28"/>
          <w:szCs w:val="28"/>
          <w:shd w:val="clear" w:color="auto" w:fill="FFFFFF"/>
        </w:rPr>
        <w:t xml:space="preserve"> 曾经担任仲裁员或者仍在担任仲裁员的律师，以代理人身份承办本人原任职或者现任职的仲裁机构办理的案件的。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22.下列哪些情形属于律师“私自接受委托、收取费用，接受委托人财物或者其他利益的”违法行为：(ABDE)</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hint="eastAsia"/>
          <w:color w:val="4A4A4A"/>
          <w:sz w:val="28"/>
          <w:szCs w:val="28"/>
          <w:shd w:val="clear" w:color="auto" w:fill="FFFFFF"/>
        </w:rPr>
        <w:t xml:space="preserve"> 在律师事务所统一收费外又向委托人索要其他费用、财物或者获取其他利益的；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向法律援助受援人索要费用或者接受受援人的财物或者其他利益的。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C、泄露商业秘密或者个人隐私的。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违反收费管理规定，私自收取、使用、侵占律师服务费以及律师异地办案差旅费用的；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E.</w:t>
      </w:r>
      <w:r w:rsidRPr="0090747A">
        <w:rPr>
          <w:rFonts w:ascii="仿宋" w:eastAsia="仿宋" w:hAnsi="仿宋" w:cs="仿宋" w:hint="eastAsia"/>
          <w:color w:val="4A4A4A"/>
          <w:sz w:val="28"/>
          <w:szCs w:val="28"/>
          <w:shd w:val="clear" w:color="auto" w:fill="FFFFFF"/>
        </w:rPr>
        <w:t xml:space="preserve"> 违反统一接受委托规定或者在被处以停止执业期间，私自接受委托，承办法律事务的。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23.下列哪些情形属于律师“向法官、检察官、仲裁员以及其他有关</w:t>
      </w:r>
      <w:r w:rsidRPr="0090747A">
        <w:rPr>
          <w:rFonts w:ascii="仿宋" w:eastAsia="仿宋" w:hAnsi="仿宋" w:cs="仿宋" w:hint="eastAsia"/>
          <w:color w:val="4A4A4A"/>
          <w:sz w:val="28"/>
          <w:szCs w:val="28"/>
          <w:shd w:val="clear" w:color="auto" w:fill="FFFFFF"/>
        </w:rPr>
        <w:lastRenderedPageBreak/>
        <w:t>工作人员行贿，介绍贿赂或者指使、诱导当事人行贿的”违法行为：（ABCD）</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A. 以提供交通工具、通讯工具、住房或者其他物品等方式向法官、检察官、仲裁员以及其他工作人员行贿的；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以影响案件办理结果为目的，直接向法官、检察官、仲裁员以及其他工作人员行贿、介绍贿赂或者指使、诱导当事人行贿的。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利用承办案件的法官、检察官、仲裁员以及其他工作人员或者其近亲属举办婚丧喜庆事宜等时机，以向其馈赠礼品、金钱、有价证券等方式行贿的；</w:t>
      </w:r>
    </w:p>
    <w:p w:rsidR="00E27715" w:rsidRPr="0090747A" w:rsidRDefault="006B19D8">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r w:rsidRPr="0090747A">
        <w:rPr>
          <w:rFonts w:ascii="仿宋" w:eastAsia="仿宋" w:hAnsi="仿宋" w:cs="仿宋" w:hint="eastAsia"/>
          <w:sz w:val="28"/>
          <w:szCs w:val="28"/>
        </w:rPr>
        <w:t>D.</w:t>
      </w:r>
      <w:r w:rsidRPr="0090747A">
        <w:rPr>
          <w:rStyle w:val="content"/>
          <w:rFonts w:ascii="仿宋" w:eastAsia="仿宋" w:hAnsi="仿宋" w:cs="仿宋" w:hint="eastAsia"/>
          <w:color w:val="4A4A4A"/>
          <w:sz w:val="28"/>
          <w:szCs w:val="28"/>
        </w:rPr>
        <w:t xml:space="preserve"> 以装修住宅、报销个人费用、资助旅游娱乐等方式向法官、检察官、仲裁员以及其他工作人员行贿的。</w:t>
      </w:r>
    </w:p>
    <w:p w:rsidR="00E27715" w:rsidRPr="0090747A" w:rsidRDefault="00E27715">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24.下列哪些情形属于律师“故意提供虚假证据或者威胁、利诱他人提供虚假证据，妨碍对方当事人合法取得证据的”违法行为：(ABD)</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A. 故意向司法机关、行政机关或者仲裁机构提交虚假证据，或者指使、威胁、利诱他人提供虚假证据的；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指示或者帮助委托人或者他人伪造、隐匿、毁灭证据，指使或者帮助犯罪嫌疑人、被告人串供，威胁、利诱证人不作证或者作伪证的；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C. 接受对方当事人财物或者其他利益，故意延误、懈怠或者不依法履行代理、辩护职责，给委托人及委托事项的办理造成不利影响和损失的。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妨碍对方当事人及其代理人、辩护人合法取证的，或者阻止他人向案件承办机关或者对方当事人提供证据的。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25.下列哪些情形属于律师事务所“违反规定接受有利益冲突的案件的”违法行为：（ABC）</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lastRenderedPageBreak/>
        <w:t>A. 指派本所律师担任同一诉讼案件的原告、被告代理人，或者同一刑事案件被告人辩护人、被害人代理人的；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明知本所律师及其近亲属同委托事项有利益冲突，仍指派该律师担任代理人、辩护人或者提供相关法律服务的；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未按规定对委托事项进行利益冲突审查，指派律师同时或者先后为有利益冲突的非诉讼法律事务各方当事人担任代理人或者提供相关法律服务的；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纵容或者放任本所律师懈怠履行或者擅自停止履行法律援助职责的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26.下列哪些情形属于律师“扰乱法庭、仲裁庭秩序，干扰诉讼、仲裁活动的正常进行的”违法行为：(ABCD)</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A. 在法庭、仲裁庭上发表或者指使、诱导委托人发表扰乱诉讼、仲裁活动正常进行的言论的；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B.</w:t>
      </w:r>
      <w:r w:rsidRPr="0090747A">
        <w:rPr>
          <w:rFonts w:ascii="仿宋" w:eastAsia="仿宋" w:hAnsi="仿宋" w:cs="仿宋" w:hint="eastAsia"/>
          <w:color w:val="4A4A4A"/>
          <w:sz w:val="28"/>
          <w:szCs w:val="28"/>
          <w:shd w:val="clear" w:color="auto" w:fill="FFFFFF"/>
        </w:rPr>
        <w:t xml:space="preserve"> 阻止委托人或者其他诉讼参与人出庭，致使诉讼、仲裁活动不能正常进行的；</w:t>
      </w:r>
    </w:p>
    <w:p w:rsidR="00E27715" w:rsidRPr="0090747A" w:rsidRDefault="006B19D8">
      <w:pPr>
        <w:spacing w:line="520" w:lineRule="exact"/>
        <w:rPr>
          <w:rFonts w:ascii="仿宋" w:eastAsia="仿宋" w:hAnsi="仿宋" w:cs="仿宋"/>
          <w:sz w:val="28"/>
          <w:szCs w:val="28"/>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煽动、教唆他人扰乱法庭、仲裁庭秩序的；</w:t>
      </w:r>
    </w:p>
    <w:p w:rsidR="00E27715" w:rsidRPr="0090747A" w:rsidRDefault="006B19D8">
      <w:pPr>
        <w:spacing w:line="520" w:lineRule="exact"/>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D.</w:t>
      </w:r>
      <w:r w:rsidRPr="0090747A">
        <w:rPr>
          <w:rFonts w:ascii="仿宋" w:eastAsia="仿宋" w:hAnsi="仿宋" w:cs="仿宋" w:hint="eastAsia"/>
          <w:color w:val="4A4A4A"/>
          <w:sz w:val="28"/>
          <w:szCs w:val="28"/>
          <w:shd w:val="clear" w:color="auto" w:fill="FFFFFF"/>
        </w:rPr>
        <w:t xml:space="preserve"> 无正当理由，当庭拒绝辩护、代理，拒绝签收司法文书或者拒绝在有关诉讼文书上签署意见的。</w:t>
      </w:r>
    </w:p>
    <w:p w:rsidR="00E27715" w:rsidRPr="0090747A" w:rsidRDefault="00E27715">
      <w:pPr>
        <w:spacing w:line="520" w:lineRule="exact"/>
        <w:rPr>
          <w:rFonts w:ascii="仿宋" w:eastAsia="仿宋" w:hAnsi="仿宋" w:cs="仿宋"/>
          <w:color w:val="4A4A4A"/>
          <w:sz w:val="28"/>
          <w:szCs w:val="28"/>
          <w:shd w:val="clear" w:color="auto" w:fill="FFFFFF"/>
        </w:rPr>
      </w:pPr>
    </w:p>
    <w:p w:rsidR="00E27715" w:rsidRPr="0090747A" w:rsidRDefault="00E27715">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p>
    <w:p w:rsidR="00E27715" w:rsidRPr="0090747A" w:rsidRDefault="006B19D8">
      <w:pPr>
        <w:pStyle w:val="through-content"/>
        <w:shd w:val="clear" w:color="auto" w:fill="FFFFFF"/>
        <w:spacing w:before="0" w:beforeAutospacing="0" w:after="0" w:afterAutospacing="0" w:line="520" w:lineRule="exact"/>
        <w:rPr>
          <w:rStyle w:val="content"/>
          <w:rFonts w:ascii="仿宋" w:eastAsia="仿宋" w:hAnsi="仿宋" w:cs="仿宋"/>
          <w:color w:val="4A4A4A"/>
          <w:sz w:val="28"/>
          <w:szCs w:val="28"/>
        </w:rPr>
      </w:pPr>
      <w:r w:rsidRPr="0090747A">
        <w:rPr>
          <w:rStyle w:val="content"/>
          <w:rFonts w:ascii="仿宋" w:eastAsia="仿宋" w:hAnsi="仿宋" w:cs="仿宋" w:hint="eastAsia"/>
          <w:color w:val="4A4A4A"/>
          <w:sz w:val="28"/>
          <w:szCs w:val="28"/>
        </w:rPr>
        <w:t>27.下列哪些人员不得兼任执业律师：（BCD）</w:t>
      </w:r>
    </w:p>
    <w:p w:rsidR="00E27715" w:rsidRPr="0090747A" w:rsidRDefault="006B19D8">
      <w:pPr>
        <w:spacing w:line="520" w:lineRule="exact"/>
        <w:rPr>
          <w:rFonts w:ascii="仿宋" w:eastAsia="仿宋" w:hAnsi="仿宋" w:cs="仿宋"/>
          <w:sz w:val="28"/>
          <w:szCs w:val="28"/>
        </w:rPr>
      </w:pPr>
      <w:r w:rsidRPr="0090747A">
        <w:rPr>
          <w:rStyle w:val="content"/>
          <w:rFonts w:ascii="仿宋" w:eastAsia="仿宋" w:hAnsi="仿宋" w:cs="仿宋" w:hint="eastAsia"/>
          <w:color w:val="4A4A4A"/>
          <w:sz w:val="28"/>
          <w:szCs w:val="28"/>
        </w:rPr>
        <w:t>A.</w:t>
      </w:r>
      <w:r w:rsidRPr="0090747A">
        <w:rPr>
          <w:rFonts w:ascii="仿宋" w:eastAsia="仿宋" w:hAnsi="仿宋" w:cs="仿宋" w:hint="eastAsia"/>
          <w:color w:val="4A4A4A"/>
          <w:sz w:val="28"/>
          <w:szCs w:val="28"/>
          <w:shd w:val="clear" w:color="auto" w:fill="FFFFFF"/>
        </w:rPr>
        <w:t xml:space="preserve"> 高等院校、科研机构中从事法学教育、研究工作的人员</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B.公务员；</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C.初高中教师；</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D.法律工作者</w:t>
      </w:r>
    </w:p>
    <w:p w:rsidR="00E27715" w:rsidRPr="0090747A" w:rsidRDefault="00E27715">
      <w:pPr>
        <w:pStyle w:val="through-content"/>
        <w:shd w:val="clear" w:color="auto" w:fill="FFFFFF"/>
        <w:spacing w:before="0" w:beforeAutospacing="0" w:after="0" w:afterAutospacing="0" w:line="520" w:lineRule="exact"/>
        <w:rPr>
          <w:rFonts w:ascii="仿宋" w:eastAsia="仿宋" w:hAnsi="仿宋" w:cs="仿宋"/>
          <w:color w:val="4A4A4A"/>
          <w:sz w:val="28"/>
          <w:szCs w:val="28"/>
        </w:rPr>
      </w:pP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28.下列哪些情形属于律师承办业务时违反《律师法》的规定：（ABD）</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A. 律师私自接受当事人委托，与委托人签订书面委托合同；</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B．收取的律师代理费未如实入账；</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rPr>
        <w:t>C．</w:t>
      </w:r>
      <w:r w:rsidRPr="0090747A">
        <w:rPr>
          <w:rFonts w:ascii="仿宋" w:eastAsia="仿宋" w:hAnsi="仿宋" w:cs="仿宋" w:hint="eastAsia"/>
          <w:color w:val="4A4A4A"/>
          <w:sz w:val="28"/>
          <w:szCs w:val="28"/>
          <w:shd w:val="clear" w:color="auto" w:fill="FFFFFF"/>
        </w:rPr>
        <w:t>由律师事务所统一接受委托，与委托人签订书面委托合同</w:t>
      </w:r>
    </w:p>
    <w:p w:rsidR="00E27715" w:rsidRPr="0090747A" w:rsidRDefault="006B19D8">
      <w:pPr>
        <w:pStyle w:val="through-content"/>
        <w:shd w:val="clear" w:color="auto" w:fill="FFFFFF"/>
        <w:spacing w:before="0" w:beforeAutospacing="0" w:after="0" w:afterAutospacing="0" w:line="520" w:lineRule="exact"/>
        <w:rPr>
          <w:rFonts w:ascii="仿宋" w:eastAsia="仿宋" w:hAnsi="仿宋" w:cs="仿宋"/>
          <w:color w:val="4A4A4A"/>
          <w:sz w:val="28"/>
          <w:szCs w:val="28"/>
        </w:rPr>
      </w:pPr>
      <w:r w:rsidRPr="0090747A">
        <w:rPr>
          <w:rFonts w:ascii="仿宋" w:eastAsia="仿宋" w:hAnsi="仿宋" w:cs="仿宋" w:hint="eastAsia"/>
          <w:color w:val="4A4A4A"/>
          <w:sz w:val="28"/>
          <w:szCs w:val="28"/>
        </w:rPr>
        <w:t>D. 律师未依法纳税</w:t>
      </w:r>
    </w:p>
    <w:p w:rsidR="00E27715" w:rsidRPr="0090747A" w:rsidRDefault="00E27715">
      <w:pPr>
        <w:pStyle w:val="through-content"/>
        <w:shd w:val="clear" w:color="auto" w:fill="FFFFFF"/>
        <w:spacing w:before="0" w:beforeAutospacing="0" w:after="0" w:afterAutospacing="0" w:line="520" w:lineRule="exact"/>
        <w:rPr>
          <w:rFonts w:ascii="仿宋" w:eastAsia="仿宋" w:hAnsi="仿宋" w:cs="仿宋"/>
          <w:color w:val="4A4A4A"/>
          <w:sz w:val="28"/>
          <w:szCs w:val="28"/>
        </w:rPr>
      </w:pPr>
    </w:p>
    <w:p w:rsidR="00E27715" w:rsidRPr="0090747A" w:rsidRDefault="00E27715">
      <w:pPr>
        <w:rPr>
          <w:rFonts w:ascii="仿宋" w:eastAsia="仿宋" w:hAnsi="仿宋" w:cs="仿宋"/>
          <w:color w:val="4A4A4A"/>
          <w:sz w:val="28"/>
          <w:szCs w:val="28"/>
          <w:shd w:val="clear" w:color="auto" w:fill="FFFFFF"/>
        </w:rPr>
      </w:pP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29.律师、律师事务所有违法行为，应当给予行政处罚的，司法行政机关实施行政处罚，应当综合以下哪些因素：（BCD）</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公正、公开、公平的原则；</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B. 以事实为依据，与违法行为的性质、情节以及社会危害程度相当；</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应当坚持处罚与教育相结合；</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D．教育引导律师、律师事务所依法执业，恪守职业道德和执业纪律</w:t>
      </w:r>
    </w:p>
    <w:p w:rsidR="00E27715" w:rsidRPr="0090747A" w:rsidRDefault="00E27715">
      <w:pPr>
        <w:rPr>
          <w:rFonts w:ascii="仿宋" w:eastAsia="仿宋" w:hAnsi="仿宋" w:cs="仿宋"/>
          <w:color w:val="4A4A4A"/>
          <w:sz w:val="28"/>
          <w:szCs w:val="28"/>
          <w:shd w:val="clear" w:color="auto" w:fill="FFFFFF"/>
        </w:rPr>
      </w:pP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30.律师接受委托后，拒绝辩护或者代理，不按时出庭参加诉讼或者仲裁的，属于</w:t>
      </w:r>
      <w:r w:rsidRPr="0090747A">
        <w:rPr>
          <w:rFonts w:ascii="Calibri" w:eastAsia="仿宋" w:hAnsi="Calibri" w:cs="Calibri"/>
          <w:color w:val="4A4A4A"/>
          <w:sz w:val="28"/>
          <w:szCs w:val="28"/>
          <w:shd w:val="clear" w:color="auto" w:fill="FFFFFF"/>
        </w:rPr>
        <w:t> </w:t>
      </w:r>
      <w:r w:rsidRPr="0090747A">
        <w:rPr>
          <w:rFonts w:ascii="仿宋" w:eastAsia="仿宋" w:hAnsi="仿宋" w:cs="仿宋" w:hint="eastAsia"/>
          <w:sz w:val="28"/>
          <w:szCs w:val="28"/>
        </w:rPr>
        <w:t>《律师法》第四十八条第二项</w:t>
      </w:r>
      <w:r w:rsidRPr="0090747A">
        <w:rPr>
          <w:rFonts w:ascii="仿宋" w:eastAsia="仿宋" w:hAnsi="仿宋" w:cs="仿宋" w:hint="eastAsia"/>
          <w:color w:val="4A4A4A"/>
          <w:sz w:val="28"/>
          <w:szCs w:val="28"/>
          <w:shd w:val="clear" w:color="auto" w:fill="FFFFFF"/>
        </w:rPr>
        <w:t>规定的违法行为,哪些情形除外：（ABCD）</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 xml:space="preserve">A. </w:t>
      </w:r>
      <w:r w:rsidRPr="0090747A">
        <w:rPr>
          <w:rFonts w:ascii="仿宋" w:eastAsia="仿宋" w:hAnsi="仿宋" w:cs="仿宋" w:hint="eastAsia"/>
          <w:color w:val="4A4A4A"/>
          <w:sz w:val="28"/>
          <w:szCs w:val="28"/>
          <w:shd w:val="clear" w:color="auto" w:fill="FFFFFF"/>
        </w:rPr>
        <w:t>委托人不履行委托合同约定义务的；</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 xml:space="preserve">B. </w:t>
      </w:r>
      <w:r w:rsidRPr="0090747A">
        <w:rPr>
          <w:rFonts w:ascii="仿宋" w:eastAsia="仿宋" w:hAnsi="仿宋" w:cs="仿宋" w:hint="eastAsia"/>
          <w:color w:val="4A4A4A"/>
          <w:sz w:val="28"/>
          <w:szCs w:val="28"/>
          <w:shd w:val="clear" w:color="auto" w:fill="FFFFFF"/>
        </w:rPr>
        <w:t>律师因患严重疾病或者受到停止执业以上行政处罚的；</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 xml:space="preserve">C. </w:t>
      </w:r>
      <w:r w:rsidRPr="0090747A">
        <w:rPr>
          <w:rFonts w:ascii="仿宋" w:eastAsia="仿宋" w:hAnsi="仿宋" w:cs="仿宋" w:hint="eastAsia"/>
          <w:color w:val="4A4A4A"/>
          <w:sz w:val="28"/>
          <w:szCs w:val="28"/>
          <w:shd w:val="clear" w:color="auto" w:fill="FFFFFF"/>
        </w:rPr>
        <w:t>委托事项违法，或者委托人利用律师提供的法律服务从事违法活动的；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 xml:space="preserve">D. </w:t>
      </w:r>
      <w:r w:rsidRPr="0090747A">
        <w:rPr>
          <w:rFonts w:ascii="仿宋" w:eastAsia="仿宋" w:hAnsi="仿宋" w:cs="仿宋" w:hint="eastAsia"/>
          <w:color w:val="4A4A4A"/>
          <w:sz w:val="28"/>
          <w:szCs w:val="28"/>
          <w:shd w:val="clear" w:color="auto" w:fill="FFFFFF"/>
        </w:rPr>
        <w:t>委托人故意隐瞒与案件有关的重要事实或者提供虚假、伪造的证</w:t>
      </w:r>
      <w:r w:rsidRPr="0090747A">
        <w:rPr>
          <w:rFonts w:ascii="仿宋" w:eastAsia="仿宋" w:hAnsi="仿宋" w:cs="仿宋" w:hint="eastAsia"/>
          <w:color w:val="4A4A4A"/>
          <w:sz w:val="28"/>
          <w:szCs w:val="28"/>
          <w:shd w:val="clear" w:color="auto" w:fill="FFFFFF"/>
        </w:rPr>
        <w:lastRenderedPageBreak/>
        <w:t>据材料的</w:t>
      </w:r>
    </w:p>
    <w:p w:rsidR="00E27715" w:rsidRPr="0090747A" w:rsidRDefault="00E27715">
      <w:pPr>
        <w:rPr>
          <w:rFonts w:ascii="仿宋" w:eastAsia="仿宋" w:hAnsi="仿宋" w:cs="仿宋"/>
          <w:color w:val="4A4A4A"/>
          <w:sz w:val="28"/>
          <w:szCs w:val="28"/>
          <w:shd w:val="clear" w:color="auto" w:fill="FFFFFF"/>
        </w:rPr>
      </w:pP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31.下列哪些行为属于律师泄露商业秘密或者个人隐私的违法行为：（ABCD）</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律师未经委托人或者其他当事人的授权或者同意，擅自披露、散布在执业中知悉的委托人或者其他当事人的商业秘密、个人隐私或者其他不愿泄露的情况和信息的；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B. 在承办案件结束后披露、散布在执业中知悉的委托人或者其他当事人的商业秘密、个人隐私或者其他不愿泄露的情况和信息的；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C. 在承办案件的过程中披露、散布在执业中知悉的委托人或者其他当事人的商业秘密；</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 在承办案件结束后2年内披露、散布在执业中知悉的委托人或者其他当事人的商业秘密、个人隐私或者其他不愿泄露的情况和信息的</w:t>
      </w:r>
    </w:p>
    <w:p w:rsidR="00E27715" w:rsidRPr="0090747A" w:rsidRDefault="00E27715">
      <w:pPr>
        <w:rPr>
          <w:rFonts w:ascii="仿宋" w:eastAsia="仿宋" w:hAnsi="仿宋" w:cs="仿宋"/>
          <w:color w:val="4A4A4A"/>
          <w:sz w:val="28"/>
          <w:szCs w:val="28"/>
          <w:shd w:val="clear" w:color="auto" w:fill="FFFFFF"/>
        </w:rPr>
      </w:pP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32.下列哪些情形属于</w:t>
      </w:r>
      <w:r w:rsidRPr="0090747A">
        <w:rPr>
          <w:rFonts w:ascii="Calibri" w:eastAsia="仿宋" w:hAnsi="Calibri" w:cs="Calibri"/>
          <w:color w:val="4A4A4A"/>
          <w:sz w:val="28"/>
          <w:szCs w:val="28"/>
          <w:shd w:val="clear" w:color="auto" w:fill="FFFFFF"/>
        </w:rPr>
        <w:t> </w:t>
      </w:r>
      <w:r w:rsidRPr="0090747A">
        <w:rPr>
          <w:rFonts w:ascii="仿宋" w:eastAsia="仿宋" w:hAnsi="仿宋" w:cs="仿宋" w:hint="eastAsia"/>
          <w:color w:val="4A4A4A"/>
          <w:sz w:val="28"/>
          <w:szCs w:val="28"/>
          <w:shd w:val="clear" w:color="auto" w:fill="FFFFFF"/>
        </w:rPr>
        <w:t>律师“煽动、教唆当事人采取扰乱公共秩序、危害公共安全等非法手段解决争议的”违法行为：（ABC）</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煽动、教唆当事人采取非法集会、游行示威，聚众扰乱公共场所秩序、交通秩序;</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B. 煽动、教唆当事人围堵、冲击国家机关等非法手段表达诉求，妨害国家机关及其工作人员依法履行职责，抗拒执法活动或者判决执行的；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C.</w:t>
      </w:r>
      <w:r w:rsidRPr="0090747A">
        <w:rPr>
          <w:rFonts w:ascii="仿宋" w:eastAsia="仿宋" w:hAnsi="仿宋" w:cs="仿宋" w:hint="eastAsia"/>
          <w:color w:val="4A4A4A"/>
          <w:sz w:val="28"/>
          <w:szCs w:val="28"/>
          <w:shd w:val="clear" w:color="auto" w:fill="FFFFFF"/>
        </w:rPr>
        <w:t xml:space="preserve"> 利用媒体或者其他方式，煽动、教唆当事人以扰乱公共秩序、危</w:t>
      </w:r>
      <w:r w:rsidRPr="0090747A">
        <w:rPr>
          <w:rFonts w:ascii="仿宋" w:eastAsia="仿宋" w:hAnsi="仿宋" w:cs="仿宋" w:hint="eastAsia"/>
          <w:color w:val="4A4A4A"/>
          <w:sz w:val="28"/>
          <w:szCs w:val="28"/>
          <w:shd w:val="clear" w:color="auto" w:fill="FFFFFF"/>
        </w:rPr>
        <w:lastRenderedPageBreak/>
        <w:t>害公共安全等手段干扰诉讼、仲裁及行政执法活动正常进行的。</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 煽动、教唆当事人利用其他手段解决争议的；</w:t>
      </w:r>
    </w:p>
    <w:p w:rsidR="00E27715" w:rsidRPr="0090747A" w:rsidRDefault="00E27715">
      <w:pPr>
        <w:rPr>
          <w:rFonts w:ascii="仿宋" w:eastAsia="仿宋" w:hAnsi="仿宋" w:cs="仿宋"/>
          <w:color w:val="4A4A4A"/>
          <w:sz w:val="28"/>
          <w:szCs w:val="28"/>
          <w:shd w:val="clear" w:color="auto" w:fill="FFFFFF"/>
        </w:rPr>
      </w:pPr>
    </w:p>
    <w:p w:rsidR="00E27715" w:rsidRPr="0090747A" w:rsidRDefault="00E27715">
      <w:pPr>
        <w:rPr>
          <w:rFonts w:ascii="仿宋" w:eastAsia="仿宋" w:hAnsi="仿宋" w:cs="仿宋"/>
          <w:color w:val="4A4A4A"/>
          <w:sz w:val="28"/>
          <w:szCs w:val="28"/>
          <w:shd w:val="clear" w:color="auto" w:fill="FFFFFF"/>
        </w:rPr>
      </w:pP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33.律师私自接受委托、收取费用，接受委托人财物或者其他利益的，由设区的市级或者直辖市的区人民政府司法行政部门可以作出如下哪些处罚：（ABCD）</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警告</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B. 处一万元以下的罚款</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sz w:val="28"/>
          <w:szCs w:val="28"/>
        </w:rPr>
        <w:t xml:space="preserve">C. </w:t>
      </w:r>
      <w:r w:rsidRPr="0090747A">
        <w:rPr>
          <w:rFonts w:ascii="仿宋" w:eastAsia="仿宋" w:hAnsi="仿宋" w:cs="仿宋" w:hint="eastAsia"/>
          <w:color w:val="4A4A4A"/>
          <w:sz w:val="28"/>
          <w:szCs w:val="28"/>
          <w:shd w:val="clear" w:color="auto" w:fill="FFFFFF"/>
        </w:rPr>
        <w:t>有违法所得的，没收违法所得</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D. 情节严重的，给予停止执业三个月以上六个月以下的处罚</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34.违反规定接受委托、收取费用，违反规定接受有利益冲突的案件的律师事务所由设区的市级或者直辖市的区人民政府司法行政部门视其情节作出如下哪些处罚：（ABC）</w:t>
      </w:r>
    </w:p>
    <w:p w:rsidR="00E27715" w:rsidRPr="0090747A" w:rsidRDefault="006B19D8">
      <w:pPr>
        <w:rPr>
          <w:rFonts w:ascii="仿宋" w:eastAsia="仿宋" w:hAnsi="仿宋" w:cs="仿宋"/>
          <w:color w:val="4A4A4A"/>
          <w:sz w:val="28"/>
          <w:szCs w:val="28"/>
          <w:shd w:val="clear" w:color="auto" w:fill="FFFFFF"/>
        </w:rPr>
      </w:pPr>
      <w:r w:rsidRPr="0090747A">
        <w:rPr>
          <w:rFonts w:ascii="仿宋" w:eastAsia="仿宋" w:hAnsi="仿宋" w:cs="仿宋" w:hint="eastAsia"/>
          <w:color w:val="4A4A4A"/>
          <w:sz w:val="28"/>
          <w:szCs w:val="28"/>
          <w:shd w:val="clear" w:color="auto" w:fill="FFFFFF"/>
        </w:rPr>
        <w:t>A. 警告</w:t>
      </w:r>
    </w:p>
    <w:p w:rsidR="00E27715" w:rsidRPr="0090747A" w:rsidRDefault="006B19D8">
      <w:pPr>
        <w:rPr>
          <w:rFonts w:ascii="仿宋" w:eastAsia="仿宋" w:hAnsi="仿宋" w:cs="仿宋"/>
          <w:sz w:val="28"/>
          <w:szCs w:val="28"/>
        </w:rPr>
      </w:pPr>
      <w:r w:rsidRPr="0090747A">
        <w:rPr>
          <w:rFonts w:ascii="仿宋" w:eastAsia="仿宋" w:hAnsi="仿宋" w:cs="仿宋" w:hint="eastAsia"/>
          <w:color w:val="4A4A4A"/>
          <w:sz w:val="28"/>
          <w:szCs w:val="28"/>
          <w:shd w:val="clear" w:color="auto" w:fill="FFFFFF"/>
        </w:rPr>
        <w:t>B. 停业整顿一个月以上六个月以下的处罚</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 xml:space="preserve">C. </w:t>
      </w:r>
      <w:r w:rsidRPr="0090747A">
        <w:rPr>
          <w:rFonts w:ascii="仿宋" w:eastAsia="仿宋" w:hAnsi="仿宋" w:cs="仿宋" w:hint="eastAsia"/>
          <w:color w:val="4A4A4A"/>
          <w:sz w:val="28"/>
          <w:szCs w:val="28"/>
          <w:shd w:val="clear" w:color="auto" w:fill="FFFFFF"/>
        </w:rPr>
        <w:t>可以处十万元以下的罚款</w:t>
      </w:r>
    </w:p>
    <w:p w:rsidR="00E27715" w:rsidRPr="0090747A" w:rsidRDefault="006B19D8">
      <w:pPr>
        <w:rPr>
          <w:rFonts w:ascii="仿宋" w:eastAsia="仿宋" w:hAnsi="仿宋" w:cs="仿宋"/>
          <w:sz w:val="28"/>
          <w:szCs w:val="28"/>
        </w:rPr>
      </w:pPr>
      <w:r w:rsidRPr="0090747A">
        <w:rPr>
          <w:rFonts w:ascii="仿宋" w:eastAsia="仿宋" w:hAnsi="仿宋" w:cs="仿宋" w:hint="eastAsia"/>
          <w:sz w:val="28"/>
          <w:szCs w:val="28"/>
        </w:rPr>
        <w:t xml:space="preserve">D. </w:t>
      </w:r>
      <w:r w:rsidRPr="0090747A">
        <w:rPr>
          <w:rFonts w:ascii="仿宋" w:eastAsia="仿宋" w:hAnsi="仿宋" w:cs="仿宋" w:hint="eastAsia"/>
          <w:color w:val="4A4A4A"/>
          <w:sz w:val="28"/>
          <w:szCs w:val="28"/>
          <w:shd w:val="clear" w:color="auto" w:fill="FFFFFF"/>
        </w:rPr>
        <w:t>由省、自治区、直辖市人民政府司法行政部门吊销律师事务所执业证书</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35.律师事务所可以由（ B、C、D ）设立。</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A、公司出资设立   B、律师个人设立  C、国家出资设立   </w:t>
      </w:r>
      <w:r w:rsidRPr="0090747A">
        <w:rPr>
          <w:rFonts w:ascii="仿宋" w:eastAsia="仿宋" w:hAnsi="仿宋" w:cs="仿宋" w:hint="eastAsia"/>
          <w:color w:val="222222"/>
          <w:sz w:val="28"/>
          <w:szCs w:val="28"/>
        </w:rPr>
        <w:lastRenderedPageBreak/>
        <w:t>D、律师合伙设立</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36.有（ A、B、C、D ）情形，作出准予设立律师事务所决定的省、自治区、直辖市司法行政机关应撤销原准予设立的决定，收回并注销律师事务所执业许可证：</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A、申请人以欺骗手段取得准予设立决定的。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B、对不符合法定条件的申请作出准予设立决定的。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C、违反法定程序作出准予设立决定的。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D、申请人以贿赂手段取得准予设立决定的。</w:t>
      </w:r>
    </w:p>
    <w:p w:rsidR="00E27715" w:rsidRPr="0090747A" w:rsidRDefault="00E27715">
      <w:pPr>
        <w:pStyle w:val="a5"/>
        <w:shd w:val="clear" w:color="auto" w:fill="FFFFFF"/>
        <w:spacing w:before="405" w:beforeAutospacing="0" w:afterAutospacing="0" w:line="450" w:lineRule="atLeast"/>
        <w:rPr>
          <w:rFonts w:ascii="仿宋" w:eastAsia="仿宋" w:hAnsi="仿宋" w:cs="仿宋"/>
          <w:color w:val="222222"/>
          <w:sz w:val="28"/>
          <w:szCs w:val="28"/>
        </w:rPr>
      </w:pP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37.律师事务所合伙人应当具备（ B、C ）条件。</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A、从律师中产生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B、从专职执业的律师中产生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C、具有三年以上执业经历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D、未受到过停止执业处罚的律师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lastRenderedPageBreak/>
        <w:t xml:space="preserve">E、受到六个月以上停止执业处罚的律师，处罚期满二年的。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6、律师事务所应当终止的情形有（ A、B、C、D、E ）。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38.不能保持法定设立条件，经限期整改仍不符合条件的。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B、执业许可证被依法吊销的。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C、自行决定解散的。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D、律师事务所在取得设立许可后，六个月内未开业。</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E、律师事务所在取得设立许可后，无正当理由停止业务活动满一年的。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39.下列（ A、B、C ）属于律师事务所的职责</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A、对律师进行监督管理。</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B、对律师承办的业务，统一接受委托，与委托人签订书面委托合同。</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C、按照有关规定统一收费，建立健全收费管理制度，及时查处有关违规收费的举报和投诉。</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D、从事法律服务以外的经营活动。</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lastRenderedPageBreak/>
        <w:t>40.律师违法执业或者因过错给当事人造成损失的，其所在的律师事务所承担赔偿责任后，可以向（ A、C ）的律师追偿。</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A故意行为  B、过错行为  C、重大过失行为  D、过失行为</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41.对于（ A、B、D ）的律师，律师事务所可以与其解除聘用关系或者经合伙人会议通过将其除名，有关处理结果报所在地县级司法行政机关和律师协会备案。</w:t>
      </w:r>
    </w:p>
    <w:p w:rsidR="00E27715" w:rsidRPr="0090747A" w:rsidRDefault="006B19D8">
      <w:pPr>
        <w:pStyle w:val="a5"/>
        <w:shd w:val="clear" w:color="auto" w:fill="FFFFFF"/>
        <w:spacing w:before="405" w:beforeAutospacing="0" w:afterAutospacing="0" w:line="450" w:lineRule="atLeast"/>
        <w:ind w:leftChars="200" w:left="420"/>
        <w:rPr>
          <w:rFonts w:ascii="仿宋" w:eastAsia="仿宋" w:hAnsi="仿宋" w:cs="仿宋"/>
          <w:color w:val="222222"/>
          <w:sz w:val="28"/>
          <w:szCs w:val="28"/>
        </w:rPr>
      </w:pPr>
      <w:r w:rsidRPr="0090747A">
        <w:rPr>
          <w:rFonts w:ascii="仿宋" w:eastAsia="仿宋" w:hAnsi="仿宋" w:cs="仿宋" w:hint="eastAsia"/>
          <w:color w:val="222222"/>
          <w:sz w:val="28"/>
          <w:szCs w:val="28"/>
        </w:rPr>
        <w:t>A、严重违反本所章程     B、年度考核不合格    C、受到当事人投诉   D、严重违反本所管理制度</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333333"/>
          <w:sz w:val="28"/>
          <w:szCs w:val="28"/>
        </w:rPr>
        <w:t>42.</w:t>
      </w:r>
      <w:r w:rsidRPr="0090747A">
        <w:rPr>
          <w:rFonts w:ascii="仿宋" w:eastAsia="仿宋" w:hAnsi="仿宋" w:cs="仿宋" w:hint="eastAsia"/>
          <w:color w:val="222222"/>
          <w:sz w:val="28"/>
          <w:szCs w:val="28"/>
        </w:rPr>
        <w:t>律师通过执业活动，应当（ A、C、D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    A、维护当事人合法权益     B、维护律师及律师事务所的权益    C、维护社会公平和正义    D、维护法律正确实施</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43.申请律师执业的人员，应当（ B、C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A、一年实习期满即可    B、经律师协会考核合格  C、按照规定参加律师协会组织的实习活动</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44.由作出准予该申请人执业决定的省、自治区、直辖市司法行政机关撤销原准予执业的决定，收回并注销其律师执业证书的情形（ A、B、C、D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lastRenderedPageBreak/>
        <w:t xml:space="preserve">A、申请人以贿赂手段取得准予执业决定的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B、对不符合法定条件的申请人准予执业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C、违反法定程序作出准予执业决定的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D、申请人以欺诈手段取得准予执业决定的</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45.不得申请变更执业机构的人员有（ A、 B、 C、 D ）。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A、律师受到停止执业处罚期间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B、律师事务所受到停业整顿处罚期限未满的，该所负责人、合伙人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 xml:space="preserve">C、律师事务所受到停业整顿处罚期限未满的，对律师事务所受到停业整顿处罚负有直接责任的律师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D、律师事务所应当终止的，在完成清算、办理注销前，对律师事务所被吊销执业许可证负有直接责任的律师</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46.律师执业必须（  A、 B、 C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A、遵守宪法和法律，恪守律师职业道德和执业纪律。</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B、以事实为根据，以法律为准绳。</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lastRenderedPageBreak/>
        <w:t>C、接受国家、社会和当事人的监督。</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D、无条件保证当事人的利益</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47.律师出具法律意见，应当严格依法履行职责，保证其所出具意见的（ A、B、D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A、真实性    B、完整性    C、规范性   D、准确性</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48.律师承办业务，应当（ B、 D、 E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A、告知委托人该委托事项办理可能出现的法律风险，对办理结果向委托人作出承诺。</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B、及时向委托人通报委托事项办理进展情况；需要变更委托事项、权限的，应当征得委托人的同意和授权。</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C、律师接受委托后，非经当事人同意，不得拒绝辩护或者代理。</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D、引导委托人通过合法的途径、手段主张权利、解决争议，不得煽动、教唆委托人采取扰乱公共秩序、危害公共安全等非法手段解决争议。</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E、律师不得利用提供法律服务的便利牟取当事人争议的权益，</w:t>
      </w:r>
      <w:r w:rsidRPr="0090747A">
        <w:rPr>
          <w:rFonts w:ascii="仿宋" w:eastAsia="仿宋" w:hAnsi="仿宋" w:cs="仿宋" w:hint="eastAsia"/>
          <w:color w:val="222222"/>
          <w:sz w:val="28"/>
          <w:szCs w:val="28"/>
        </w:rPr>
        <w:lastRenderedPageBreak/>
        <w:t>不得接受对方当事人的财物或者其他利益，不得与对方当事人或者第三人恶意串通，侵害委托人权益。</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49. 律师代理参与诉讼、仲裁或者行政处理活动，应当遵守法庭、</w:t>
      </w:r>
      <w:hyperlink r:id="rId8" w:tgtFrame="_blank" w:history="1">
        <w:r w:rsidRPr="0090747A">
          <w:rPr>
            <w:rFonts w:ascii="仿宋" w:eastAsia="仿宋" w:hAnsi="仿宋" w:cs="仿宋" w:hint="eastAsia"/>
            <w:color w:val="222222"/>
            <w:sz w:val="28"/>
            <w:szCs w:val="28"/>
          </w:rPr>
          <w:t>仲裁庭</w:t>
        </w:r>
      </w:hyperlink>
      <w:r w:rsidRPr="0090747A">
        <w:rPr>
          <w:rFonts w:ascii="仿宋" w:eastAsia="仿宋" w:hAnsi="仿宋" w:cs="仿宋" w:hint="eastAsia"/>
          <w:color w:val="222222"/>
          <w:sz w:val="28"/>
          <w:szCs w:val="28"/>
        </w:rPr>
        <w:t>纪律和行政处理规则，不得有（ A、B、C、D、E ）行为：</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A、违反规定会见法官、检察官、仲裁员以及其他有关工作人员；</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B、向案件承办人员行贿、</w:t>
      </w:r>
      <w:hyperlink r:id="rId9" w:tgtFrame="_blank" w:history="1">
        <w:r w:rsidRPr="0090747A">
          <w:rPr>
            <w:rFonts w:ascii="仿宋" w:eastAsia="仿宋" w:hAnsi="仿宋" w:cs="仿宋" w:hint="eastAsia"/>
            <w:color w:val="222222"/>
            <w:sz w:val="28"/>
            <w:szCs w:val="28"/>
          </w:rPr>
          <w:t>许诺</w:t>
        </w:r>
      </w:hyperlink>
      <w:r w:rsidRPr="0090747A">
        <w:rPr>
          <w:rFonts w:ascii="仿宋" w:eastAsia="仿宋" w:hAnsi="仿宋" w:cs="仿宋" w:hint="eastAsia"/>
          <w:color w:val="222222"/>
          <w:sz w:val="28"/>
          <w:szCs w:val="28"/>
        </w:rPr>
        <w:t>提供利益或者指使、诱导委托人行贿；</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C、故意向司法机关、仲裁机构或者行政机关提供虚假证据或者威胁、利诱他人提供虚假证据，妨碍对方当事人合法取得证据；</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D、在法庭上发表危害国家安全、诽谤他人、扰乱法庭秩序的言论；</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E、法律规定的妨碍、干扰诉讼、仲裁或者行政处理活动正常进行的其他行为。</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50.律师应当做到（ A、B、D ）。</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A、尊重同行，公平竞争，不得以诋毁其他律师事务所、律师或</w:t>
      </w:r>
      <w:r w:rsidRPr="0090747A">
        <w:rPr>
          <w:rFonts w:ascii="仿宋" w:eastAsia="仿宋" w:hAnsi="仿宋" w:cs="仿宋" w:hint="eastAsia"/>
          <w:color w:val="222222"/>
          <w:sz w:val="28"/>
          <w:szCs w:val="28"/>
        </w:rPr>
        <w:lastRenderedPageBreak/>
        <w:t>者支付介绍费等不正当手段承揽业务。</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B、遵守所在律师事务所的执业管理制度，接受律师事务所的指导和监督，参加律师执业年度考核。</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C、对在执业活动中知悉的委托人和其他人不愿泄露的情况和信息，应当绝对予以保密。</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D、按照国家规定履行法律援助义务，为受援人提供符合标准的法律服务，维护受援人的合法权益。</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51.下列情形（ A 、B、 C  ）不得申请领取律师执业证书。</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A、未经实习    B、实习期不满一年   C、实习鉴定不合格   D、实习期间被投诉</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52.实习人员在实习期间，应当遵守律师职业道德和执业纪律，不得从事（A、 B、 C、 D、 E  ）活动。</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A、独立承办律师业务。</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B、以律师身份在委托</w:t>
      </w:r>
      <w:hyperlink r:id="rId10" w:tgtFrame="_blank" w:history="1">
        <w:r w:rsidRPr="0090747A">
          <w:rPr>
            <w:rFonts w:ascii="仿宋" w:eastAsia="仿宋" w:hAnsi="仿宋" w:cs="仿宋" w:hint="eastAsia"/>
            <w:color w:val="222222"/>
            <w:sz w:val="28"/>
            <w:szCs w:val="28"/>
          </w:rPr>
          <w:t>代理</w:t>
        </w:r>
      </w:hyperlink>
      <w:r w:rsidRPr="0090747A">
        <w:rPr>
          <w:rFonts w:ascii="仿宋" w:eastAsia="仿宋" w:hAnsi="仿宋" w:cs="仿宋" w:hint="eastAsia"/>
          <w:color w:val="222222"/>
          <w:sz w:val="28"/>
          <w:szCs w:val="28"/>
        </w:rPr>
        <w:t>协议或者</w:t>
      </w:r>
      <w:hyperlink r:id="rId11" w:tgtFrame="_blank" w:history="1">
        <w:r w:rsidRPr="0090747A">
          <w:rPr>
            <w:rFonts w:ascii="仿宋" w:eastAsia="仿宋" w:hAnsi="仿宋" w:cs="仿宋" w:hint="eastAsia"/>
            <w:color w:val="222222"/>
            <w:sz w:val="28"/>
            <w:szCs w:val="28"/>
          </w:rPr>
          <w:t>法律顾问</w:t>
        </w:r>
      </w:hyperlink>
      <w:r w:rsidRPr="0090747A">
        <w:rPr>
          <w:rFonts w:ascii="仿宋" w:eastAsia="仿宋" w:hAnsi="仿宋" w:cs="仿宋" w:hint="eastAsia"/>
          <w:color w:val="222222"/>
          <w:sz w:val="28"/>
          <w:szCs w:val="28"/>
        </w:rPr>
        <w:t>协议上签字，对外签发法律文书。</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C、独立参与诉讼、</w:t>
      </w:r>
      <w:hyperlink r:id="rId12" w:tgtFrame="_blank" w:history="1">
        <w:r w:rsidRPr="0090747A">
          <w:rPr>
            <w:rFonts w:ascii="仿宋" w:eastAsia="仿宋" w:hAnsi="仿宋" w:cs="仿宋" w:hint="eastAsia"/>
            <w:color w:val="222222"/>
            <w:sz w:val="28"/>
            <w:szCs w:val="28"/>
          </w:rPr>
          <w:t>仲裁</w:t>
        </w:r>
      </w:hyperlink>
      <w:r w:rsidRPr="0090747A">
        <w:rPr>
          <w:rFonts w:ascii="仿宋" w:eastAsia="仿宋" w:hAnsi="仿宋" w:cs="仿宋" w:hint="eastAsia"/>
          <w:color w:val="222222"/>
          <w:sz w:val="28"/>
          <w:szCs w:val="28"/>
        </w:rPr>
        <w:t>活动在庭上发表辩护或者代理意见。</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lastRenderedPageBreak/>
        <w:t>D、以律师名义印制名片和相关资料。</w:t>
      </w:r>
    </w:p>
    <w:p w:rsidR="00E27715" w:rsidRPr="0090747A" w:rsidRDefault="006B19D8">
      <w:pPr>
        <w:pStyle w:val="a5"/>
        <w:shd w:val="clear" w:color="auto" w:fill="FFFFFF"/>
        <w:spacing w:before="405" w:beforeAutospacing="0" w:afterAutospacing="0" w:line="450" w:lineRule="atLeast"/>
        <w:ind w:firstLineChars="200" w:firstLine="560"/>
        <w:rPr>
          <w:rFonts w:ascii="仿宋" w:eastAsia="仿宋" w:hAnsi="仿宋" w:cs="仿宋"/>
          <w:color w:val="222222"/>
          <w:sz w:val="28"/>
          <w:szCs w:val="28"/>
        </w:rPr>
      </w:pPr>
      <w:r w:rsidRPr="0090747A">
        <w:rPr>
          <w:rFonts w:ascii="仿宋" w:eastAsia="仿宋" w:hAnsi="仿宋" w:cs="仿宋" w:hint="eastAsia"/>
          <w:color w:val="222222"/>
          <w:sz w:val="28"/>
          <w:szCs w:val="28"/>
        </w:rPr>
        <w:t>E、以律师的名义招揽业务。</w:t>
      </w:r>
    </w:p>
    <w:p w:rsidR="00E27715" w:rsidRPr="0090747A" w:rsidRDefault="00E27715">
      <w:pPr>
        <w:pStyle w:val="a5"/>
        <w:widowControl/>
        <w:shd w:val="clear" w:color="auto" w:fill="FFFFFF"/>
        <w:spacing w:beforeAutospacing="0" w:after="240" w:afterAutospacing="0" w:line="560" w:lineRule="exact"/>
        <w:ind w:firstLineChars="100" w:firstLine="296"/>
        <w:rPr>
          <w:rFonts w:ascii="仿宋" w:eastAsia="仿宋" w:hAnsi="仿宋" w:cs="仿宋"/>
          <w:spacing w:val="8"/>
          <w:sz w:val="28"/>
          <w:szCs w:val="28"/>
          <w:shd w:val="clear" w:color="auto" w:fill="FFFFFF"/>
        </w:rPr>
      </w:pP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53.2018年2月，（ABCD）联合下发了《关于依法严厉打击黑恶势力违法犯罪的通告》，督促各类涉黑涉恶人员认清形势，主动投案自首，争取宽大处理。</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A.最高人民法院　B.最高人民检察院　C.公安部　D.司法部</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54.《关于开展扫黑除恶专项斗争的通知》明确强调，要坚持严格依法办案，确保办案质量和办案效率的统一，确保（ACD）的统一。</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A.政治效果 B.经济效果 C.法律效果 D.社会效果</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55.《关于律师办理黑恶势力犯罪案件辩护代理工作若干意见》中规定，依法履行辩护代理职责，主要指（ABCD)。</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A.依法接受委托  B.依法尽职做好辩护代理</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C.依法维护执业权利  D.依法规范执业行为</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56.扫黑除恶基本原则（ABD）。</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A.有黑扫黑 B.无黑除恶 C.有乱治乱 D.无恶治乱</w:t>
      </w:r>
    </w:p>
    <w:p w:rsidR="00E27715" w:rsidRPr="0090747A" w:rsidRDefault="006B19D8">
      <w:pPr>
        <w:spacing w:line="56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57.律师办理黑恶势力犯罪案件辩护代理工作，应当高度重视庭前准备工作，依法依规进行(ABD)，提出高质量的辩护代理意见。确有证据证明侦查机关违法收集证据的，要依法申请排除非法证据；对于可能影响案件事实认定的证人证言，应当依法申请证人出庭作证；对于重要证据，应当依法调取。</w:t>
      </w:r>
    </w:p>
    <w:p w:rsidR="00E27715" w:rsidRPr="0090747A" w:rsidRDefault="006B19D8">
      <w:pPr>
        <w:spacing w:line="560" w:lineRule="exact"/>
        <w:ind w:firstLineChars="200" w:firstLine="560"/>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A.会见B.阅卷C.侦查D.调查取证</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lastRenderedPageBreak/>
        <w:t>58.黑社会性质组织与恶势力团伙最明显的区别是形成较稳定的犯罪组织，人数较多，有明确的（ABD）基本固定。</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A.组织者　B.领导者　C.参与者　D.骨干成员</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59.此次扫黑除恶督导检查，坚持六个围绕，即（ACD）、围绕综合治理、围绕基层组织、围绕组织领导。</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A.围绕政治站位   B.围绕有恶必除</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Calibri" w:eastAsia="仿宋" w:hAnsi="Calibri" w:cs="Calibri"/>
          <w:sz w:val="28"/>
          <w:szCs w:val="28"/>
        </w:rPr>
        <w:t> </w:t>
      </w:r>
      <w:r w:rsidRPr="0090747A">
        <w:rPr>
          <w:rFonts w:ascii="仿宋" w:eastAsia="仿宋" w:hAnsi="仿宋" w:cs="仿宋" w:hint="eastAsia"/>
          <w:sz w:val="28"/>
          <w:szCs w:val="28"/>
        </w:rPr>
        <w:t>C.围绕依法严惩   D.围绕深挖彻查</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60.恶势力违法犯罪活动主要包括（ABCD），故意毁坏财物、聚众斗殴、寻衅滋事等,同时还可能伴随实施开设赌场、组织卖淫、强迫卖淫、贩卖毒品、运输毒品、制造毒品、抢劫、抢夺、聚众扰乱社会秩序、聚众扰乱公共场所秩序、交通秩序以及聚众“打砸抢”等。</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A.强迫交易 B.故意伤害 C.非法拘禁 D.敲诈勒索</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61.开展扫黑除恶专项斗争，事关社会大局稳定和国家长治久安，事关人心向背和基层政权巩固，事关（ABCD ）。</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 xml:space="preserve">A.进行伟大斗争　B.建设伟大工程　</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C.推进伟大事业　D.实现伟大梦想</w:t>
      </w:r>
    </w:p>
    <w:p w:rsidR="00E27715" w:rsidRPr="0090747A" w:rsidRDefault="006B19D8">
      <w:pPr>
        <w:spacing w:line="560" w:lineRule="exact"/>
        <w:rPr>
          <w:rFonts w:ascii="仿宋" w:eastAsia="仿宋" w:hAnsi="仿宋" w:cs="仿宋"/>
          <w:sz w:val="28"/>
          <w:szCs w:val="28"/>
        </w:rPr>
      </w:pPr>
      <w:r w:rsidRPr="0090747A">
        <w:rPr>
          <w:rFonts w:ascii="仿宋" w:eastAsia="仿宋" w:hAnsi="仿宋" w:cs="仿宋" w:hint="eastAsia"/>
          <w:sz w:val="28"/>
          <w:szCs w:val="28"/>
        </w:rPr>
        <w:t>62.切实发挥律师事务所监督管理作用,对本所及其律师办理黑恶势力犯罪案件辩护代理工作要严格管理，建立健全专项工作制度，把握好黑恶势力犯罪案件律师辩护代理工作第一道关。律师事务所对本所律师办理黑恶势力犯罪案件辩护代理工作负有直接监督指导职责,应当建立（ABC）。</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A.报告备案制度  B.集体研究制度</w:t>
      </w:r>
    </w:p>
    <w:p w:rsidR="00E27715" w:rsidRPr="0090747A" w:rsidRDefault="006B19D8">
      <w:pPr>
        <w:spacing w:line="560" w:lineRule="exact"/>
        <w:ind w:firstLineChars="200" w:firstLine="560"/>
        <w:rPr>
          <w:rFonts w:ascii="仿宋" w:eastAsia="仿宋" w:hAnsi="仿宋" w:cs="仿宋"/>
          <w:sz w:val="28"/>
          <w:szCs w:val="28"/>
        </w:rPr>
      </w:pPr>
      <w:r w:rsidRPr="0090747A">
        <w:rPr>
          <w:rFonts w:ascii="仿宋" w:eastAsia="仿宋" w:hAnsi="仿宋" w:cs="仿宋" w:hint="eastAsia"/>
          <w:sz w:val="28"/>
          <w:szCs w:val="28"/>
        </w:rPr>
        <w:t>C.检查督导制度  D.模拟法庭制度</w:t>
      </w:r>
    </w:p>
    <w:p w:rsidR="00E27715" w:rsidRPr="0090747A" w:rsidRDefault="006B19D8">
      <w:pPr>
        <w:spacing w:line="440" w:lineRule="exact"/>
        <w:rPr>
          <w:rFonts w:ascii="仿宋" w:eastAsia="仿宋" w:hAnsi="仿宋" w:cs="仿宋"/>
          <w:color w:val="FF0000"/>
          <w:sz w:val="28"/>
          <w:szCs w:val="28"/>
        </w:rPr>
      </w:pPr>
      <w:r w:rsidRPr="0090747A">
        <w:rPr>
          <w:rFonts w:ascii="仿宋" w:eastAsia="仿宋" w:hAnsi="仿宋" w:cs="仿宋" w:hint="eastAsia"/>
          <w:color w:val="000000" w:themeColor="text1"/>
          <w:sz w:val="28"/>
          <w:szCs w:val="28"/>
        </w:rPr>
        <w:t>63.</w:t>
      </w:r>
      <w:r w:rsidRPr="0090747A">
        <w:rPr>
          <w:rFonts w:ascii="仿宋" w:eastAsia="仿宋" w:hAnsi="仿宋" w:cs="仿宋" w:hint="eastAsia"/>
          <w:sz w:val="28"/>
          <w:szCs w:val="28"/>
        </w:rPr>
        <w:t>恶势力犯罪有哪些特征？</w:t>
      </w:r>
      <w:r w:rsidRPr="0090747A">
        <w:rPr>
          <w:rFonts w:ascii="仿宋" w:eastAsia="仿宋" w:hAnsi="仿宋" w:cs="仿宋" w:hint="eastAsia"/>
          <w:color w:val="FF0000"/>
          <w:sz w:val="28"/>
          <w:szCs w:val="28"/>
        </w:rPr>
        <w:t>（ABCD）</w:t>
      </w:r>
    </w:p>
    <w:p w:rsidR="00E27715" w:rsidRPr="0090747A" w:rsidRDefault="006B19D8">
      <w:pPr>
        <w:numPr>
          <w:ilvl w:val="0"/>
          <w:numId w:val="24"/>
        </w:numPr>
        <w:spacing w:line="440" w:lineRule="exact"/>
        <w:rPr>
          <w:rFonts w:ascii="仿宋" w:eastAsia="仿宋" w:hAnsi="仿宋" w:cs="仿宋"/>
          <w:sz w:val="28"/>
          <w:szCs w:val="28"/>
        </w:rPr>
      </w:pPr>
      <w:r w:rsidRPr="0090747A">
        <w:rPr>
          <w:rFonts w:ascii="仿宋" w:eastAsia="仿宋" w:hAnsi="仿宋" w:cs="仿宋" w:hint="eastAsia"/>
          <w:sz w:val="28"/>
          <w:szCs w:val="28"/>
        </w:rPr>
        <w:t>一般为3人以上，纠集者相对固定，尚未形成黑社会性质组织，</w:t>
      </w:r>
      <w:r w:rsidRPr="0090747A">
        <w:rPr>
          <w:rFonts w:ascii="仿宋" w:eastAsia="仿宋" w:hAnsi="仿宋" w:cs="仿宋" w:hint="eastAsia"/>
          <w:sz w:val="28"/>
          <w:szCs w:val="28"/>
        </w:rPr>
        <w:lastRenderedPageBreak/>
        <w:t>属于相对松散的违法犯罪组织。</w:t>
      </w:r>
    </w:p>
    <w:p w:rsidR="00E27715" w:rsidRPr="0090747A" w:rsidRDefault="006B19D8">
      <w:pPr>
        <w:numPr>
          <w:ilvl w:val="0"/>
          <w:numId w:val="24"/>
        </w:numPr>
        <w:spacing w:line="440" w:lineRule="exact"/>
        <w:rPr>
          <w:rFonts w:ascii="仿宋" w:eastAsia="仿宋" w:hAnsi="仿宋" w:cs="仿宋"/>
          <w:sz w:val="28"/>
          <w:szCs w:val="28"/>
        </w:rPr>
      </w:pPr>
      <w:r w:rsidRPr="0090747A">
        <w:rPr>
          <w:rFonts w:ascii="仿宋" w:eastAsia="仿宋" w:hAnsi="仿宋" w:cs="仿宋" w:hint="eastAsia"/>
          <w:sz w:val="28"/>
          <w:szCs w:val="28"/>
        </w:rPr>
        <w:t>2年之内，经常纠集在一起，以暴力、威胁或者其他手段，在一定区域或者行业内多次实施违法犯罪活动，为非作恶，欺压百姓。</w:t>
      </w:r>
    </w:p>
    <w:p w:rsidR="00E27715" w:rsidRPr="0090747A" w:rsidRDefault="006B19D8">
      <w:pPr>
        <w:numPr>
          <w:ilvl w:val="0"/>
          <w:numId w:val="24"/>
        </w:numPr>
        <w:spacing w:line="440" w:lineRule="exact"/>
        <w:rPr>
          <w:rFonts w:ascii="仿宋" w:eastAsia="仿宋" w:hAnsi="仿宋" w:cs="仿宋"/>
          <w:sz w:val="28"/>
          <w:szCs w:val="28"/>
        </w:rPr>
      </w:pPr>
      <w:r w:rsidRPr="0090747A">
        <w:rPr>
          <w:rFonts w:ascii="仿宋" w:eastAsia="仿宋" w:hAnsi="仿宋" w:cs="仿宋" w:hint="eastAsia"/>
          <w:sz w:val="28"/>
          <w:szCs w:val="28"/>
        </w:rPr>
        <w:t>包括纠集者在内，至少应有2名相同的成员多次参与实施违法犯罪活动。</w:t>
      </w:r>
    </w:p>
    <w:p w:rsidR="00E27715" w:rsidRPr="0090747A" w:rsidRDefault="006B19D8">
      <w:pPr>
        <w:numPr>
          <w:ilvl w:val="0"/>
          <w:numId w:val="24"/>
        </w:numPr>
        <w:spacing w:line="440" w:lineRule="exact"/>
        <w:rPr>
          <w:rFonts w:ascii="仿宋" w:eastAsia="仿宋" w:hAnsi="仿宋" w:cs="仿宋"/>
          <w:sz w:val="28"/>
          <w:szCs w:val="28"/>
        </w:rPr>
      </w:pPr>
      <w:r w:rsidRPr="0090747A">
        <w:rPr>
          <w:rFonts w:ascii="仿宋" w:eastAsia="仿宋" w:hAnsi="仿宋" w:cs="仿宋" w:hint="eastAsia"/>
          <w:sz w:val="28"/>
          <w:szCs w:val="28"/>
        </w:rPr>
        <w:t>扰乱经济、社会生活秩序，造成较为恶劣的社会影响。</w:t>
      </w:r>
    </w:p>
    <w:p w:rsidR="00E27715" w:rsidRPr="0090747A" w:rsidRDefault="00E27715">
      <w:pPr>
        <w:spacing w:line="440" w:lineRule="exact"/>
        <w:rPr>
          <w:rFonts w:ascii="仿宋" w:eastAsia="仿宋" w:hAnsi="仿宋" w:cs="仿宋"/>
          <w:sz w:val="28"/>
          <w:szCs w:val="28"/>
          <w:u w:val="single"/>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64.扫黑除恶专项斗争的重大意义有哪些？</w:t>
      </w:r>
      <w:r w:rsidRPr="0090747A">
        <w:rPr>
          <w:rFonts w:ascii="仿宋" w:eastAsia="仿宋" w:hAnsi="仿宋" w:cs="仿宋" w:hint="eastAsia"/>
          <w:color w:val="FF0000"/>
          <w:sz w:val="28"/>
          <w:szCs w:val="28"/>
        </w:rPr>
        <w:t>（ABCD）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A、事关进行伟大斗争、建设伟大工程、推进伟大事业、实现伟大梦想。</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B、是以习近平总书记为核心的党中央作出的重大决策</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C、事关社会稳定和国家长治久安</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D、事关人心向背和基层政权巩固</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u w:val="single"/>
          <w:shd w:val="clear" w:color="auto" w:fill="FFFFFF"/>
        </w:rPr>
      </w:pPr>
      <w:r w:rsidRPr="0090747A">
        <w:rPr>
          <w:rFonts w:ascii="仿宋" w:eastAsia="仿宋" w:hAnsi="仿宋" w:cs="仿宋" w:hint="eastAsia"/>
          <w:color w:val="191919"/>
          <w:sz w:val="28"/>
          <w:szCs w:val="28"/>
          <w:shd w:val="clear" w:color="auto" w:fill="FFFFFF"/>
        </w:rPr>
        <w:t>65.律师办理黑恶势力犯罪案件辩护代理工作，应依法履行辩护代理职责，包括</w:t>
      </w:r>
      <w:r w:rsidRPr="0090747A">
        <w:rPr>
          <w:rFonts w:ascii="仿宋" w:eastAsia="仿宋" w:hAnsi="仿宋" w:cs="仿宋" w:hint="eastAsia"/>
          <w:color w:val="191919"/>
          <w:sz w:val="28"/>
          <w:szCs w:val="28"/>
          <w:u w:val="single"/>
          <w:shd w:val="clear" w:color="auto" w:fill="FFFFFF"/>
        </w:rPr>
        <w:t xml:space="preserve">  </w:t>
      </w: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25"/>
        </w:numPr>
        <w:spacing w:line="440" w:lineRule="exac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依法接受委托</w:t>
      </w:r>
    </w:p>
    <w:p w:rsidR="00E27715" w:rsidRPr="0090747A" w:rsidRDefault="006B19D8">
      <w:pPr>
        <w:numPr>
          <w:ilvl w:val="0"/>
          <w:numId w:val="25"/>
        </w:numPr>
        <w:spacing w:line="440" w:lineRule="exac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依法尽职做好辩护代理</w:t>
      </w:r>
    </w:p>
    <w:p w:rsidR="00E27715" w:rsidRPr="0090747A" w:rsidRDefault="006B19D8">
      <w:pPr>
        <w:numPr>
          <w:ilvl w:val="0"/>
          <w:numId w:val="25"/>
        </w:numPr>
        <w:spacing w:line="440" w:lineRule="exac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依法维护执业权利</w:t>
      </w:r>
    </w:p>
    <w:p w:rsidR="00E27715" w:rsidRPr="0090747A" w:rsidRDefault="006B19D8">
      <w:pPr>
        <w:numPr>
          <w:ilvl w:val="0"/>
          <w:numId w:val="25"/>
        </w:numPr>
        <w:spacing w:line="440" w:lineRule="exac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依法规范执业行为</w:t>
      </w:r>
    </w:p>
    <w:p w:rsidR="00E27715" w:rsidRPr="0090747A" w:rsidRDefault="00E27715">
      <w:pPr>
        <w:spacing w:line="440" w:lineRule="exact"/>
        <w:rPr>
          <w:rFonts w:ascii="仿宋" w:eastAsia="仿宋" w:hAnsi="仿宋" w:cs="仿宋"/>
          <w:color w:val="000000" w:themeColor="text1"/>
          <w:sz w:val="28"/>
          <w:szCs w:val="28"/>
        </w:rPr>
      </w:pPr>
    </w:p>
    <w:p w:rsidR="00E27715" w:rsidRPr="0090747A" w:rsidRDefault="006B19D8">
      <w:pPr>
        <w:spacing w:line="440" w:lineRule="exact"/>
        <w:rPr>
          <w:rFonts w:ascii="仿宋" w:eastAsia="仿宋" w:hAnsi="仿宋" w:cs="仿宋"/>
          <w:sz w:val="28"/>
          <w:szCs w:val="28"/>
        </w:rPr>
      </w:pPr>
      <w:r w:rsidRPr="0090747A">
        <w:rPr>
          <w:rFonts w:ascii="仿宋" w:eastAsia="仿宋" w:hAnsi="仿宋" w:cs="仿宋" w:hint="eastAsia"/>
          <w:color w:val="191919"/>
          <w:sz w:val="28"/>
          <w:szCs w:val="28"/>
          <w:shd w:val="clear" w:color="auto" w:fill="FFFFFF"/>
        </w:rPr>
        <w:t>66.律师依法开展黑恶势力犯罪案件的辩护代理时，应当使扫黑除恶案件经得起</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（ACD）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A、历史的检验</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B、事实的检验</w:t>
      </w:r>
    </w:p>
    <w:p w:rsidR="00E27715" w:rsidRPr="0090747A" w:rsidRDefault="006B19D8">
      <w:pPr>
        <w:numPr>
          <w:ilvl w:val="0"/>
          <w:numId w:val="2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人民的检验</w:t>
      </w:r>
    </w:p>
    <w:p w:rsidR="00E27715" w:rsidRPr="0090747A" w:rsidRDefault="006B19D8">
      <w:pPr>
        <w:numPr>
          <w:ilvl w:val="0"/>
          <w:numId w:val="2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社会的检验</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67.律师依法开展黑恶势力犯罪案件的辩护代理，是实现扫黑除恶专项斗争</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相统一的必然要求。</w:t>
      </w:r>
      <w:r w:rsidRPr="0090747A">
        <w:rPr>
          <w:rFonts w:ascii="仿宋" w:eastAsia="仿宋" w:hAnsi="仿宋" w:cs="仿宋" w:hint="eastAsia"/>
          <w:color w:val="FF0000"/>
          <w:sz w:val="28"/>
          <w:szCs w:val="28"/>
          <w:shd w:val="clear" w:color="auto" w:fill="FFFFFF"/>
        </w:rPr>
        <w:t>（ABC）</w:t>
      </w:r>
    </w:p>
    <w:p w:rsidR="00E27715" w:rsidRPr="0090747A" w:rsidRDefault="006B19D8">
      <w:pPr>
        <w:numPr>
          <w:ilvl w:val="0"/>
          <w:numId w:val="2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政治效果</w:t>
      </w:r>
    </w:p>
    <w:p w:rsidR="00E27715" w:rsidRPr="0090747A" w:rsidRDefault="006B19D8">
      <w:pPr>
        <w:numPr>
          <w:ilvl w:val="0"/>
          <w:numId w:val="2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法律效果</w:t>
      </w:r>
    </w:p>
    <w:p w:rsidR="00E27715" w:rsidRPr="0090747A" w:rsidRDefault="006B19D8">
      <w:pPr>
        <w:numPr>
          <w:ilvl w:val="0"/>
          <w:numId w:val="2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社会效果</w:t>
      </w:r>
    </w:p>
    <w:p w:rsidR="00E27715" w:rsidRPr="0090747A" w:rsidRDefault="006B19D8">
      <w:pPr>
        <w:numPr>
          <w:ilvl w:val="0"/>
          <w:numId w:val="2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民意效果</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68.律师担任黑恶势力犯罪案件的辩护人或诉讼代理人时，须遵守下列哪些制度？</w:t>
      </w:r>
      <w:r w:rsidRPr="0090747A">
        <w:rPr>
          <w:rFonts w:ascii="仿宋" w:eastAsia="仿宋" w:hAnsi="仿宋" w:cs="仿宋" w:hint="eastAsia"/>
          <w:color w:val="FF0000"/>
          <w:sz w:val="28"/>
          <w:szCs w:val="28"/>
          <w:shd w:val="clear" w:color="auto" w:fill="FFFFFF"/>
        </w:rPr>
        <w:t>（AC）</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A、由律师事务所统一接受委托</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B、签订书面或口头委托合同</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C、遵守收费制度</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D、由律师自行接受委托</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69.在办理黑社会性质组织犯罪案件时，应当对</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采取保护措施？</w:t>
      </w:r>
      <w:r w:rsidRPr="0090747A">
        <w:rPr>
          <w:rFonts w:ascii="仿宋" w:eastAsia="仿宋" w:hAnsi="仿宋" w:cs="仿宋" w:hint="eastAsia"/>
          <w:color w:val="FF0000"/>
          <w:sz w:val="28"/>
          <w:szCs w:val="28"/>
          <w:shd w:val="clear" w:color="auto" w:fill="FFFFFF"/>
        </w:rPr>
        <w:t>（ACD）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A、证人                   B、律师</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C、鉴定人                 D、报案人</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70.律师在接受黑恶势力犯罪案件中的犯罪嫌疑人、被告人的委托时，应遵守下列哪些规定？</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2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同一名律师不得为两名或两名以上的同案犯罪嫌疑人、被告人辩护。</w:t>
      </w:r>
    </w:p>
    <w:p w:rsidR="00E27715" w:rsidRPr="0090747A" w:rsidRDefault="006B19D8">
      <w:pPr>
        <w:numPr>
          <w:ilvl w:val="0"/>
          <w:numId w:val="2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同一名律师不得为两名或两名以上的未同案处理但涉嫌的犯罪存在关联的犯罪嫌人、被告人辩护。</w:t>
      </w:r>
    </w:p>
    <w:p w:rsidR="00E27715" w:rsidRPr="0090747A" w:rsidRDefault="006B19D8">
      <w:pPr>
        <w:numPr>
          <w:ilvl w:val="0"/>
          <w:numId w:val="2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同一律师事务所在接受两名或两名以上的同案犯罪嫌疑人、被告人的委托，分别指派不同的律师担任辩护人的，须告知委托人并经其同意。</w:t>
      </w:r>
    </w:p>
    <w:p w:rsidR="00E27715" w:rsidRPr="0090747A" w:rsidRDefault="006B19D8">
      <w:pPr>
        <w:numPr>
          <w:ilvl w:val="0"/>
          <w:numId w:val="28"/>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未经当事人委托或者法律援助机构指派，不得以律师名义为当事人提供法律服务、介入案件，干扰依法办理案件。</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71.律师依法尽职做好黑恶势力犯罪案件辩护代理工作，应当</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2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lastRenderedPageBreak/>
        <w:t xml:space="preserve">高度重视庭前准备工作 </w:t>
      </w:r>
    </w:p>
    <w:p w:rsidR="00E27715" w:rsidRPr="0090747A" w:rsidRDefault="006B19D8">
      <w:pPr>
        <w:numPr>
          <w:ilvl w:val="0"/>
          <w:numId w:val="2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 xml:space="preserve">依法依规进行会见、阅卷 </w:t>
      </w:r>
    </w:p>
    <w:p w:rsidR="00E27715" w:rsidRPr="0090747A" w:rsidRDefault="006B19D8">
      <w:pPr>
        <w:numPr>
          <w:ilvl w:val="0"/>
          <w:numId w:val="2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依法依规进行调查取证工作</w:t>
      </w:r>
    </w:p>
    <w:p w:rsidR="00E27715" w:rsidRPr="0090747A" w:rsidRDefault="006B19D8">
      <w:pPr>
        <w:numPr>
          <w:ilvl w:val="0"/>
          <w:numId w:val="29"/>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提出高质量的辩护代理意见</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72.律师办理黑恶势力犯罪案件辩护代理工作，在庭上辩护时要做到</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30"/>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观点鲜明</w:t>
      </w:r>
    </w:p>
    <w:p w:rsidR="00E27715" w:rsidRPr="0090747A" w:rsidRDefault="006B19D8">
      <w:pPr>
        <w:numPr>
          <w:ilvl w:val="0"/>
          <w:numId w:val="30"/>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逻辑严密</w:t>
      </w:r>
    </w:p>
    <w:p w:rsidR="00E27715" w:rsidRPr="0090747A" w:rsidRDefault="006B19D8">
      <w:pPr>
        <w:numPr>
          <w:ilvl w:val="0"/>
          <w:numId w:val="30"/>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论证有力</w:t>
      </w:r>
    </w:p>
    <w:p w:rsidR="00E27715" w:rsidRPr="0090747A" w:rsidRDefault="006B19D8">
      <w:pPr>
        <w:numPr>
          <w:ilvl w:val="0"/>
          <w:numId w:val="30"/>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条理清楚</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73.当律师执业权利受到侵犯时，应当通过法定救济渠道寻求保障，也可以通过</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申请组织维权。</w:t>
      </w:r>
      <w:r w:rsidRPr="0090747A">
        <w:rPr>
          <w:rFonts w:ascii="仿宋" w:eastAsia="仿宋" w:hAnsi="仿宋" w:cs="仿宋" w:hint="eastAsia"/>
          <w:color w:val="FF0000"/>
          <w:sz w:val="28"/>
          <w:szCs w:val="28"/>
          <w:shd w:val="clear" w:color="auto" w:fill="FFFFFF"/>
        </w:rPr>
        <w:t>（AC）</w:t>
      </w:r>
    </w:p>
    <w:p w:rsidR="00E27715" w:rsidRPr="0090747A" w:rsidRDefault="006B19D8">
      <w:pPr>
        <w:numPr>
          <w:ilvl w:val="0"/>
          <w:numId w:val="31"/>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司法行政机关</w:t>
      </w:r>
    </w:p>
    <w:p w:rsidR="00E27715" w:rsidRPr="0090747A" w:rsidRDefault="006B19D8">
      <w:pPr>
        <w:numPr>
          <w:ilvl w:val="0"/>
          <w:numId w:val="31"/>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监察机关</w:t>
      </w:r>
    </w:p>
    <w:p w:rsidR="00E27715" w:rsidRPr="0090747A" w:rsidRDefault="006B19D8">
      <w:pPr>
        <w:numPr>
          <w:ilvl w:val="0"/>
          <w:numId w:val="31"/>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律师协会</w:t>
      </w:r>
    </w:p>
    <w:p w:rsidR="00E27715" w:rsidRPr="0090747A" w:rsidRDefault="006B19D8">
      <w:pPr>
        <w:numPr>
          <w:ilvl w:val="0"/>
          <w:numId w:val="31"/>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律师事务所</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74.律师办理黑恶势力犯罪案件辩护代理工作，应当严格遵守律师执业行为规范，依法依规履行辩护代理职责，不得违反下列哪些规定？</w:t>
      </w:r>
      <w:r w:rsidRPr="0090747A">
        <w:rPr>
          <w:rFonts w:ascii="仿宋" w:eastAsia="仿宋" w:hAnsi="仿宋" w:cs="仿宋" w:hint="eastAsia"/>
          <w:color w:val="FF0000"/>
          <w:sz w:val="28"/>
          <w:szCs w:val="28"/>
          <w:shd w:val="clear" w:color="auto" w:fill="FFFFFF"/>
        </w:rPr>
        <w:t>（ABCD）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A、对本人或者其他律师正在办理的案件进行歪曲、有误导性的宣传和评论，恶意炒作案件。</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B、煽动、教唆和组织当事人或者其他人员到司法机关或者其他国家机关静坐、举牌、打横幅、喊口号、声援、围观等，扰乱公共秩序、危害公共安全。</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C、以串联组团、联署签名、发表公开信、组织网上聚集、声援等方式或者借个案研讨之名，制造舆论压力，攻击、诋毁司法机关和司法制度。</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D、违反规定披露、散布不公开审理案件的信息、材料，或者本人、其</w:t>
      </w:r>
      <w:r w:rsidRPr="0090747A">
        <w:rPr>
          <w:rFonts w:ascii="仿宋" w:eastAsia="仿宋" w:hAnsi="仿宋" w:cs="仿宋" w:hint="eastAsia"/>
          <w:color w:val="191919"/>
          <w:sz w:val="28"/>
          <w:szCs w:val="28"/>
          <w:shd w:val="clear" w:color="auto" w:fill="FFFFFF"/>
        </w:rPr>
        <w:lastRenderedPageBreak/>
        <w:t>他律师在办案过程中获悉的有关案件重要信息、证据材料。</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75.律师办理黑恶势力犯罪案件辩护代理工作时，应当严格遵守保密义务，不得泄露哪些信息？</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32"/>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在执业中知悉的国家秘密</w:t>
      </w:r>
    </w:p>
    <w:p w:rsidR="00E27715" w:rsidRPr="0090747A" w:rsidRDefault="006B19D8">
      <w:pPr>
        <w:numPr>
          <w:ilvl w:val="0"/>
          <w:numId w:val="32"/>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委托人和其他当事人的商业秘密</w:t>
      </w:r>
    </w:p>
    <w:p w:rsidR="00E27715" w:rsidRPr="0090747A" w:rsidRDefault="006B19D8">
      <w:pPr>
        <w:numPr>
          <w:ilvl w:val="0"/>
          <w:numId w:val="32"/>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委托人和其他当事人的个人隐私</w:t>
      </w:r>
    </w:p>
    <w:p w:rsidR="00E27715" w:rsidRPr="0090747A" w:rsidRDefault="006B19D8">
      <w:pPr>
        <w:numPr>
          <w:ilvl w:val="0"/>
          <w:numId w:val="32"/>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委托人不愿泄露的其他情况和信息</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76.律师在办理黑恶势力犯罪案件过程中，做</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或</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时，律师事务所要组织集体研究，依法提出案件处理方案和辩护代理意见。</w:t>
      </w:r>
      <w:r w:rsidRPr="0090747A">
        <w:rPr>
          <w:rFonts w:ascii="仿宋" w:eastAsia="仿宋" w:hAnsi="仿宋" w:cs="仿宋" w:hint="eastAsia"/>
          <w:color w:val="FF0000"/>
          <w:sz w:val="28"/>
          <w:szCs w:val="28"/>
          <w:shd w:val="clear" w:color="auto" w:fill="FFFFFF"/>
        </w:rPr>
        <w:t>（AC）</w:t>
      </w:r>
    </w:p>
    <w:p w:rsidR="00E27715" w:rsidRPr="0090747A" w:rsidRDefault="006B19D8">
      <w:pPr>
        <w:numPr>
          <w:ilvl w:val="0"/>
          <w:numId w:val="3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无罪辩护</w:t>
      </w:r>
    </w:p>
    <w:p w:rsidR="00E27715" w:rsidRPr="0090747A" w:rsidRDefault="006B19D8">
      <w:pPr>
        <w:numPr>
          <w:ilvl w:val="0"/>
          <w:numId w:val="3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罪轻辩护</w:t>
      </w:r>
    </w:p>
    <w:p w:rsidR="00E27715" w:rsidRPr="0090747A" w:rsidRDefault="006B19D8">
      <w:pPr>
        <w:numPr>
          <w:ilvl w:val="0"/>
          <w:numId w:val="3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改变案件定性</w:t>
      </w:r>
    </w:p>
    <w:p w:rsidR="00E27715" w:rsidRPr="0090747A" w:rsidRDefault="006B19D8">
      <w:pPr>
        <w:numPr>
          <w:ilvl w:val="0"/>
          <w:numId w:val="33"/>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改变案件量刑</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77.律师事务所要建立律师办理黑恶势力犯罪案件辩护代理检查督导制度，在律师辩护时进行哪些督导作用？</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3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发现律师办案有违法违规行为时要及时予以制止和纠正</w:t>
      </w:r>
    </w:p>
    <w:p w:rsidR="00E27715" w:rsidRPr="0090747A" w:rsidRDefault="006B19D8">
      <w:pPr>
        <w:numPr>
          <w:ilvl w:val="0"/>
          <w:numId w:val="3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严格管理本所公章、委托代理协议等法律文书，防止私自收案收费情况发生。</w:t>
      </w:r>
    </w:p>
    <w:p w:rsidR="00E27715" w:rsidRPr="0090747A" w:rsidRDefault="006B19D8">
      <w:pPr>
        <w:numPr>
          <w:ilvl w:val="0"/>
          <w:numId w:val="3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加强黑恶势力犯 罪案件的档案管理，防止出现失密泄密和不当传播的情况。</w:t>
      </w:r>
    </w:p>
    <w:p w:rsidR="00E27715" w:rsidRPr="0090747A" w:rsidRDefault="006B19D8">
      <w:pPr>
        <w:numPr>
          <w:ilvl w:val="0"/>
          <w:numId w:val="34"/>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指定专门业务机构或专人负责对律师办理黑恶势力犯罪案件辩护代理工作的情况进行全程跟踪检查，加强办案质量监督和风险管理。</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pStyle w:val="a5"/>
        <w:widowControl/>
        <w:shd w:val="clear" w:color="auto" w:fill="FFFFFF"/>
        <w:spacing w:beforeAutospacing="0" w:afterAutospacing="0" w:line="440" w:lineRule="exact"/>
        <w:rPr>
          <w:rFonts w:ascii="仿宋" w:eastAsia="仿宋" w:hAnsi="仿宋" w:cs="仿宋"/>
          <w:color w:val="191919"/>
          <w:sz w:val="28"/>
          <w:szCs w:val="28"/>
        </w:rPr>
      </w:pPr>
      <w:r w:rsidRPr="0090747A">
        <w:rPr>
          <w:rFonts w:ascii="仿宋" w:eastAsia="仿宋" w:hAnsi="仿宋" w:cs="仿宋" w:hint="eastAsia"/>
          <w:color w:val="191919"/>
          <w:sz w:val="28"/>
          <w:szCs w:val="28"/>
          <w:shd w:val="clear" w:color="auto" w:fill="FFFFFF"/>
        </w:rPr>
        <w:t>78.各地律师协会对律师因依法执业受到</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的，要协调有关部门依法及时制止和处理，并对律师采取必要保护措施。</w:t>
      </w:r>
      <w:r w:rsidRPr="0090747A">
        <w:rPr>
          <w:rFonts w:ascii="MS Mincho" w:eastAsia="MS Mincho" w:hAnsi="MS Mincho" w:cs="MS Mincho" w:hint="eastAsia"/>
          <w:color w:val="191919"/>
          <w:sz w:val="28"/>
          <w:szCs w:val="28"/>
          <w:shd w:val="clear" w:color="auto" w:fill="FFFFFF"/>
        </w:rPr>
        <w:t> </w:t>
      </w:r>
      <w:r w:rsidRPr="0090747A">
        <w:rPr>
          <w:rFonts w:ascii="仿宋" w:eastAsia="仿宋" w:hAnsi="仿宋" w:cs="仿宋" w:hint="eastAsia"/>
          <w:color w:val="FF0000"/>
          <w:sz w:val="28"/>
          <w:szCs w:val="28"/>
          <w:shd w:val="clear" w:color="auto" w:fill="FFFFFF"/>
        </w:rPr>
        <w:t>（ABCD）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A、威胁                    B、侮辱</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C、报复                    D、人身伤害</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79.各地律师协会对律师和律师事务所违反执业行为规范和执业纪律的行为，要依照</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和</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，给予相应行业处分。</w:t>
      </w:r>
      <w:r w:rsidRPr="0090747A">
        <w:rPr>
          <w:rFonts w:ascii="仿宋" w:eastAsia="仿宋" w:hAnsi="仿宋" w:cs="仿宋" w:hint="eastAsia"/>
          <w:color w:val="FF0000"/>
          <w:sz w:val="28"/>
          <w:szCs w:val="28"/>
          <w:shd w:val="clear" w:color="auto" w:fill="FFFFFF"/>
        </w:rPr>
        <w:t>（BC）</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A、法律法规                          B、协会章程</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 xml:space="preserve">C、会员违规行为处分规则              D、律师行业纪律规则 </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80.律师办理黑恶势力犯罪案件辩护代理工作的指导监督机制由下列哪些部门组成？</w:t>
      </w:r>
      <w:r w:rsidRPr="0090747A">
        <w:rPr>
          <w:rFonts w:ascii="仿宋" w:eastAsia="仿宋" w:hAnsi="仿宋" w:cs="仿宋" w:hint="eastAsia"/>
          <w:color w:val="FF0000"/>
          <w:sz w:val="28"/>
          <w:szCs w:val="28"/>
          <w:shd w:val="clear" w:color="auto" w:fill="FFFFFF"/>
        </w:rPr>
        <w:t>（BC）</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A、案件管辖地的省（区、市）司法行政机关负责领导、指示工作。</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B、案件管辖地的省（区、市）律师协会统一负责指导、监督和协调工作。</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C、承办案件的律师事务所及其律师所属的省（区、市）律师协会予以配合。</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D、各地律师协会成立扫黑除恶专项工作律师辩护代理业务指导委员会予以指导。</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81.对黑恶势力犯罪案件中律师的哪些行为，司法机关应当依照有关规定予以处罚，构成犯罪的，依法追究刑事责任？</w:t>
      </w:r>
      <w:r w:rsidRPr="0090747A">
        <w:rPr>
          <w:rFonts w:ascii="仿宋" w:eastAsia="仿宋" w:hAnsi="仿宋" w:cs="仿宋" w:hint="eastAsia"/>
          <w:color w:val="FF0000"/>
          <w:sz w:val="28"/>
          <w:szCs w:val="28"/>
          <w:shd w:val="clear" w:color="auto" w:fill="FFFFFF"/>
        </w:rPr>
        <w:t>（ABD）</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A、煽动、教唆和组织当事人或者其他人员到司法机关或者其他国家机关静坐、举牌、打横幅、喊口号、声援、围观等，扰乱公共秩序、危害公共安全。</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B、以串联组团、联署签名、发表公开信、组织网上聚集、声援等方式或者借个案研讨之名，制造舆论压力，攻击、诋毁司法机关和司法制度。</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C、在庭审过程中违反法庭纪律的。</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D、违反规定披露、散布不公开审理案件的信息、材料，或者本人、其他律师在办案过程中获悉的有关案件重要信息、证据材料。</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82.黑社会性质组织应同时具备《刑法》第二百九十四条第五款中规定的哪些特征？</w:t>
      </w:r>
      <w:r w:rsidRPr="0090747A">
        <w:rPr>
          <w:rFonts w:ascii="仿宋" w:eastAsia="仿宋" w:hAnsi="仿宋" w:cs="仿宋" w:hint="eastAsia"/>
          <w:color w:val="FF0000"/>
          <w:sz w:val="28"/>
          <w:szCs w:val="28"/>
          <w:shd w:val="clear" w:color="auto" w:fill="FFFFFF"/>
        </w:rPr>
        <w:t>（ABCD）</w:t>
      </w:r>
    </w:p>
    <w:p w:rsidR="00E27715" w:rsidRPr="0090747A" w:rsidRDefault="006B19D8">
      <w:p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191919"/>
          <w:sz w:val="28"/>
          <w:szCs w:val="28"/>
          <w:shd w:val="clear" w:color="auto" w:fill="FFFFFF"/>
        </w:rPr>
        <w:t>A、</w:t>
      </w:r>
      <w:r w:rsidRPr="0090747A">
        <w:rPr>
          <w:rFonts w:ascii="仿宋" w:eastAsia="仿宋" w:hAnsi="仿宋" w:cs="仿宋" w:hint="eastAsia"/>
          <w:color w:val="333333"/>
          <w:sz w:val="28"/>
          <w:szCs w:val="28"/>
          <w:shd w:val="clear" w:color="auto" w:fill="FFFFFF"/>
        </w:rPr>
        <w:t>组织特征                 B、经济特征</w:t>
      </w:r>
    </w:p>
    <w:p w:rsidR="00E27715" w:rsidRPr="0090747A" w:rsidRDefault="006B19D8">
      <w:p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lastRenderedPageBreak/>
        <w:t>C、行为特征                 D、危害性特征</w:t>
      </w:r>
    </w:p>
    <w:p w:rsidR="00E27715" w:rsidRPr="0090747A" w:rsidRDefault="00E27715">
      <w:pPr>
        <w:spacing w:line="440" w:lineRule="exact"/>
        <w:rPr>
          <w:rFonts w:ascii="仿宋" w:eastAsia="仿宋" w:hAnsi="仿宋" w:cs="仿宋"/>
          <w:color w:val="333333"/>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333333"/>
          <w:sz w:val="28"/>
          <w:szCs w:val="28"/>
          <w:shd w:val="clear" w:color="auto" w:fill="FFFFFF"/>
        </w:rPr>
        <w:t>83.恶势力犯罪集团的特征是</w:t>
      </w:r>
      <w:r w:rsidRPr="0090747A">
        <w:rPr>
          <w:rFonts w:ascii="仿宋" w:eastAsia="仿宋" w:hAnsi="仿宋" w:cs="仿宋" w:hint="eastAsia"/>
          <w:color w:val="333333"/>
          <w:sz w:val="28"/>
          <w:szCs w:val="28"/>
          <w:u w:val="single"/>
          <w:shd w:val="clear" w:color="auto" w:fill="FFFFFF"/>
        </w:rPr>
        <w:t xml:space="preserve">         </w:t>
      </w:r>
      <w:r w:rsidRPr="0090747A">
        <w:rPr>
          <w:rFonts w:ascii="仿宋" w:eastAsia="仿宋" w:hAnsi="仿宋" w:cs="仿宋" w:hint="eastAsia"/>
          <w:color w:val="333333"/>
          <w:sz w:val="28"/>
          <w:szCs w:val="28"/>
          <w:shd w:val="clear" w:color="auto" w:fill="FFFFFF"/>
        </w:rPr>
        <w:t>。</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35"/>
        </w:num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有三名以上的组织成员</w:t>
      </w:r>
    </w:p>
    <w:p w:rsidR="00E27715" w:rsidRPr="0090747A" w:rsidRDefault="006B19D8">
      <w:pPr>
        <w:numPr>
          <w:ilvl w:val="0"/>
          <w:numId w:val="35"/>
        </w:num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有明显的首要分子、重要成员较为固定</w:t>
      </w:r>
    </w:p>
    <w:p w:rsidR="00E27715" w:rsidRPr="0090747A" w:rsidRDefault="006B19D8">
      <w:pPr>
        <w:numPr>
          <w:ilvl w:val="0"/>
          <w:numId w:val="35"/>
        </w:num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组织成员经常纠集在一起</w:t>
      </w:r>
    </w:p>
    <w:p w:rsidR="00E27715" w:rsidRPr="0090747A" w:rsidRDefault="006B19D8">
      <w:pPr>
        <w:numPr>
          <w:ilvl w:val="0"/>
          <w:numId w:val="35"/>
        </w:num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共同故意实施三次以上恶势力惯常实施的犯罪活动或者其他犯罪活动</w:t>
      </w:r>
    </w:p>
    <w:p w:rsidR="00E27715" w:rsidRPr="0090747A" w:rsidRDefault="00E27715">
      <w:pPr>
        <w:spacing w:line="440" w:lineRule="exact"/>
        <w:rPr>
          <w:rFonts w:ascii="仿宋" w:eastAsia="仿宋" w:hAnsi="仿宋" w:cs="仿宋"/>
          <w:color w:val="333333"/>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84.下列哪些律师在办理黑恶势力犯罪案件时，依法尽职做好了辩护代理工作？</w:t>
      </w:r>
      <w:r w:rsidRPr="0090747A">
        <w:rPr>
          <w:rFonts w:ascii="仿宋" w:eastAsia="仿宋" w:hAnsi="仿宋" w:cs="仿宋" w:hint="eastAsia"/>
          <w:color w:val="FF0000"/>
          <w:sz w:val="28"/>
          <w:szCs w:val="28"/>
          <w:shd w:val="clear" w:color="auto" w:fill="FFFFFF"/>
        </w:rPr>
        <w:t>（ABC）</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A、王律师高度重视庭前准备工作，依法依规与犯罪嫌疑人进行了会见、阅卷、调查取证，提出高质量的辩护代理意见。</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B、李律师确有证据证明侦查机关违法收集了某一项证据，依法申请排除。</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C、张律师认为某一证人的证言可能影响案件事实认定，依法申请证人出庭作证。</w:t>
      </w: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D、刘律师在庭审时认为主审法官偏颇一方，当庭大骂法官。</w:t>
      </w:r>
    </w:p>
    <w:p w:rsidR="00E27715" w:rsidRPr="0090747A" w:rsidRDefault="00E27715">
      <w:pPr>
        <w:spacing w:line="440" w:lineRule="exact"/>
        <w:rPr>
          <w:rFonts w:ascii="仿宋" w:eastAsia="仿宋" w:hAnsi="仿宋" w:cs="仿宋"/>
          <w:color w:val="333333"/>
          <w:sz w:val="28"/>
          <w:szCs w:val="28"/>
          <w:shd w:val="clear" w:color="auto" w:fill="FFFFFF"/>
        </w:rPr>
      </w:pPr>
    </w:p>
    <w:p w:rsidR="00E27715" w:rsidRPr="0090747A" w:rsidRDefault="006B19D8">
      <w:p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85.联合发布《关于依法严厉打击黑恶势力违法犯罪的通告》是下列哪几个部门？</w:t>
      </w:r>
      <w:r w:rsidRPr="0090747A">
        <w:rPr>
          <w:rFonts w:ascii="仿宋" w:eastAsia="仿宋" w:hAnsi="仿宋" w:cs="仿宋" w:hint="eastAsia"/>
          <w:color w:val="FF0000"/>
          <w:sz w:val="28"/>
          <w:szCs w:val="28"/>
          <w:shd w:val="clear" w:color="auto" w:fill="FFFFFF"/>
        </w:rPr>
        <w:t>（ABCD）</w:t>
      </w:r>
    </w:p>
    <w:p w:rsidR="00E27715" w:rsidRPr="0090747A" w:rsidRDefault="006B19D8">
      <w:p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A、最高法                B、最高检</w:t>
      </w:r>
    </w:p>
    <w:p w:rsidR="00E27715" w:rsidRPr="0090747A" w:rsidRDefault="006B19D8">
      <w:pPr>
        <w:spacing w:line="440" w:lineRule="exact"/>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C、公安部                D、司法部</w:t>
      </w:r>
    </w:p>
    <w:p w:rsidR="00E27715" w:rsidRPr="0090747A" w:rsidRDefault="00E27715">
      <w:pPr>
        <w:spacing w:line="440" w:lineRule="exact"/>
        <w:rPr>
          <w:rFonts w:ascii="仿宋" w:eastAsia="仿宋" w:hAnsi="仿宋" w:cs="仿宋"/>
          <w:color w:val="333333"/>
          <w:sz w:val="28"/>
          <w:szCs w:val="28"/>
          <w:shd w:val="clear" w:color="auto" w:fill="FFFFFF"/>
        </w:rPr>
      </w:pPr>
    </w:p>
    <w:p w:rsidR="00E27715" w:rsidRPr="0090747A" w:rsidRDefault="006B19D8">
      <w:p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86.各地律师协会在律师开展黑恶势力犯罪案件辩护代理工作时，如何切实维护律师的执业权利？</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3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认真整理律师办理黑恶势力犯罪案件辩护代理工作中每个环节可能遇到的问题，充分利用联席会议机制，反映情况，做好预案，确保扫黑除恶工作顺利进行。</w:t>
      </w:r>
    </w:p>
    <w:p w:rsidR="00E27715" w:rsidRPr="0090747A" w:rsidRDefault="006B19D8">
      <w:pPr>
        <w:numPr>
          <w:ilvl w:val="0"/>
          <w:numId w:val="3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发现律师执业权利受到妨碍、侵犯情形时，律师协会应当及时进行调查，情况属实的，要及时与办案机关进行沟通协调，促其作出妥</w:t>
      </w:r>
      <w:r w:rsidRPr="0090747A">
        <w:rPr>
          <w:rFonts w:ascii="仿宋" w:eastAsia="仿宋" w:hAnsi="仿宋" w:cs="仿宋" w:hint="eastAsia"/>
          <w:color w:val="191919"/>
          <w:sz w:val="28"/>
          <w:szCs w:val="28"/>
          <w:shd w:val="clear" w:color="auto" w:fill="FFFFFF"/>
        </w:rPr>
        <w:lastRenderedPageBreak/>
        <w:t>善处置，维护律师执业合法权</w:t>
      </w:r>
      <w:r w:rsidRPr="0090747A">
        <w:rPr>
          <w:rFonts w:ascii="仿宋" w:eastAsia="仿宋" w:hAnsi="仿宋" w:cs="仿宋" w:hint="eastAsia"/>
          <w:color w:val="000000" w:themeColor="text1"/>
          <w:sz w:val="28"/>
          <w:szCs w:val="28"/>
          <w:shd w:val="clear" w:color="auto" w:fill="FFFFFF"/>
        </w:rPr>
        <w:t>利。</w:t>
      </w:r>
    </w:p>
    <w:p w:rsidR="00E27715" w:rsidRPr="0090747A" w:rsidRDefault="006B19D8">
      <w:pPr>
        <w:numPr>
          <w:ilvl w:val="0"/>
          <w:numId w:val="3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加强与办案机关的沟通协调，建立健全尊重和保障律师辩护代理意见的工作机制和救济机制。切实维护律师会见、阅卷、调查取证和庭上发问、质证、辩论权利，保障律师依法行使辩护代理权利。</w:t>
      </w:r>
    </w:p>
    <w:p w:rsidR="00E27715" w:rsidRPr="0090747A" w:rsidRDefault="006B19D8">
      <w:pPr>
        <w:numPr>
          <w:ilvl w:val="0"/>
          <w:numId w:val="36"/>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对律师因依法执业受到威胁、侮辱、报复、人身伤害的，要协调有关部门依法及时制止和处理，并对律师采取必要保护措施。</w:t>
      </w:r>
    </w:p>
    <w:p w:rsidR="00E27715" w:rsidRPr="0090747A" w:rsidRDefault="00E27715">
      <w:pPr>
        <w:spacing w:line="440" w:lineRule="exact"/>
        <w:rPr>
          <w:rFonts w:ascii="仿宋" w:eastAsia="仿宋" w:hAnsi="仿宋" w:cs="仿宋"/>
          <w:color w:val="191919"/>
          <w:sz w:val="28"/>
          <w:szCs w:val="28"/>
          <w:shd w:val="clear" w:color="auto" w:fill="FFFFFF"/>
        </w:rPr>
      </w:pPr>
    </w:p>
    <w:p w:rsidR="00E27715" w:rsidRPr="0090747A" w:rsidRDefault="006B19D8">
      <w:pPr>
        <w:spacing w:line="440" w:lineRule="exact"/>
        <w:rPr>
          <w:rFonts w:ascii="仿宋" w:eastAsia="仿宋" w:hAnsi="仿宋" w:cs="仿宋"/>
          <w:color w:val="FF0000"/>
          <w:sz w:val="28"/>
          <w:szCs w:val="28"/>
          <w:shd w:val="clear" w:color="auto" w:fill="FFFFFF"/>
        </w:rPr>
      </w:pPr>
      <w:r w:rsidRPr="0090747A">
        <w:rPr>
          <w:rFonts w:ascii="仿宋" w:eastAsia="仿宋" w:hAnsi="仿宋" w:cs="仿宋" w:hint="eastAsia"/>
          <w:color w:val="191919"/>
          <w:sz w:val="28"/>
          <w:szCs w:val="28"/>
          <w:shd w:val="clear" w:color="auto" w:fill="FFFFFF"/>
        </w:rPr>
        <w:t>87.各地律师协会要督促律师事务所指派</w:t>
      </w:r>
      <w:r w:rsidRPr="0090747A">
        <w:rPr>
          <w:rFonts w:ascii="仿宋" w:eastAsia="仿宋" w:hAnsi="仿宋" w:cs="仿宋" w:hint="eastAsia"/>
          <w:color w:val="191919"/>
          <w:sz w:val="28"/>
          <w:szCs w:val="28"/>
          <w:u w:val="single"/>
          <w:shd w:val="clear" w:color="auto" w:fill="FFFFFF"/>
        </w:rPr>
        <w:t xml:space="preserve">         </w:t>
      </w:r>
      <w:r w:rsidRPr="0090747A">
        <w:rPr>
          <w:rFonts w:ascii="仿宋" w:eastAsia="仿宋" w:hAnsi="仿宋" w:cs="仿宋" w:hint="eastAsia"/>
          <w:color w:val="191919"/>
          <w:sz w:val="28"/>
          <w:szCs w:val="28"/>
          <w:shd w:val="clear" w:color="auto" w:fill="FFFFFF"/>
        </w:rPr>
        <w:t>律师具体承办黑恶势力犯罪案件。</w:t>
      </w:r>
      <w:r w:rsidRPr="0090747A">
        <w:rPr>
          <w:rFonts w:ascii="仿宋" w:eastAsia="仿宋" w:hAnsi="仿宋" w:cs="仿宋" w:hint="eastAsia"/>
          <w:color w:val="FF0000"/>
          <w:sz w:val="28"/>
          <w:szCs w:val="28"/>
          <w:shd w:val="clear" w:color="auto" w:fill="FFFFFF"/>
        </w:rPr>
        <w:t>（ABCD）</w:t>
      </w:r>
    </w:p>
    <w:p w:rsidR="00E27715" w:rsidRPr="0090747A" w:rsidRDefault="006B19D8">
      <w:pPr>
        <w:numPr>
          <w:ilvl w:val="0"/>
          <w:numId w:val="3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政治过硬</w:t>
      </w:r>
    </w:p>
    <w:p w:rsidR="00E27715" w:rsidRPr="0090747A" w:rsidRDefault="006B19D8">
      <w:pPr>
        <w:numPr>
          <w:ilvl w:val="0"/>
          <w:numId w:val="3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业务能力强</w:t>
      </w:r>
    </w:p>
    <w:p w:rsidR="00E27715" w:rsidRPr="0090747A" w:rsidRDefault="006B19D8">
      <w:pPr>
        <w:numPr>
          <w:ilvl w:val="0"/>
          <w:numId w:val="3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严格遵守执业纪律和要求</w:t>
      </w:r>
    </w:p>
    <w:p w:rsidR="00E27715" w:rsidRPr="0090747A" w:rsidRDefault="006B19D8">
      <w:pPr>
        <w:numPr>
          <w:ilvl w:val="0"/>
          <w:numId w:val="37"/>
        </w:numPr>
        <w:spacing w:line="440" w:lineRule="exact"/>
        <w:rPr>
          <w:rFonts w:ascii="仿宋" w:eastAsia="仿宋" w:hAnsi="仿宋" w:cs="仿宋"/>
          <w:color w:val="191919"/>
          <w:sz w:val="28"/>
          <w:szCs w:val="28"/>
          <w:shd w:val="clear" w:color="auto" w:fill="FFFFFF"/>
        </w:rPr>
      </w:pPr>
      <w:r w:rsidRPr="0090747A">
        <w:rPr>
          <w:rFonts w:ascii="仿宋" w:eastAsia="仿宋" w:hAnsi="仿宋" w:cs="仿宋" w:hint="eastAsia"/>
          <w:color w:val="191919"/>
          <w:sz w:val="28"/>
          <w:szCs w:val="28"/>
          <w:shd w:val="clear" w:color="auto" w:fill="FFFFFF"/>
        </w:rPr>
        <w:t>具有一定办案经验</w:t>
      </w:r>
    </w:p>
    <w:p w:rsidR="00E27715" w:rsidRPr="0090747A" w:rsidRDefault="00E27715">
      <w:pPr>
        <w:rPr>
          <w:rFonts w:ascii="仿宋" w:eastAsia="仿宋" w:hAnsi="仿宋" w:cs="仿宋"/>
          <w:color w:val="333333"/>
          <w:kern w:val="0"/>
          <w:sz w:val="28"/>
          <w:szCs w:val="28"/>
          <w:shd w:val="clear" w:color="auto" w:fill="FFFFFF"/>
          <w:lang w:bidi="ar"/>
        </w:rPr>
      </w:pPr>
    </w:p>
    <w:p w:rsidR="00E27715" w:rsidRPr="0090747A"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88.限期整改是指要求违规会员依据律师协会的处分决定或者整改意见书履行特定义务，包括（ABCDE）</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A、责令会员向委托人返还违规收取的律师服务费及其他费用</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B、责令会员因不尽职或者不称职服务而向委托人退还部分或者全部已收取的律师服务费</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C、责令会员返还违规占有的委托人提供的原始材料或者实物</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D、责令会员因利益冲突退出代理或者辞去委托</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E、责令会员向委托人开具合法票据、向委托人书面致歉或者当面赔礼道歉等</w:t>
      </w:r>
    </w:p>
    <w:p w:rsidR="00E27715" w:rsidRPr="0090747A"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89.会员有下列（ABCD）情形之一的，可以从轻、减轻或免予处分。</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A、初次违规并且情节显著轻微或轻微的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B、承认违规并作出诚恳书面反省的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C、自觉改正不规范执业行为的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D、及时采取有效措施，防止不良后果发生或减轻不良后果的</w:t>
      </w:r>
    </w:p>
    <w:p w:rsidR="00E27715" w:rsidRPr="0090747A"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90.会员有下列（ABCD）情形之一的，应当从重处分。</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A、违规行为造成严重后果的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B、逃避、抵制和阻挠调查的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C、对投诉人、证人和有关人员打击报复的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D、曾因违规行为受过行业处分或受过司法行政机关行政处罚的</w:t>
      </w:r>
    </w:p>
    <w:p w:rsidR="00E27715" w:rsidRPr="0090747A"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91.会员具有以下（ABCDE）利益冲突行为之一的，给予训诫、警告或者通报批评的纪律处分；情节严重的，给予公开谴责、中止会员权利三个月以下的纪律处分：</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A、律师在同一案件中为双方当事人担任代理人，或代理与本人或者其近亲属有利益冲突的法律事务的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B、曾经亲自处理或者审理过某一事项或者案件的行政机关工作人员、审判人员、检察人员、仲裁员，成为律师后又办理该事项或者案件的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C、同一律师事务所的不同律师同时担任同一刑事案件的被害人的代理人和犯罪嫌疑人、被告人的辩护人，但在该县区域内只有一家律师事务所且事先征得当事人同意的除外</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D、在委托关系终止后，同一律师事务所或同一律师在同一案件后续审理或者处理中又接受对方当事人委托的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E、曾经担任法官、检察官的律师从人民法院、人民检察院离任后，二年内以律师身份担任诉讼代理人或者辩护人</w:t>
      </w:r>
    </w:p>
    <w:p w:rsidR="00E27715" w:rsidRPr="0090747A"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92.未征得各方委托人的同意而从事以下（ABCD）代理行为之一的，给予训诫、警告或者通报批评的纪律处分</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A、担任刑事案件犯罪嫌疑人、被告人的辩护人，而同所的其他律师是该案件被害人的近亲属的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B、同一律师事务所接受正在代理的诉讼案件或者非诉讼业务当事人的对方当事人所委托的其他法律业务的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C、律师事务所与委托人存在法律服务关系，在某一诉讼或仲裁案件中该委托人未要求该律师事务所律师担任其代理人，而该律师事务所律师担任该委托人对方当事人的代理人的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D、在委托关系终止后一年内，律师又就同一法律事务接受与原委托人有利害关系的对方当事人的委托的</w:t>
      </w:r>
    </w:p>
    <w:p w:rsidR="00E27715" w:rsidRPr="0090747A" w:rsidRDefault="006B19D8">
      <w:pPr>
        <w:spacing w:line="520" w:lineRule="atLeast"/>
        <w:ind w:firstLineChars="200" w:firstLine="560"/>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93.律师提供法律服务不尽责，具有以下（ABCD）情形之一的，给予训诫、警告或者通报批评的纪律处分；情节严重的，给予公开谴责、中止会员权利三个月以上一年以下或者取消会员资格的纪律处分。</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A、超越委托权限，从事代理活动的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B、接受委托后，无正当理由，不向委托人提供约定的法律服务的，拒绝辩护或者代理的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人员办理的</w:t>
      </w:r>
    </w:p>
    <w:p w:rsidR="00E27715" w:rsidRPr="0090747A" w:rsidRDefault="006B19D8">
      <w:pPr>
        <w:spacing w:line="520" w:lineRule="atLeas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D、因过错导致出具的法律意见书存在重大遗漏或者错误，给当事人</w:t>
      </w:r>
      <w:r w:rsidRPr="0090747A">
        <w:rPr>
          <w:rFonts w:ascii="仿宋" w:eastAsia="仿宋" w:hAnsi="仿宋" w:cs="仿宋" w:hint="eastAsia"/>
          <w:color w:val="333333"/>
          <w:kern w:val="0"/>
          <w:sz w:val="28"/>
          <w:szCs w:val="28"/>
          <w:shd w:val="clear" w:color="auto" w:fill="FFFFFF"/>
          <w:lang w:bidi="ar"/>
        </w:rPr>
        <w:lastRenderedPageBreak/>
        <w:t>或者第三人造成重大损失的，或者对社会公共利益造成危害的</w:t>
      </w:r>
    </w:p>
    <w:p w:rsidR="00E27715" w:rsidRPr="0090747A" w:rsidRDefault="006B19D8">
      <w:pPr>
        <w:spacing w:line="520" w:lineRule="atLeast"/>
        <w:ind w:firstLineChars="200" w:firstLine="560"/>
        <w:rPr>
          <w:rFonts w:ascii="仿宋" w:eastAsia="仿宋" w:hAnsi="仿宋" w:cs="仿宋"/>
          <w:color w:val="444444"/>
          <w:sz w:val="28"/>
          <w:szCs w:val="28"/>
        </w:rPr>
      </w:pPr>
      <w:r w:rsidRPr="0090747A">
        <w:rPr>
          <w:rFonts w:ascii="仿宋" w:eastAsia="仿宋" w:hAnsi="仿宋" w:cs="仿宋" w:hint="eastAsia"/>
          <w:color w:val="444444"/>
          <w:sz w:val="28"/>
          <w:szCs w:val="28"/>
          <w:shd w:val="clear" w:color="auto" w:fill="FFFFFF"/>
        </w:rPr>
        <w:t>94.利用提供法律服务的便利，具有以下（ABC）情形之一的，给予训诫、警告或者通报批评的纪律处分；情节严重的，给予公开谴责、中止会员权利三个月以上一年以下或者取消会员资格的纪律处分。</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rPr>
      </w:pPr>
      <w:r w:rsidRPr="0090747A">
        <w:rPr>
          <w:rFonts w:ascii="仿宋" w:eastAsia="仿宋" w:hAnsi="仿宋" w:cs="仿宋" w:hint="eastAsia"/>
          <w:color w:val="444444"/>
          <w:sz w:val="28"/>
          <w:szCs w:val="28"/>
          <w:shd w:val="clear" w:color="auto" w:fill="FFFFFF"/>
        </w:rPr>
        <w:t>A、利用提供法律服务的便利牟取当事人利益；接受委托后，故意损害委托人利益的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rPr>
      </w:pPr>
      <w:r w:rsidRPr="0090747A">
        <w:rPr>
          <w:rFonts w:ascii="仿宋" w:eastAsia="仿宋" w:hAnsi="仿宋" w:cs="仿宋" w:hint="eastAsia"/>
          <w:color w:val="444444"/>
          <w:sz w:val="28"/>
          <w:szCs w:val="28"/>
          <w:shd w:val="clear" w:color="auto" w:fill="FFFFFF"/>
        </w:rPr>
        <w:t>B、接受对方当事人的财物及其他利益，与对方当事人、第三人恶意串通，向对方当事人、第三人提供不利于委托人的信息、证据材料，侵害委托人的权益</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C、为阻挠当事人解除委托关系，威胁、恐吓当事人或者扣留当事人提供的材料的。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D、为对方当事人或代理人提供案件进展信息的</w:t>
      </w:r>
    </w:p>
    <w:p w:rsidR="00E27715" w:rsidRPr="0090747A"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95.律师违规收案、收费具有以下（ABCD）情形之一的，给予训诫、警告或者通报批评的纪律处分；情节严重的，给予公开谴责、中止会员权利一个月以上一年以下或者取消会员资格的纪律处分。</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A、不按规定与委托人签订书面委托合同的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B、不按规定统一接受委托、签订书面委托合同和收费合同，统一收取委托人支付的各项费用的，或者不按规定统一保管、使用律师服务专用文书、财务票据、业务档案的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lastRenderedPageBreak/>
        <w:t>C、私自接受委托，私自向委托人收取费用，或者收取规定、约定之外的费用或者财物的；违反律师服务收费管理规定或者收费协议约定，擅自提高收费的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D、执业期间以非律师身份从事有偿法律服务的</w:t>
      </w:r>
    </w:p>
    <w:p w:rsidR="00E27715" w:rsidRPr="0090747A"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96.律师具有下列（ABCD）以不正当手段争揽业务的行为之一的，给予训诫、警告或者通报批评的纪律处分；情节严重的，给予公开谴责、中止会员权利一个月以上一年以下或者取消会员资格的纪律处分：</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A、为争揽业务，向委托人作虚假承诺的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B、向当事人明示或者暗示与办案机关、政府部门及其工作人员有特殊关系的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C、以支付介绍费等不正当手段争揽业务的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D、在司法机关、监管场所周边违规设立办公场所、散发广告、举牌等不正当手段争揽业务的</w:t>
      </w:r>
    </w:p>
    <w:p w:rsidR="00E27715" w:rsidRPr="0090747A"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rPr>
      </w:pPr>
      <w:r w:rsidRPr="0090747A">
        <w:rPr>
          <w:rFonts w:ascii="仿宋" w:eastAsia="仿宋" w:hAnsi="仿宋" w:cs="仿宋" w:hint="eastAsia"/>
          <w:color w:val="444444"/>
          <w:sz w:val="28"/>
          <w:szCs w:val="28"/>
          <w:shd w:val="clear" w:color="auto" w:fill="FFFFFF"/>
        </w:rPr>
        <w:t>97.律师具有下列（ACD）不正当竞争行为之一的，给予通报批评、公开谴责或者中止会员权利一个月以上一年以下的纪律处分；情节严重的，给予取消会员资格的纪律处分：</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A、捏造、散布虚假事实，损害、诋毁其他律师、律师事务所声誉的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B、以低于律师平均收费水平低价揽取案源的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rPr>
      </w:pPr>
      <w:r w:rsidRPr="0090747A">
        <w:rPr>
          <w:rFonts w:ascii="仿宋" w:eastAsia="仿宋" w:hAnsi="仿宋" w:cs="仿宋" w:hint="eastAsia"/>
          <w:color w:val="444444"/>
          <w:sz w:val="28"/>
          <w:szCs w:val="28"/>
          <w:shd w:val="clear" w:color="auto" w:fill="FFFFFF"/>
        </w:rPr>
        <w:lastRenderedPageBreak/>
        <w:t>C、哄骗、唆使当事人提起诉讼，制造、扩大矛盾，影响社会稳定的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D、利用与司法机关、行政机关或其他具有社会管理职能组织的关系，进行不正当竞争的</w:t>
      </w:r>
    </w:p>
    <w:p w:rsidR="00E27715" w:rsidRPr="0090747A"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98.律师影响司法机关依法办理案件，具有以下（ABCD）情形之一的，给予中止会员权利六个月以上一年以下的纪律处分；情节严重的给予取消会员资格的纪律处分：</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A、对本人或者其他律师正在办理的案件进行歪曲、有误导性的宣传和评论，恶意炒作案件的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B、以串联组团、联署签名、发表公开信、组织网上聚集、声援等方式或者借个案研讨之名，制造舆论压力，攻击、诋毁司法机关和司法制度的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C、煽动、教唆和组织当事人或者其他人员到司法机关或者其他国家机关静坐、举牌、打横幅、喊口号、声援、围观等扰乱公共秩序、危害公共安全的非法手段，聚众滋事，制造影响，向有关机关施加压力的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D、以歪曲事实真相、明显违背社会公序良俗等方式，发表恶意诽谤他人的言论，或者发表严重扰乱法庭秩序的言论的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99.律师不遵守法庭、仲裁庭纪律和监管场所规定、行政处理规则，具有以下（ABC）情形之一的，给予中止会员权利六个月以上一年以下的纪律处分；情节严重的给予取消会员资格的纪律处分。</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A、会见在押犯罪嫌疑人、被告人时，违反有关规定，携带犯罪嫌疑人、被告人的近亲属或者其他利害关系人会见，将通讯工具提供给在押犯罪嫌疑人、被告人使用，或者传递物品、文件</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B、无正当理由，拒不按照人民法院通知出庭参与诉讼，或者违反法庭规则，擅自退庭</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C、聚众哄闹、冲击法庭，侮辱、诽谤、威胁、殴打司法工作人员或者诉讼参与人，否定国家认定的邪教组织的性质，或者有其他严重扰乱法庭秩序的行为</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D、其他扰乱法庭秩序的行为</w:t>
      </w:r>
    </w:p>
    <w:p w:rsidR="00E27715" w:rsidRPr="0090747A" w:rsidRDefault="006B19D8">
      <w:pPr>
        <w:pStyle w:val="a5"/>
        <w:widowControl/>
        <w:shd w:val="clear" w:color="auto" w:fill="FFFFFF"/>
        <w:spacing w:before="300" w:beforeAutospacing="0" w:after="300" w:afterAutospacing="0" w:line="520" w:lineRule="atLeast"/>
        <w:ind w:firstLineChars="200" w:firstLine="560"/>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100.</w:t>
      </w:r>
      <w:r w:rsidRPr="0090747A">
        <w:rPr>
          <w:rFonts w:ascii="Calibri" w:eastAsia="仿宋" w:hAnsi="Calibri" w:cs="Calibri"/>
          <w:color w:val="444444"/>
          <w:sz w:val="28"/>
          <w:szCs w:val="28"/>
          <w:shd w:val="clear" w:color="auto" w:fill="FFFFFF"/>
        </w:rPr>
        <w:t> </w:t>
      </w:r>
      <w:r w:rsidRPr="0090747A">
        <w:rPr>
          <w:rFonts w:ascii="仿宋" w:eastAsia="仿宋" w:hAnsi="仿宋" w:cs="仿宋" w:hint="eastAsia"/>
          <w:color w:val="444444"/>
          <w:sz w:val="28"/>
          <w:szCs w:val="28"/>
          <w:shd w:val="clear" w:color="auto" w:fill="FFFFFF"/>
        </w:rPr>
        <w:t>惩戒委员会委员有下列（ABCD）情形之一的，应当自行回避，投诉人、被调查会员也有权向律师协会申请其回避。</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A、本人与本案投诉人或者被调查的会员有近亲属关系的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B、与本案被调查会员在同一律师事务所执业的</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444444"/>
          <w:sz w:val="28"/>
          <w:szCs w:val="28"/>
          <w:shd w:val="clear" w:color="auto" w:fill="FFFFFF"/>
        </w:rPr>
      </w:pPr>
      <w:r w:rsidRPr="0090747A">
        <w:rPr>
          <w:rFonts w:ascii="仿宋" w:eastAsia="仿宋" w:hAnsi="仿宋" w:cs="仿宋" w:hint="eastAsia"/>
          <w:color w:val="444444"/>
          <w:sz w:val="28"/>
          <w:szCs w:val="28"/>
          <w:shd w:val="clear" w:color="auto" w:fill="FFFFFF"/>
        </w:rPr>
        <w:t>C、被调查会员为本人所在的律师事务所</w:t>
      </w:r>
    </w:p>
    <w:p w:rsidR="00E27715" w:rsidRPr="0090747A" w:rsidRDefault="006B19D8">
      <w:pPr>
        <w:pStyle w:val="a5"/>
        <w:widowControl/>
        <w:shd w:val="clear" w:color="auto" w:fill="FFFFFF"/>
        <w:spacing w:before="300" w:beforeAutospacing="0" w:after="300" w:afterAutospacing="0" w:line="520" w:lineRule="atLeast"/>
        <w:jc w:val="both"/>
        <w:rPr>
          <w:rFonts w:ascii="仿宋" w:eastAsia="仿宋" w:hAnsi="仿宋" w:cs="仿宋"/>
          <w:color w:val="333333"/>
          <w:sz w:val="28"/>
          <w:szCs w:val="28"/>
          <w:shd w:val="clear" w:color="auto" w:fill="FFFFFF"/>
          <w:lang w:bidi="ar"/>
        </w:rPr>
      </w:pPr>
      <w:r w:rsidRPr="0090747A">
        <w:rPr>
          <w:rFonts w:ascii="仿宋" w:eastAsia="仿宋" w:hAnsi="仿宋" w:cs="仿宋" w:hint="eastAsia"/>
          <w:color w:val="444444"/>
          <w:sz w:val="28"/>
          <w:szCs w:val="28"/>
          <w:shd w:val="clear" w:color="auto" w:fill="FFFFFF"/>
        </w:rPr>
        <w:t>D、其他可能影响案件公正处理的情形</w:t>
      </w:r>
    </w:p>
    <w:p w:rsidR="00E27715" w:rsidRPr="0090747A" w:rsidRDefault="006B19D8">
      <w:pPr>
        <w:widowControl/>
        <w:shd w:val="clear" w:color="auto" w:fill="FFFFFF"/>
        <w:spacing w:line="520" w:lineRule="atLeast"/>
        <w:jc w:val="left"/>
        <w:rPr>
          <w:rFonts w:ascii="仿宋" w:eastAsia="仿宋" w:hAnsi="仿宋" w:cs="仿宋"/>
          <w:color w:val="333333"/>
          <w:sz w:val="28"/>
          <w:szCs w:val="28"/>
        </w:rPr>
      </w:pPr>
      <w:r w:rsidRPr="0090747A">
        <w:rPr>
          <w:rFonts w:ascii="仿宋" w:eastAsia="仿宋" w:hAnsi="仿宋" w:cs="仿宋" w:hint="eastAsia"/>
          <w:color w:val="333333"/>
          <w:kern w:val="0"/>
          <w:sz w:val="28"/>
          <w:szCs w:val="28"/>
          <w:shd w:val="clear" w:color="auto" w:fill="FFFFFF"/>
          <w:lang w:bidi="ar"/>
        </w:rPr>
        <w:t>101.律师协会对会员违规行为作出的行业处分种类有（ABC</w:t>
      </w:r>
      <w:r w:rsidR="00C043B1" w:rsidRPr="0090747A">
        <w:rPr>
          <w:rFonts w:ascii="仿宋" w:eastAsia="仿宋" w:hAnsi="仿宋" w:cs="仿宋" w:hint="eastAsia"/>
          <w:color w:val="444444"/>
          <w:sz w:val="28"/>
          <w:szCs w:val="28"/>
          <w:shd w:val="clear" w:color="auto" w:fill="FFFFFF"/>
        </w:rPr>
        <w:t>D</w:t>
      </w:r>
      <w:r w:rsidRPr="0090747A">
        <w:rPr>
          <w:rFonts w:ascii="仿宋" w:eastAsia="仿宋" w:hAnsi="仿宋" w:cs="仿宋" w:hint="eastAsia"/>
          <w:color w:val="333333"/>
          <w:kern w:val="0"/>
          <w:sz w:val="28"/>
          <w:szCs w:val="28"/>
          <w:shd w:val="clear" w:color="auto" w:fill="FFFFFF"/>
          <w:lang w:bidi="ar"/>
        </w:rPr>
        <w:t>EF）。</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A、训诫 B、通报批评 C、公开谴责 D、中止会员权利一个月以上一年以下 E、 取消会员资格 F、警告</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102.律师不服从司法行政管理或者行业管理，具有以下（ABC）情形之一的，给予中止会员权利六个月以上一年以下的纪律处分；情节严重的给予取消会员资格的纪律处分。</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A、向司法行政机关或者律师协会提供虚假材料、隐瞒重要事实或者有其他弄虚作假行为的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B、在受到停止执业处罚期间，或者在律师事务所被停业整顿、注销后继续执业的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C、因违纪行为受到行业处分后在规定的期限内拒不改正的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D、不服从司法行政机关的安排按时到相关部门值班的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103.律师事务所疏于管理，具有下列（ABCDE）情形之一的，给予警告、通报批评或者公开谴责的纪律处分；情节严重的，给予中止会员权利一个月以上六个月以下的纪律处分；情节特别严重的，给予取消会员资格的纪律处分：</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不按规定建立健全执业管理和其他各项内部管理制度，规范本所律师执业行为，履行监管职责，对本所律师遵守法律、法规、规章及行业规范，遵守职业道德和执业纪律的情况不予监督，发现问题未及时纠正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B、聘用律师或者其他工作人员，不按规定与应聘者签订聘用合同，不为其办理社会统筹保险的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C、不依法纳税的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D、未经批准，擅自在住所以外的地方设立办公点、接待室，或者擅自设立分支机构的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E、律师事务所无正当理由拒绝接受法律援助机构指派的法律援助案件；或者接受指派后，不按规定及时安排本所律师承办法律援助案件或者拒绝为法律援助案件的办理提供条件和便利的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104.律师事务所具有下列（ABCD）情形之一的，给予警告、通报批评或者公开谴责的纪律处分；情节严重的，给予中止会员权利一个月以上六个月以下的纪律处分；情节特别严重的，给予取消会员资格的纪律处分。</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A、使用未经核定的律师事务所名称从事活动，或者擅自改变、出借律师事务所名称的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B、采取不正当手段阻挠合伙人、合作人、律师退所的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C、以独资、与他人合资或者委托持股方式兴办企业，并委派律师担任企业法定代表人、总经理职务，或者从事与法律服务无关的中介服务和其他经营性活动的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D、为未取得律师执业证的人员印制律师名片、标志或者出具其他有关律师身份证明，或者已知本所人员有上述行为而不制止的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105.律师协会认为投诉案件具有下列（ABCD）情形之一的不予立案。</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A、不属于本协会受理范围的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B、不能提供相关证据材料或者证据材料不足的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C、证据材料与投诉事实没有直接或者必然联系的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D、匿名投诉或者投诉人身份无法核实，导致相关事实无法查清的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E、认为违规行为情节较轻的</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106.律师协会复查委员会应当履行下列职责（ABCD）。</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A、受理复查申请</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B、审查申请复查事项</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C、作出复查决定</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D、其他职责</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107.申请复查的会员为申请人应当具备以下条件（ABC）。</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A、所申请复查的决定应当是本省、自治区、直辖市律师协会惩戒委员会或者设区的市律师协会惩戒委员会作出的</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B、复查申请应当包括具体的复查请求、事实和证据</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C、复查申请必须在规定的期限内提出</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D、复审申请应当经原作出惩戒决定的律师协会同意</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108.复查申请应当以书面形式提出，内容包括（ABCDE）。</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A、申请人的姓名或者单位名称、地址、执业证书号码及电话等</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B、作出原决定的律师协会惩戒委员会名称</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C、复查申请的具体事实、理由、证据和要求等</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D、提起复查申请的日期</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E、惩戒委员会处分决定书</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109.复查委员会自收到申请复查书之日起十个工作日内下列情况（ABCD）,应当作不予复查的处理。</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A、不符合申请人主体资格</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lastRenderedPageBreak/>
        <w:t>B、申请复查已超过规定期限</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C、申请复查的事项不属于原决定书的范围</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D、申请复查的事实和理由不充分</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E、处理决定书存在部分瑕疵</w:t>
      </w:r>
    </w:p>
    <w:p w:rsidR="00E27715" w:rsidRPr="0090747A" w:rsidRDefault="006B19D8">
      <w:pPr>
        <w:widowControl/>
        <w:shd w:val="clear" w:color="auto" w:fill="FFFFFF"/>
        <w:spacing w:line="520" w:lineRule="atLeast"/>
        <w:ind w:firstLineChars="200" w:firstLine="560"/>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110.复查庭应于组庭后四十五个工作日内，按照二分之一以上多数意见作出复查决定。复查庭不能形成二分之一以上多数意见的，提交复查委员会全体会议讨论，复查庭按照复查委员会全体会议相对多数意见作出复查决定（ABC）。</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A、复查庭认为原处分决定认定事实清楚，责任区分适当，适用依据正确，程序合法的，应当作出维持原处分决定</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B、复查庭认为原处分决定认定事实清楚，调查、作出决定程序正当，但适用依据不当，作出的惩戒措施应予变更的；或者原处分决定存在明显笔误的，应当作出变更原处分决定</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C、复查庭认为原处分决定事实认定不清，或者调查、作出决定的程序不当的，应当作出撤销原处分决定，并发回原惩戒委员会重新作出决定</w:t>
      </w:r>
    </w:p>
    <w:p w:rsidR="00E27715" w:rsidRPr="0090747A" w:rsidRDefault="006B19D8">
      <w:pPr>
        <w:widowControl/>
        <w:shd w:val="clear" w:color="auto" w:fill="FFFFFF"/>
        <w:spacing w:line="520" w:lineRule="atLeast"/>
        <w:jc w:val="left"/>
        <w:rPr>
          <w:rFonts w:ascii="仿宋" w:eastAsia="仿宋" w:hAnsi="仿宋" w:cs="仿宋"/>
          <w:color w:val="333333"/>
          <w:kern w:val="0"/>
          <w:sz w:val="28"/>
          <w:szCs w:val="28"/>
          <w:shd w:val="clear" w:color="auto" w:fill="FFFFFF"/>
          <w:lang w:bidi="ar"/>
        </w:rPr>
      </w:pPr>
      <w:r w:rsidRPr="0090747A">
        <w:rPr>
          <w:rFonts w:ascii="仿宋" w:eastAsia="仿宋" w:hAnsi="仿宋" w:cs="仿宋" w:hint="eastAsia"/>
          <w:color w:val="333333"/>
          <w:kern w:val="0"/>
          <w:sz w:val="28"/>
          <w:szCs w:val="28"/>
          <w:shd w:val="clear" w:color="auto" w:fill="FFFFFF"/>
          <w:lang w:bidi="ar"/>
        </w:rPr>
        <w:t>D、复查庭认为原处分决定事实认定不清，或者调查、作出决定的程序不当的，也可以自行调查、完善程序后作出处分决定。</w:t>
      </w:r>
    </w:p>
    <w:p w:rsidR="002F5AE2" w:rsidRPr="0090747A" w:rsidRDefault="00726748" w:rsidP="002F5AE2">
      <w:pPr>
        <w:rPr>
          <w:rFonts w:ascii="仿宋" w:eastAsia="仿宋" w:hAnsi="仿宋"/>
          <w:sz w:val="28"/>
          <w:szCs w:val="28"/>
        </w:rPr>
      </w:pPr>
      <w:r>
        <w:rPr>
          <w:rFonts w:ascii="仿宋" w:eastAsia="仿宋" w:hAnsi="仿宋"/>
          <w:sz w:val="28"/>
          <w:szCs w:val="28"/>
        </w:rPr>
        <w:t>111</w:t>
      </w:r>
      <w:r>
        <w:rPr>
          <w:rFonts w:ascii="仿宋" w:eastAsia="仿宋" w:hAnsi="仿宋" w:hint="eastAsia"/>
          <w:sz w:val="28"/>
          <w:szCs w:val="28"/>
        </w:rPr>
        <w:t>、</w:t>
      </w:r>
      <w:r w:rsidR="002F5AE2" w:rsidRPr="0090747A">
        <w:rPr>
          <w:rFonts w:ascii="仿宋" w:eastAsia="仿宋" w:hAnsi="仿宋" w:hint="eastAsia"/>
          <w:sz w:val="28"/>
          <w:szCs w:val="28"/>
        </w:rPr>
        <w:t>律师不得以个人名义私自，不得私自。（BD）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A参加论坛</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B接受委托</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C发表论文</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lastRenderedPageBreak/>
        <w:t>D收取费用</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112</w:t>
      </w:r>
      <w:r>
        <w:rPr>
          <w:rFonts w:ascii="仿宋" w:eastAsia="仿宋" w:hAnsi="仿宋" w:hint="eastAsia"/>
          <w:sz w:val="28"/>
          <w:szCs w:val="28"/>
        </w:rPr>
        <w:t>、</w:t>
      </w:r>
      <w:r w:rsidR="002F5AE2" w:rsidRPr="0090747A">
        <w:rPr>
          <w:rFonts w:ascii="仿宋" w:eastAsia="仿宋" w:hAnsi="仿宋" w:hint="eastAsia"/>
          <w:sz w:val="28"/>
          <w:szCs w:val="28"/>
        </w:rPr>
        <w:t xml:space="preserve"> 律师执业应当接受、和的监督（ABC）</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A司法行政机关</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B律师协会</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C社会公众</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D人民检察院</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11</w:t>
      </w:r>
      <w:r w:rsidR="002F5AE2" w:rsidRPr="0090747A">
        <w:rPr>
          <w:rFonts w:ascii="仿宋" w:eastAsia="仿宋" w:hAnsi="仿宋" w:hint="eastAsia"/>
          <w:sz w:val="28"/>
          <w:szCs w:val="28"/>
        </w:rPr>
        <w:t>3.律师执业必须（ ABC ）。</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A.遵守宪法和法律，恪守律师职业道德和执业纪律。</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B.以事实为根据，以法律为准绳。</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C.接受国家、社会和当事人的监督。</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D.无条件保证当事人的利益</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11</w:t>
      </w:r>
      <w:r w:rsidR="002F5AE2" w:rsidRPr="0090747A">
        <w:rPr>
          <w:rFonts w:ascii="仿宋" w:eastAsia="仿宋" w:hAnsi="仿宋" w:hint="eastAsia"/>
          <w:sz w:val="28"/>
          <w:szCs w:val="28"/>
        </w:rPr>
        <w:t>4. 律师不得以影响案件的审理和裁决为目的，与本案、、在非办公场所接触，不得向上述人员馈赠钱物，也不得以许诺、回报或提供其他便利等方式与承办案件的执法人员进行交易。（ACD）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A审判人员</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B政府工作人员</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C检察人员</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D仲裁员</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lastRenderedPageBreak/>
        <w:t>11</w:t>
      </w:r>
      <w:r w:rsidR="002F5AE2" w:rsidRPr="0090747A">
        <w:rPr>
          <w:rFonts w:ascii="仿宋" w:eastAsia="仿宋" w:hAnsi="仿宋" w:hint="eastAsia"/>
          <w:sz w:val="28"/>
          <w:szCs w:val="28"/>
        </w:rPr>
        <w:t>5. 律师应依法取证，不得伪造证据，不得怂恿委托人伪造证据、提供虚假证词，不得、、他人提供虚假证据。（BCD）</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A放任</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B暗示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C诱导</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D威胁</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11</w:t>
      </w:r>
      <w:r w:rsidR="002F5AE2" w:rsidRPr="0090747A">
        <w:rPr>
          <w:rFonts w:ascii="仿宋" w:eastAsia="仿宋" w:hAnsi="仿宋" w:hint="eastAsia"/>
          <w:sz w:val="28"/>
          <w:szCs w:val="28"/>
        </w:rPr>
        <w:t>6. 律师不得为以下行为：(ABCDE)</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(A)产生不良社会影响，有损律师行业声誉的行为；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(B)妨碍国家司法、行政机关依法行使职权的行为；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(C)参加法律所禁止的机构、组织或者社会团体；</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(D)其他违反法律、法规、律师协会行业规范及职业道德的行为。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(E)其他违反社会公德，严重损害律师职业形象的行为。</w:t>
      </w:r>
    </w:p>
    <w:p w:rsidR="002F5AE2" w:rsidRPr="0090747A" w:rsidRDefault="00726748" w:rsidP="002F5AE2">
      <w:pPr>
        <w:rPr>
          <w:rFonts w:ascii="仿宋" w:eastAsia="仿宋" w:hAnsi="仿宋" w:cs="仿宋"/>
          <w:color w:val="333333"/>
          <w:kern w:val="0"/>
          <w:sz w:val="28"/>
          <w:szCs w:val="28"/>
          <w:shd w:val="clear" w:color="auto" w:fill="FFFFFF"/>
        </w:rPr>
      </w:pPr>
      <w:r>
        <w:rPr>
          <w:rFonts w:ascii="仿宋" w:eastAsia="仿宋" w:hAnsi="仿宋"/>
          <w:sz w:val="28"/>
          <w:szCs w:val="28"/>
        </w:rPr>
        <w:t>11</w:t>
      </w:r>
      <w:r w:rsidR="002F5AE2" w:rsidRPr="0090747A">
        <w:rPr>
          <w:rFonts w:ascii="仿宋" w:eastAsia="仿宋" w:hAnsi="仿宋" w:hint="eastAsia"/>
          <w:sz w:val="28"/>
          <w:szCs w:val="28"/>
        </w:rPr>
        <w:t>7.</w:t>
      </w:r>
      <w:r w:rsidR="002F5AE2" w:rsidRPr="0090747A">
        <w:rPr>
          <w:rFonts w:ascii="仿宋" w:eastAsia="仿宋" w:hAnsi="仿宋" w:cs="仿宋" w:hint="eastAsia"/>
          <w:color w:val="333333"/>
          <w:kern w:val="0"/>
          <w:sz w:val="28"/>
          <w:szCs w:val="28"/>
          <w:shd w:val="clear" w:color="auto" w:fill="FFFFFF"/>
        </w:rPr>
        <w:t xml:space="preserve"> 具有下列情况之一的，律师和律师事务所不得发布律师广告：(ABC)</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A没有通过年度考核的；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B处于停止执业或停业整顿处罚期间的；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C受到通报批评、公开谴责未满一年的。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hint="eastAsia"/>
          <w:sz w:val="28"/>
          <w:szCs w:val="28"/>
        </w:rPr>
        <w:t>D</w:t>
      </w:r>
      <w:r w:rsidRPr="0090747A">
        <w:rPr>
          <w:rFonts w:ascii="仿宋" w:eastAsia="仿宋" w:hAnsi="仿宋" w:cs="仿宋" w:hint="eastAsia"/>
          <w:color w:val="333333"/>
          <w:kern w:val="0"/>
          <w:sz w:val="28"/>
          <w:szCs w:val="28"/>
          <w:shd w:val="clear" w:color="auto" w:fill="FFFFFF"/>
        </w:rPr>
        <w:t>受到通报批评、公开谴责满二年的。</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726748" w:rsidP="002F5AE2">
      <w:pPr>
        <w:rPr>
          <w:rFonts w:ascii="仿宋" w:eastAsia="仿宋" w:hAnsi="仿宋" w:cs="仿宋"/>
          <w:color w:val="333333"/>
          <w:kern w:val="0"/>
          <w:sz w:val="28"/>
          <w:szCs w:val="28"/>
          <w:shd w:val="clear" w:color="auto" w:fill="FFFFFF"/>
        </w:rPr>
      </w:pPr>
      <w:r>
        <w:rPr>
          <w:rFonts w:ascii="仿宋" w:eastAsia="仿宋" w:hAnsi="仿宋" w:cs="仿宋"/>
          <w:color w:val="333333"/>
          <w:kern w:val="0"/>
          <w:sz w:val="28"/>
          <w:szCs w:val="28"/>
          <w:shd w:val="clear" w:color="auto" w:fill="FFFFFF"/>
        </w:rPr>
        <w:t>11</w:t>
      </w:r>
      <w:r w:rsidR="002F5AE2" w:rsidRPr="0090747A">
        <w:rPr>
          <w:rFonts w:ascii="仿宋" w:eastAsia="仿宋" w:hAnsi="仿宋" w:cs="仿宋" w:hint="eastAsia"/>
          <w:color w:val="333333"/>
          <w:kern w:val="0"/>
          <w:sz w:val="28"/>
          <w:szCs w:val="28"/>
          <w:shd w:val="clear" w:color="auto" w:fill="FFFFFF"/>
        </w:rPr>
        <w:t>8.</w:t>
      </w:r>
      <w:r w:rsidR="002F5AE2" w:rsidRPr="0090747A">
        <w:rPr>
          <w:rFonts w:ascii="仿宋" w:eastAsia="仿宋" w:hAnsi="仿宋" w:hint="eastAsia"/>
          <w:sz w:val="28"/>
          <w:szCs w:val="28"/>
        </w:rPr>
        <w:t xml:space="preserve"> </w:t>
      </w:r>
      <w:r w:rsidR="002F5AE2" w:rsidRPr="0090747A">
        <w:rPr>
          <w:rFonts w:ascii="仿宋" w:eastAsia="仿宋" w:hAnsi="仿宋" w:cs="仿宋" w:hint="eastAsia"/>
          <w:color w:val="333333"/>
          <w:kern w:val="0"/>
          <w:sz w:val="28"/>
          <w:szCs w:val="28"/>
          <w:shd w:val="clear" w:color="auto" w:fill="FFFFFF"/>
        </w:rPr>
        <w:t>下列说法正确的是：(ABCD)</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lastRenderedPageBreak/>
        <w:t>（A）律师事务所与委托人解除委托关系后，应当退还当事人提供的资料原件、物证原物、视听资料底版等证据，并可以保留复印件存档。</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(B)律师应当依法调查取证。</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(C)律师不得向司法机关或者仲裁机构提交明知是虚假的证据。</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 xml:space="preserve"> (D)律师作为证人出庭作证的，不得再接受委托担任该案的辩护人或者代理人出庭。</w:t>
      </w:r>
    </w:p>
    <w:p w:rsidR="002F5AE2" w:rsidRPr="0090747A" w:rsidRDefault="00726748" w:rsidP="002F5AE2">
      <w:pPr>
        <w:rPr>
          <w:rFonts w:ascii="仿宋" w:eastAsia="仿宋" w:hAnsi="仿宋" w:cs="仿宋"/>
          <w:color w:val="333333"/>
          <w:kern w:val="0"/>
          <w:sz w:val="28"/>
          <w:szCs w:val="28"/>
          <w:shd w:val="clear" w:color="auto" w:fill="FFFFFF"/>
        </w:rPr>
      </w:pPr>
      <w:r>
        <w:rPr>
          <w:rFonts w:ascii="仿宋" w:eastAsia="仿宋" w:hAnsi="仿宋" w:cs="仿宋"/>
          <w:color w:val="333333"/>
          <w:kern w:val="0"/>
          <w:sz w:val="28"/>
          <w:szCs w:val="28"/>
          <w:shd w:val="clear" w:color="auto" w:fill="FFFFFF"/>
        </w:rPr>
        <w:t>11</w:t>
      </w:r>
      <w:r w:rsidR="002F5AE2" w:rsidRPr="0090747A">
        <w:rPr>
          <w:rFonts w:ascii="仿宋" w:eastAsia="仿宋" w:hAnsi="仿宋" w:cs="仿宋" w:hint="eastAsia"/>
          <w:color w:val="333333"/>
          <w:kern w:val="0"/>
          <w:sz w:val="28"/>
          <w:szCs w:val="28"/>
          <w:shd w:val="clear" w:color="auto" w:fill="FFFFFF"/>
        </w:rPr>
        <w:t>9.</w:t>
      </w:r>
      <w:r w:rsidR="002F5AE2" w:rsidRPr="0090747A">
        <w:rPr>
          <w:rFonts w:ascii="仿宋" w:eastAsia="仿宋" w:hAnsi="仿宋" w:hint="eastAsia"/>
          <w:sz w:val="28"/>
          <w:szCs w:val="28"/>
        </w:rPr>
        <w:t xml:space="preserve"> </w:t>
      </w:r>
      <w:r w:rsidR="002F5AE2" w:rsidRPr="0090747A">
        <w:rPr>
          <w:rFonts w:ascii="仿宋" w:eastAsia="仿宋" w:hAnsi="仿宋" w:cs="仿宋" w:hint="eastAsia"/>
          <w:color w:val="333333"/>
          <w:kern w:val="0"/>
          <w:sz w:val="28"/>
          <w:szCs w:val="28"/>
          <w:shd w:val="clear" w:color="auto" w:fill="FFFFFF"/>
        </w:rPr>
        <w:t>律师符合有下列行为之一的，由设区的市级或者直辖市的区人民政府司法行政部门给予警告，可以处五千元以下的罚款；有违法所得的，没收违法所得；情节严重的，给予停止执业三个月以下的处罚:（ABCD）</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A．在律师事务所执业的同时又在其他律师事务所或者社会法律服务机构执业的；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 在同一案件中为双方当事人担任代理人，或者代理与本人及其近亲属有利益冲突的法律事务的；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 从人民法院、人民检察院离任后二年内担任诉讼代理人或者辩护人的；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 在获准变更执业机构前以拟变更律师事务所律师的名义承办业务，或者在获准变更后仍以原所在律师事务所律师的名义承办业务的。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E. 怠于履行法律援助义务的。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1</w:t>
      </w:r>
      <w:r w:rsidR="00726748">
        <w:rPr>
          <w:rFonts w:ascii="仿宋" w:eastAsia="仿宋" w:hAnsi="仿宋" w:cs="仿宋"/>
          <w:color w:val="333333"/>
          <w:kern w:val="0"/>
          <w:sz w:val="28"/>
          <w:szCs w:val="28"/>
          <w:shd w:val="clear" w:color="auto" w:fill="FFFFFF"/>
        </w:rPr>
        <w:t>2</w:t>
      </w:r>
      <w:r w:rsidRPr="0090747A">
        <w:rPr>
          <w:rFonts w:ascii="仿宋" w:eastAsia="仿宋" w:hAnsi="仿宋" w:cs="仿宋" w:hint="eastAsia"/>
          <w:color w:val="333333"/>
          <w:kern w:val="0"/>
          <w:sz w:val="28"/>
          <w:szCs w:val="28"/>
          <w:shd w:val="clear" w:color="auto" w:fill="FFFFFF"/>
        </w:rPr>
        <w:t>0.</w:t>
      </w:r>
      <w:r w:rsidRPr="0090747A">
        <w:rPr>
          <w:rFonts w:ascii="仿宋" w:eastAsia="仿宋" w:hAnsi="仿宋" w:hint="eastAsia"/>
          <w:sz w:val="28"/>
          <w:szCs w:val="28"/>
        </w:rPr>
        <w:t xml:space="preserve"> </w:t>
      </w:r>
      <w:r w:rsidRPr="0090747A">
        <w:rPr>
          <w:rFonts w:ascii="仿宋" w:eastAsia="仿宋" w:hAnsi="仿宋" w:cs="仿宋" w:hint="eastAsia"/>
          <w:color w:val="333333"/>
          <w:kern w:val="0"/>
          <w:sz w:val="28"/>
          <w:szCs w:val="28"/>
          <w:shd w:val="clear" w:color="auto" w:fill="FFFFFF"/>
        </w:rPr>
        <w:t>下列哪些行为属于律师泄露商业秘密或者个人隐私的违法行为：（ABCD）</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lastRenderedPageBreak/>
        <w:t>A. 律师未经委托人或者其他当事人的授权或者同意，擅自披露、散布在执业中知悉的委托人或者其他当事人的商业秘密、个人隐私或者其他不愿泄露的情况和信息的；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 在承办案件结束后披露、散布在执业中知悉的委托人或者其他当事人的商业秘密、个人隐私或者其他不愿泄露的情况和信息的；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 在承办案件的过程中披露、散布在执业中知悉的委托人或者其他当事人的商业秘密；</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 在承办案件结束后2年内披露、散布在执业中知悉的委托人或者其他当事人的商业秘密、个人隐私或者其他不愿泄露的情况和信息的</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1</w:t>
      </w:r>
      <w:r w:rsidR="00726748">
        <w:rPr>
          <w:rFonts w:ascii="仿宋" w:eastAsia="仿宋" w:hAnsi="仿宋" w:cs="仿宋"/>
          <w:color w:val="333333"/>
          <w:kern w:val="0"/>
          <w:sz w:val="28"/>
          <w:szCs w:val="28"/>
          <w:shd w:val="clear" w:color="auto" w:fill="FFFFFF"/>
        </w:rPr>
        <w:t>2</w:t>
      </w:r>
      <w:r w:rsidRPr="0090747A">
        <w:rPr>
          <w:rFonts w:ascii="仿宋" w:eastAsia="仿宋" w:hAnsi="仿宋" w:cs="仿宋" w:hint="eastAsia"/>
          <w:color w:val="333333"/>
          <w:kern w:val="0"/>
          <w:sz w:val="28"/>
          <w:szCs w:val="28"/>
          <w:shd w:val="clear" w:color="auto" w:fill="FFFFFF"/>
        </w:rPr>
        <w:t>1.</w:t>
      </w:r>
      <w:r w:rsidRPr="0090747A">
        <w:rPr>
          <w:rFonts w:ascii="仿宋" w:eastAsia="仿宋" w:hAnsi="仿宋" w:hint="eastAsia"/>
          <w:sz w:val="28"/>
          <w:szCs w:val="28"/>
        </w:rPr>
        <w:t xml:space="preserve"> </w:t>
      </w:r>
      <w:r w:rsidRPr="0090747A">
        <w:rPr>
          <w:rFonts w:ascii="仿宋" w:eastAsia="仿宋" w:hAnsi="仿宋" w:cs="仿宋" w:hint="eastAsia"/>
          <w:color w:val="333333"/>
          <w:kern w:val="0"/>
          <w:sz w:val="28"/>
          <w:szCs w:val="28"/>
          <w:shd w:val="clear" w:color="auto" w:fill="FFFFFF"/>
        </w:rPr>
        <w:t>律师违法执业或者因过错给当事人造成损失的，其所在的律师事务所承担赔偿责任后，可以向（ A、C ）的律师追偿。</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A故意行为  B、过错行为  C、重大过失行为  D、过失行为</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12</w:t>
      </w:r>
      <w:r w:rsidR="00726748">
        <w:rPr>
          <w:rFonts w:ascii="仿宋" w:eastAsia="仿宋" w:hAnsi="仿宋" w:cs="仿宋"/>
          <w:color w:val="333333"/>
          <w:kern w:val="0"/>
          <w:sz w:val="28"/>
          <w:szCs w:val="28"/>
          <w:shd w:val="clear" w:color="auto" w:fill="FFFFFF"/>
        </w:rPr>
        <w:t>2</w:t>
      </w:r>
      <w:r w:rsidRPr="0090747A">
        <w:rPr>
          <w:rFonts w:ascii="仿宋" w:eastAsia="仿宋" w:hAnsi="仿宋" w:cs="仿宋" w:hint="eastAsia"/>
          <w:color w:val="333333"/>
          <w:kern w:val="0"/>
          <w:sz w:val="28"/>
          <w:szCs w:val="28"/>
          <w:shd w:val="clear" w:color="auto" w:fill="FFFFFF"/>
        </w:rPr>
        <w:t>.</w:t>
      </w:r>
      <w:r w:rsidRPr="0090747A">
        <w:rPr>
          <w:rFonts w:ascii="仿宋" w:eastAsia="仿宋" w:hAnsi="仿宋" w:hint="eastAsia"/>
          <w:sz w:val="28"/>
          <w:szCs w:val="28"/>
        </w:rPr>
        <w:t xml:space="preserve"> </w:t>
      </w:r>
      <w:r w:rsidRPr="0090747A">
        <w:rPr>
          <w:rFonts w:ascii="仿宋" w:eastAsia="仿宋" w:hAnsi="仿宋" w:cs="仿宋" w:hint="eastAsia"/>
          <w:color w:val="333333"/>
          <w:kern w:val="0"/>
          <w:sz w:val="28"/>
          <w:szCs w:val="28"/>
          <w:shd w:val="clear" w:color="auto" w:fill="FFFFFF"/>
        </w:rPr>
        <w:t>律师通过执业活动，应当（ A、C、D ）。</w:t>
      </w:r>
    </w:p>
    <w:p w:rsidR="002F5AE2" w:rsidRPr="0090747A" w:rsidRDefault="002F5AE2" w:rsidP="002F5AE2">
      <w:pPr>
        <w:ind w:firstLine="465"/>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 xml:space="preserve">A、维护当事人合法权益     </w:t>
      </w:r>
    </w:p>
    <w:p w:rsidR="002F5AE2" w:rsidRPr="0090747A" w:rsidRDefault="002F5AE2" w:rsidP="002F5AE2">
      <w:pPr>
        <w:ind w:firstLine="465"/>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 xml:space="preserve">B、维护律师及律师事务所的权益    </w:t>
      </w:r>
    </w:p>
    <w:p w:rsidR="002F5AE2" w:rsidRPr="0090747A" w:rsidRDefault="002F5AE2" w:rsidP="002F5AE2">
      <w:pPr>
        <w:ind w:firstLine="465"/>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 xml:space="preserve">C、维护社会公平和正义   </w:t>
      </w:r>
    </w:p>
    <w:p w:rsidR="002F5AE2" w:rsidRPr="0090747A" w:rsidRDefault="002F5AE2" w:rsidP="002F5AE2">
      <w:pPr>
        <w:ind w:firstLineChars="150" w:firstLine="420"/>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 xml:space="preserve"> D、维护法律正确实施</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1</w:t>
      </w:r>
      <w:r w:rsidR="00726748">
        <w:rPr>
          <w:rFonts w:ascii="仿宋" w:eastAsia="仿宋" w:hAnsi="仿宋" w:cs="仿宋"/>
          <w:color w:val="333333"/>
          <w:kern w:val="0"/>
          <w:sz w:val="28"/>
          <w:szCs w:val="28"/>
          <w:shd w:val="clear" w:color="auto" w:fill="FFFFFF"/>
        </w:rPr>
        <w:t>2</w:t>
      </w:r>
      <w:r w:rsidRPr="0090747A">
        <w:rPr>
          <w:rFonts w:ascii="仿宋" w:eastAsia="仿宋" w:hAnsi="仿宋" w:cs="仿宋" w:hint="eastAsia"/>
          <w:color w:val="333333"/>
          <w:kern w:val="0"/>
          <w:sz w:val="28"/>
          <w:szCs w:val="28"/>
          <w:shd w:val="clear" w:color="auto" w:fill="FFFFFF"/>
        </w:rPr>
        <w:t>3.</w:t>
      </w:r>
      <w:r w:rsidRPr="0090747A">
        <w:rPr>
          <w:rFonts w:ascii="仿宋" w:eastAsia="仿宋" w:hAnsi="仿宋" w:hint="eastAsia"/>
          <w:sz w:val="28"/>
          <w:szCs w:val="28"/>
        </w:rPr>
        <w:t xml:space="preserve"> </w:t>
      </w:r>
      <w:r w:rsidRPr="0090747A">
        <w:rPr>
          <w:rFonts w:ascii="仿宋" w:eastAsia="仿宋" w:hAnsi="仿宋" w:cs="仿宋" w:hint="eastAsia"/>
          <w:color w:val="333333"/>
          <w:kern w:val="0"/>
          <w:sz w:val="28"/>
          <w:szCs w:val="28"/>
          <w:shd w:val="clear" w:color="auto" w:fill="FFFFFF"/>
        </w:rPr>
        <w:t>律师应当</w:t>
      </w:r>
      <w:r w:rsidRPr="0090747A">
        <w:rPr>
          <w:rFonts w:ascii="仿宋" w:eastAsia="仿宋" w:hAnsi="仿宋" w:cs="仿宋" w:hint="eastAsia"/>
          <w:color w:val="333333"/>
          <w:kern w:val="0"/>
          <w:sz w:val="28"/>
          <w:szCs w:val="28"/>
          <w:u w:val="single"/>
          <w:shd w:val="clear" w:color="auto" w:fill="FFFFFF"/>
        </w:rPr>
        <w:t>尊重同行，相互学习，相互帮助，共同提高</w:t>
      </w:r>
      <w:r w:rsidRPr="0090747A">
        <w:rPr>
          <w:rFonts w:ascii="仿宋" w:eastAsia="仿宋" w:hAnsi="仿宋" w:cs="仿宋" w:hint="eastAsia"/>
          <w:color w:val="333333"/>
          <w:kern w:val="0"/>
          <w:sz w:val="28"/>
          <w:szCs w:val="28"/>
          <w:shd w:val="clear" w:color="auto" w:fill="FFFFFF"/>
        </w:rPr>
        <w:t>执业水平，不应诋毁、损害其他律师的威信和声誉。(ABCD)</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lastRenderedPageBreak/>
        <w:t>A尊重同行</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B相互学习</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C相互帮助</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D共同提高</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1</w:t>
      </w:r>
      <w:r w:rsidR="00726748">
        <w:rPr>
          <w:rFonts w:ascii="仿宋" w:eastAsia="仿宋" w:hAnsi="仿宋" w:cs="仿宋"/>
          <w:color w:val="333333"/>
          <w:kern w:val="0"/>
          <w:sz w:val="28"/>
          <w:szCs w:val="28"/>
          <w:shd w:val="clear" w:color="auto" w:fill="FFFFFF"/>
        </w:rPr>
        <w:t>2</w:t>
      </w:r>
      <w:r w:rsidRPr="0090747A">
        <w:rPr>
          <w:rFonts w:ascii="仿宋" w:eastAsia="仿宋" w:hAnsi="仿宋" w:cs="仿宋" w:hint="eastAsia"/>
          <w:color w:val="333333"/>
          <w:kern w:val="0"/>
          <w:sz w:val="28"/>
          <w:szCs w:val="28"/>
          <w:shd w:val="clear" w:color="auto" w:fill="FFFFFF"/>
        </w:rPr>
        <w:t>4.</w:t>
      </w:r>
      <w:r w:rsidRPr="0090747A">
        <w:rPr>
          <w:rFonts w:ascii="仿宋" w:eastAsia="仿宋" w:hAnsi="仿宋" w:hint="eastAsia"/>
          <w:sz w:val="28"/>
          <w:szCs w:val="28"/>
        </w:rPr>
        <w:t xml:space="preserve"> </w:t>
      </w:r>
      <w:r w:rsidRPr="0090747A">
        <w:rPr>
          <w:rFonts w:ascii="仿宋" w:eastAsia="仿宋" w:hAnsi="仿宋" w:cs="仿宋" w:hint="eastAsia"/>
          <w:color w:val="333333"/>
          <w:kern w:val="0"/>
          <w:sz w:val="28"/>
          <w:szCs w:val="28"/>
          <w:shd w:val="clear" w:color="auto" w:fill="FFFFFF"/>
        </w:rPr>
        <w:t>律师承办业务，应当（ B、 D、 E ）。</w:t>
      </w:r>
    </w:p>
    <w:p w:rsidR="002F5AE2" w:rsidRPr="0090747A" w:rsidRDefault="002F5AE2" w:rsidP="002F5AE2">
      <w:pPr>
        <w:rPr>
          <w:rFonts w:ascii="仿宋" w:eastAsia="仿宋" w:hAnsi="仿宋" w:cs="仿宋"/>
          <w:color w:val="333333"/>
          <w:kern w:val="0"/>
          <w:sz w:val="28"/>
          <w:szCs w:val="28"/>
          <w:shd w:val="clear" w:color="auto" w:fill="FFFFFF"/>
        </w:rPr>
      </w:pP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A、告知委托人该委托事项办理可能出现的法律风险，对办理结果向委托人作出承诺。</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B、及时向委托人通报委托事项办理进展情况；需要变更委托事项、权限的，应当征得委托人的同意和授权。</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C、律师接受委托后，非经当事人同意，不得拒绝辩护或者代理。</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D、引导委托人通过合法的途径、手段主张权利、解决争议，不得煽动、教唆委托人采取扰乱公共秩序、危害公共安全等非法手段解决争议。</w:t>
      </w:r>
    </w:p>
    <w:p w:rsidR="002F5AE2" w:rsidRPr="0090747A" w:rsidRDefault="002F5AE2" w:rsidP="002F5AE2">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E、律师不得利用提供法律服务的便利牟取当事人争议的权益，不得接受对方当事人的财物或者其他利益，不得与对方当事人或者第三人恶意串通，侵害委托人权益。</w:t>
      </w:r>
    </w:p>
    <w:p w:rsidR="002F5AE2" w:rsidRPr="0090747A" w:rsidRDefault="002F5AE2" w:rsidP="002F5AE2">
      <w:pPr>
        <w:rPr>
          <w:rFonts w:ascii="仿宋" w:eastAsia="仿宋" w:hAnsi="仿宋"/>
          <w:sz w:val="28"/>
          <w:szCs w:val="28"/>
        </w:rPr>
      </w:pPr>
      <w:r w:rsidRPr="0090747A">
        <w:rPr>
          <w:rFonts w:ascii="仿宋" w:eastAsia="仿宋" w:hAnsi="仿宋" w:cs="仿宋" w:hint="eastAsia"/>
          <w:color w:val="333333"/>
          <w:kern w:val="0"/>
          <w:sz w:val="28"/>
          <w:szCs w:val="28"/>
          <w:shd w:val="clear" w:color="auto" w:fill="FFFFFF"/>
        </w:rPr>
        <w:t>1</w:t>
      </w:r>
      <w:r w:rsidR="00726748">
        <w:rPr>
          <w:rFonts w:ascii="仿宋" w:eastAsia="仿宋" w:hAnsi="仿宋" w:cs="仿宋"/>
          <w:color w:val="333333"/>
          <w:kern w:val="0"/>
          <w:sz w:val="28"/>
          <w:szCs w:val="28"/>
          <w:shd w:val="clear" w:color="auto" w:fill="FFFFFF"/>
        </w:rPr>
        <w:t>2</w:t>
      </w:r>
      <w:r w:rsidRPr="0090747A">
        <w:rPr>
          <w:rFonts w:ascii="仿宋" w:eastAsia="仿宋" w:hAnsi="仿宋" w:cs="仿宋" w:hint="eastAsia"/>
          <w:color w:val="333333"/>
          <w:kern w:val="0"/>
          <w:sz w:val="28"/>
          <w:szCs w:val="28"/>
          <w:shd w:val="clear" w:color="auto" w:fill="FFFFFF"/>
        </w:rPr>
        <w:t>5.</w:t>
      </w:r>
      <w:r w:rsidRPr="0090747A">
        <w:rPr>
          <w:rFonts w:ascii="仿宋" w:eastAsia="仿宋" w:hAnsi="仿宋" w:hint="eastAsia"/>
          <w:sz w:val="28"/>
          <w:szCs w:val="28"/>
        </w:rPr>
        <w:t xml:space="preserve"> 实习人员在实习期间，应当遵守律师职业道德和执业纪律，不得从事（ABCDE  ）活动。</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A、独立承办律师业务。</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B、以律师身份在委托代理协议或者法律顾问协议上签字，对外签发</w:t>
      </w:r>
      <w:r w:rsidRPr="0090747A">
        <w:rPr>
          <w:rFonts w:ascii="仿宋" w:eastAsia="仿宋" w:hAnsi="仿宋" w:hint="eastAsia"/>
          <w:sz w:val="28"/>
          <w:szCs w:val="28"/>
        </w:rPr>
        <w:lastRenderedPageBreak/>
        <w:t>法律文书。</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C、独立参与诉讼、仲裁活动在庭上发表辩护或者代理意见。</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D、以律师名义印制名片和相关资料。</w:t>
      </w:r>
    </w:p>
    <w:p w:rsidR="002F5AE2" w:rsidRPr="00726748" w:rsidRDefault="002F5AE2" w:rsidP="00726748">
      <w:pPr>
        <w:pStyle w:val="a6"/>
        <w:numPr>
          <w:ilvl w:val="0"/>
          <w:numId w:val="37"/>
        </w:numPr>
        <w:ind w:firstLineChars="0"/>
        <w:rPr>
          <w:rFonts w:ascii="仿宋" w:eastAsia="仿宋" w:hAnsi="仿宋"/>
          <w:sz w:val="28"/>
          <w:szCs w:val="28"/>
        </w:rPr>
      </w:pPr>
      <w:r w:rsidRPr="00726748">
        <w:rPr>
          <w:rFonts w:ascii="仿宋" w:eastAsia="仿宋" w:hAnsi="仿宋" w:hint="eastAsia"/>
          <w:sz w:val="28"/>
          <w:szCs w:val="28"/>
        </w:rPr>
        <w:t>以律师的名义招揽业务。</w:t>
      </w:r>
    </w:p>
    <w:p w:rsidR="002F5AE2" w:rsidRPr="0090747A" w:rsidRDefault="002F5AE2" w:rsidP="002F5AE2">
      <w:pPr>
        <w:rPr>
          <w:rFonts w:ascii="仿宋" w:eastAsia="仿宋" w:hAnsi="仿宋"/>
          <w:sz w:val="28"/>
          <w:szCs w:val="28"/>
        </w:rPr>
      </w:pP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1</w:t>
      </w:r>
      <w:r>
        <w:rPr>
          <w:rFonts w:ascii="仿宋" w:eastAsia="仿宋" w:hAnsi="仿宋" w:cstheme="minorEastAsia" w:hint="eastAsia"/>
          <w:sz w:val="28"/>
          <w:szCs w:val="28"/>
          <w:shd w:val="clear" w:color="auto" w:fill="FFFFFF"/>
        </w:rPr>
        <w:t>2</w:t>
      </w:r>
      <w:r>
        <w:rPr>
          <w:rFonts w:ascii="仿宋" w:eastAsia="仿宋" w:hAnsi="仿宋" w:cstheme="minorEastAsia"/>
          <w:sz w:val="28"/>
          <w:szCs w:val="28"/>
          <w:shd w:val="clear" w:color="auto" w:fill="FFFFFF"/>
        </w:rPr>
        <w:t>6</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律师事务所应当建立完善党组织参与律师事务所决策、管理的工作机制，为党组织开展活动、做好工作提供（D）、（B）和（C）等支持。</w:t>
      </w:r>
    </w:p>
    <w:p w:rsidR="002F5AE2" w:rsidRPr="0090747A" w:rsidRDefault="002F5AE2" w:rsidP="002A0749">
      <w:pPr>
        <w:numPr>
          <w:ilvl w:val="0"/>
          <w:numId w:val="41"/>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规则B、人员C、经费D、场地</w:t>
      </w: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1</w:t>
      </w:r>
      <w:r>
        <w:rPr>
          <w:rFonts w:ascii="仿宋" w:eastAsia="仿宋" w:hAnsi="仿宋" w:cstheme="minorEastAsia"/>
          <w:sz w:val="28"/>
          <w:szCs w:val="28"/>
          <w:shd w:val="clear" w:color="auto" w:fill="FFFFFF"/>
        </w:rPr>
        <w:t>27</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律师事务所可以由（B）、（C）或者由（D）。</w:t>
      </w:r>
    </w:p>
    <w:p w:rsidR="002F5AE2" w:rsidRPr="00726748" w:rsidRDefault="002F5AE2" w:rsidP="002A0749">
      <w:pPr>
        <w:pStyle w:val="a6"/>
        <w:numPr>
          <w:ilvl w:val="0"/>
          <w:numId w:val="58"/>
        </w:numPr>
        <w:ind w:firstLineChars="0"/>
        <w:rPr>
          <w:rFonts w:ascii="仿宋" w:eastAsia="仿宋" w:hAnsi="仿宋" w:cstheme="minorEastAsia"/>
          <w:sz w:val="28"/>
          <w:szCs w:val="28"/>
          <w:shd w:val="clear" w:color="auto" w:fill="FFFFFF"/>
        </w:rPr>
      </w:pPr>
      <w:r w:rsidRPr="00726748">
        <w:rPr>
          <w:rFonts w:ascii="仿宋" w:eastAsia="仿宋" w:hAnsi="仿宋" w:cstheme="minorEastAsia" w:hint="eastAsia"/>
          <w:sz w:val="28"/>
          <w:szCs w:val="28"/>
          <w:shd w:val="clear" w:color="auto" w:fill="FFFFFF"/>
        </w:rPr>
        <w:t>律师合作设立B、律师合伙设立C、律师个人设立D、国家出资设立</w:t>
      </w: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1</w:t>
      </w:r>
      <w:r>
        <w:rPr>
          <w:rFonts w:ascii="仿宋" w:eastAsia="仿宋" w:hAnsi="仿宋" w:cstheme="minorEastAsia"/>
          <w:sz w:val="28"/>
          <w:szCs w:val="28"/>
          <w:shd w:val="clear" w:color="auto" w:fill="FFFFFF"/>
        </w:rPr>
        <w:t>28</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合伙律师事务所可以采用（B）或者（D）设立。</w:t>
      </w:r>
    </w:p>
    <w:p w:rsidR="002F5AE2" w:rsidRPr="0090747A" w:rsidRDefault="002F5AE2" w:rsidP="002A0749">
      <w:pPr>
        <w:numPr>
          <w:ilvl w:val="0"/>
          <w:numId w:val="42"/>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普通合作B、普通合伙C、特殊的普通合作形式D、特殊的普通合伙形式</w:t>
      </w: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1</w:t>
      </w:r>
      <w:r>
        <w:rPr>
          <w:rFonts w:ascii="仿宋" w:eastAsia="仿宋" w:hAnsi="仿宋" w:cstheme="minorEastAsia"/>
          <w:sz w:val="28"/>
          <w:szCs w:val="28"/>
          <w:shd w:val="clear" w:color="auto" w:fill="FFFFFF"/>
        </w:rPr>
        <w:t>29</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设立律师事务所应当具备下列基本条件： （ABCD）</w:t>
      </w:r>
    </w:p>
    <w:p w:rsidR="002F5AE2" w:rsidRPr="0090747A" w:rsidRDefault="002F5AE2" w:rsidP="002A0749">
      <w:pPr>
        <w:numPr>
          <w:ilvl w:val="0"/>
          <w:numId w:val="43"/>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有自己的名称、住所和章程</w:t>
      </w:r>
    </w:p>
    <w:p w:rsidR="002F5AE2" w:rsidRPr="0090747A" w:rsidRDefault="002F5AE2" w:rsidP="002A0749">
      <w:pPr>
        <w:numPr>
          <w:ilvl w:val="0"/>
          <w:numId w:val="43"/>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有符合《律师法》和本办法规定的律师</w:t>
      </w:r>
    </w:p>
    <w:p w:rsidR="002F5AE2" w:rsidRPr="0090747A" w:rsidRDefault="002F5AE2" w:rsidP="002A0749">
      <w:pPr>
        <w:numPr>
          <w:ilvl w:val="0"/>
          <w:numId w:val="43"/>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设立人应当是具有一定的执业经历并能够专职执业的律师，且在申请设立前三年内未受过停止执业处罚</w:t>
      </w:r>
    </w:p>
    <w:p w:rsidR="002F5AE2" w:rsidRPr="0090747A" w:rsidRDefault="002F5AE2" w:rsidP="002A0749">
      <w:pPr>
        <w:numPr>
          <w:ilvl w:val="0"/>
          <w:numId w:val="43"/>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有符合本办法规定数额的资产。</w:t>
      </w: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1</w:t>
      </w:r>
      <w:r>
        <w:rPr>
          <w:rFonts w:ascii="仿宋" w:eastAsia="仿宋" w:hAnsi="仿宋" w:cstheme="minorEastAsia"/>
          <w:sz w:val="28"/>
          <w:szCs w:val="28"/>
          <w:shd w:val="clear" w:color="auto" w:fill="FFFFFF"/>
        </w:rPr>
        <w:t>30</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设立普通合伙律师事务所，除应当符合本办法第八条规定的条</w:t>
      </w:r>
      <w:r w:rsidR="002F5AE2" w:rsidRPr="0090747A">
        <w:rPr>
          <w:rFonts w:ascii="仿宋" w:eastAsia="仿宋" w:hAnsi="仿宋" w:cstheme="minorEastAsia" w:hint="eastAsia"/>
          <w:sz w:val="28"/>
          <w:szCs w:val="28"/>
          <w:shd w:val="clear" w:color="auto" w:fill="FFFFFF"/>
        </w:rPr>
        <w:lastRenderedPageBreak/>
        <w:t xml:space="preserve">件外，还应当具备下列条件：（ABCD） </w:t>
      </w:r>
    </w:p>
    <w:p w:rsidR="002F5AE2" w:rsidRPr="0090747A" w:rsidRDefault="002F5AE2" w:rsidP="002A0749">
      <w:pPr>
        <w:numPr>
          <w:ilvl w:val="0"/>
          <w:numId w:val="44"/>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有书面合伙协议</w:t>
      </w:r>
    </w:p>
    <w:p w:rsidR="002F5AE2" w:rsidRPr="0090747A" w:rsidRDefault="002F5AE2" w:rsidP="002A0749">
      <w:pPr>
        <w:numPr>
          <w:ilvl w:val="0"/>
          <w:numId w:val="44"/>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有三名以上合伙人作为设立人</w:t>
      </w:r>
    </w:p>
    <w:p w:rsidR="002F5AE2" w:rsidRPr="0090747A" w:rsidRDefault="002F5AE2" w:rsidP="002A0749">
      <w:pPr>
        <w:numPr>
          <w:ilvl w:val="0"/>
          <w:numId w:val="44"/>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设立人应当是具有三年以上执业经历并能够专职执业的律师</w:t>
      </w:r>
    </w:p>
    <w:p w:rsidR="002F5AE2" w:rsidRPr="0090747A" w:rsidRDefault="002F5AE2" w:rsidP="002A0749">
      <w:pPr>
        <w:numPr>
          <w:ilvl w:val="0"/>
          <w:numId w:val="44"/>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有人民币三十万元以上的资产。</w:t>
      </w:r>
    </w:p>
    <w:p w:rsidR="002F5AE2"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1</w:t>
      </w:r>
      <w:r>
        <w:rPr>
          <w:rFonts w:ascii="仿宋" w:eastAsia="仿宋" w:hAnsi="仿宋" w:cstheme="minorEastAsia"/>
          <w:sz w:val="28"/>
          <w:szCs w:val="28"/>
          <w:shd w:val="clear" w:color="auto" w:fill="FFFFFF"/>
        </w:rPr>
        <w:t>31</w:t>
      </w:r>
      <w:r>
        <w:rPr>
          <w:rFonts w:ascii="仿宋" w:eastAsia="仿宋" w:hAnsi="仿宋" w:cstheme="minorEastAsia" w:hint="eastAsia"/>
          <w:sz w:val="28"/>
          <w:szCs w:val="28"/>
          <w:shd w:val="clear" w:color="auto" w:fill="FFFFFF"/>
        </w:rPr>
        <w:t>、</w:t>
      </w:r>
      <w:r w:rsidR="002F5AE2" w:rsidRPr="0090747A">
        <w:rPr>
          <w:rFonts w:ascii="仿宋" w:eastAsia="仿宋" w:hAnsi="仿宋" w:cstheme="minorEastAsia" w:hint="eastAsia"/>
          <w:sz w:val="28"/>
          <w:szCs w:val="28"/>
          <w:shd w:val="clear" w:color="auto" w:fill="FFFFFF"/>
        </w:rPr>
        <w:t>设立特殊的普通合伙律师事务所，除应当符合本办法第八条规定的条件外，还应当具备下列条件： （ABCD）</w:t>
      </w:r>
    </w:p>
    <w:p w:rsidR="002F5AE2" w:rsidRPr="0090747A" w:rsidRDefault="002F5AE2" w:rsidP="002A0749">
      <w:pPr>
        <w:numPr>
          <w:ilvl w:val="0"/>
          <w:numId w:val="45"/>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有书面合伙协议</w:t>
      </w:r>
    </w:p>
    <w:p w:rsidR="002F5AE2" w:rsidRPr="0090747A" w:rsidRDefault="002F5AE2" w:rsidP="002A0749">
      <w:pPr>
        <w:numPr>
          <w:ilvl w:val="0"/>
          <w:numId w:val="45"/>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有二十名以上合伙人作为设立人</w:t>
      </w:r>
    </w:p>
    <w:p w:rsidR="002F5AE2" w:rsidRPr="0090747A" w:rsidRDefault="002F5AE2" w:rsidP="002A0749">
      <w:pPr>
        <w:numPr>
          <w:ilvl w:val="0"/>
          <w:numId w:val="45"/>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设立人应当是具有三年以上执业经历并能够专职执业的律师</w:t>
      </w:r>
    </w:p>
    <w:p w:rsidR="002F5AE2" w:rsidRPr="0090747A" w:rsidRDefault="002F5AE2" w:rsidP="002A0749">
      <w:pPr>
        <w:numPr>
          <w:ilvl w:val="0"/>
          <w:numId w:val="45"/>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有人民币一千万元以上的资产。</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132</w:t>
      </w:r>
      <w:r w:rsidR="002F5AE2" w:rsidRPr="0090747A">
        <w:rPr>
          <w:rFonts w:ascii="仿宋" w:eastAsia="仿宋" w:hAnsi="仿宋" w:cstheme="minorEastAsia" w:hint="eastAsia"/>
          <w:sz w:val="28"/>
          <w:szCs w:val="28"/>
          <w:shd w:val="clear" w:color="auto" w:fill="FFFFFF"/>
        </w:rPr>
        <w:t xml:space="preserve">、设立个人律师事务所，除应当符合本办法第八条规定的条件外，还应当具备下列条件：（AC） </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A、设立人应当是具有五年以上执业经历并能够专职执业的律师</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B、设立人应当是具有三年以上执业经历并能够专职执业的律师</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C、有人民币十万元以上的资产。</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D、有书面合伙协议</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133</w:t>
      </w:r>
      <w:r w:rsidR="002F5AE2" w:rsidRPr="0090747A">
        <w:rPr>
          <w:rFonts w:ascii="仿宋" w:eastAsia="仿宋" w:hAnsi="仿宋" w:cstheme="minorEastAsia" w:hint="eastAsia"/>
          <w:sz w:val="28"/>
          <w:szCs w:val="28"/>
          <w:shd w:val="clear" w:color="auto" w:fill="FFFFFF"/>
        </w:rPr>
        <w:t>、律师事务所应当监督本所律师和辅助人员履行下列义务： （ABCD）</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A、遵守宪法和法律，遵守职业道德和执业纪律</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B、依法、诚信、规范执业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C、接受本所监督管理，遵守本所章程和规章制度，维护本所的形象和声誉</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lastRenderedPageBreak/>
        <w:t>D、法律、法规、规章及行业规范规定的其他义务。</w:t>
      </w:r>
    </w:p>
    <w:p w:rsidR="002F5AE2" w:rsidRPr="0090747A" w:rsidRDefault="00726748" w:rsidP="002F5AE2">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134</w:t>
      </w:r>
      <w:r w:rsidR="002F5AE2" w:rsidRPr="0090747A">
        <w:rPr>
          <w:rFonts w:ascii="仿宋" w:eastAsia="仿宋" w:hAnsi="仿宋" w:cstheme="minorEastAsia" w:hint="eastAsia"/>
          <w:sz w:val="28"/>
          <w:szCs w:val="28"/>
          <w:shd w:val="clear" w:color="auto" w:fill="FFFFFF"/>
        </w:rPr>
        <w:t>、（B）、（D）应当建立律师和律师事务所信息管理系统，按照有关规定向社会公开律师事务所基本信息和年度检查考核结果、奖惩情况。</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A、县级以上司法行政机关B、司法行政机关</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C、市级以上司法行政机关D、律师协会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1</w:t>
      </w:r>
      <w:r w:rsidR="00726748">
        <w:rPr>
          <w:rFonts w:ascii="仿宋" w:eastAsia="仿宋" w:hAnsi="仿宋" w:cstheme="minorEastAsia"/>
          <w:sz w:val="28"/>
          <w:szCs w:val="28"/>
          <w:shd w:val="clear" w:color="auto" w:fill="FFFFFF"/>
        </w:rPr>
        <w:t>35</w:t>
      </w:r>
      <w:r w:rsidRPr="0090747A">
        <w:rPr>
          <w:rFonts w:ascii="仿宋" w:eastAsia="仿宋" w:hAnsi="仿宋" w:cstheme="minorEastAsia" w:hint="eastAsia"/>
          <w:sz w:val="28"/>
          <w:szCs w:val="28"/>
          <w:shd w:val="clear" w:color="auto" w:fill="FFFFFF"/>
        </w:rPr>
        <w:t>、司法行政机关应当加强对律师协会的指导、监督，支持律师协会依照（A）和（B）、（C）对律师事务所实行行业自律，建立健全行政管理与行业自律相结合的协调、协作机制。</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A、律师法B、协会章程C、行业规范D、行政许可</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1</w:t>
      </w:r>
      <w:r w:rsidR="00726748">
        <w:rPr>
          <w:rFonts w:ascii="仿宋" w:eastAsia="仿宋" w:hAnsi="仿宋" w:cstheme="minorEastAsia"/>
          <w:sz w:val="28"/>
          <w:szCs w:val="28"/>
          <w:shd w:val="clear" w:color="auto" w:fill="FFFFFF"/>
        </w:rPr>
        <w:t>36</w:t>
      </w:r>
      <w:r w:rsidRPr="0090747A">
        <w:rPr>
          <w:rFonts w:ascii="仿宋" w:eastAsia="仿宋" w:hAnsi="仿宋" w:cstheme="minorEastAsia" w:hint="eastAsia"/>
          <w:sz w:val="28"/>
          <w:szCs w:val="28"/>
          <w:shd w:val="clear" w:color="auto" w:fill="FFFFFF"/>
        </w:rPr>
        <w:t>、律师事务所应当按照规定，建立（A）、（C）、（D）等基金。 律师参加执业责任保险的具体办法另行规定。</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A、执业风险B、人才储备C、事业发展D、社会保障</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1</w:t>
      </w:r>
      <w:r w:rsidR="00726748">
        <w:rPr>
          <w:rFonts w:ascii="仿宋" w:eastAsia="仿宋" w:hAnsi="仿宋" w:cstheme="minorEastAsia"/>
          <w:sz w:val="28"/>
          <w:szCs w:val="28"/>
          <w:shd w:val="clear" w:color="auto" w:fill="FFFFFF"/>
        </w:rPr>
        <w:t>37</w:t>
      </w:r>
      <w:r w:rsidRPr="0090747A">
        <w:rPr>
          <w:rFonts w:ascii="仿宋" w:eastAsia="仿宋" w:hAnsi="仿宋" w:cstheme="minorEastAsia" w:hint="eastAsia"/>
          <w:sz w:val="28"/>
          <w:szCs w:val="28"/>
          <w:shd w:val="clear" w:color="auto" w:fill="FFFFFF"/>
        </w:rPr>
        <w:t>、任何（A）和（D）不得非法干预律师事务所的业务活动，不得侵害律师事务所的合法权益。</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A、组织B、机关C、单位D个人</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13</w:t>
      </w:r>
      <w:r w:rsidR="00726748">
        <w:rPr>
          <w:rFonts w:ascii="仿宋" w:eastAsia="仿宋" w:hAnsi="仿宋" w:cstheme="minorEastAsia"/>
          <w:sz w:val="28"/>
          <w:szCs w:val="28"/>
          <w:shd w:val="clear" w:color="auto" w:fill="FFFFFF"/>
        </w:rPr>
        <w:t>8</w:t>
      </w:r>
      <w:r w:rsidRPr="0090747A">
        <w:rPr>
          <w:rFonts w:ascii="仿宋" w:eastAsia="仿宋" w:hAnsi="仿宋" w:cstheme="minorEastAsia" w:hint="eastAsia"/>
          <w:sz w:val="28"/>
          <w:szCs w:val="28"/>
          <w:shd w:val="clear" w:color="auto" w:fill="FFFFFF"/>
        </w:rPr>
        <w:t>、</w:t>
      </w:r>
      <w:r w:rsidRPr="0090747A">
        <w:rPr>
          <w:rFonts w:ascii="Calibri" w:eastAsia="仿宋" w:hAnsi="Calibri" w:cs="Calibri"/>
          <w:sz w:val="28"/>
          <w:szCs w:val="28"/>
          <w:shd w:val="clear" w:color="auto" w:fill="FFFFFF"/>
        </w:rPr>
        <w:t> </w:t>
      </w:r>
      <w:r w:rsidRPr="0090747A">
        <w:rPr>
          <w:rFonts w:ascii="仿宋" w:eastAsia="仿宋" w:hAnsi="仿宋" w:cstheme="minorEastAsia" w:hint="eastAsia"/>
          <w:sz w:val="28"/>
          <w:szCs w:val="28"/>
          <w:shd w:val="clear" w:color="auto" w:fill="FFFFFF"/>
        </w:rPr>
        <w:t>设立合伙律师事务所的，其章程还应当载明合伙人的（B）、（C）及（D）。</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A、执业年限B、姓名C、出资额D、出资方式</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1</w:t>
      </w:r>
      <w:r w:rsidR="00726748">
        <w:rPr>
          <w:rFonts w:ascii="仿宋" w:eastAsia="仿宋" w:hAnsi="仿宋" w:cstheme="minorEastAsia"/>
          <w:sz w:val="28"/>
          <w:szCs w:val="28"/>
          <w:shd w:val="clear" w:color="auto" w:fill="FFFFFF"/>
        </w:rPr>
        <w:t>39</w:t>
      </w:r>
      <w:r w:rsidRPr="0090747A">
        <w:rPr>
          <w:rFonts w:ascii="仿宋" w:eastAsia="仿宋" w:hAnsi="仿宋" w:cstheme="minorEastAsia" w:hint="eastAsia"/>
          <w:sz w:val="28"/>
          <w:szCs w:val="28"/>
          <w:shd w:val="clear" w:color="auto" w:fill="FFFFFF"/>
        </w:rPr>
        <w:t>、律师事务所被注销后的债权、债务由律师事务所的（A）、（B）承担。</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A、设立人B、合伙人C、主任D、</w:t>
      </w:r>
      <w:r w:rsidRPr="0090747A">
        <w:rPr>
          <w:rFonts w:ascii="Calibri" w:eastAsia="仿宋" w:hAnsi="Calibri" w:cs="Calibri"/>
          <w:sz w:val="28"/>
          <w:szCs w:val="28"/>
          <w:shd w:val="clear" w:color="auto" w:fill="FFFFFF"/>
        </w:rPr>
        <w:t> </w:t>
      </w:r>
      <w:r w:rsidRPr="0090747A">
        <w:rPr>
          <w:rFonts w:ascii="仿宋" w:eastAsia="仿宋" w:hAnsi="仿宋" w:cstheme="minorEastAsia" w:hint="eastAsia"/>
          <w:sz w:val="28"/>
          <w:szCs w:val="28"/>
          <w:shd w:val="clear" w:color="auto" w:fill="FFFFFF"/>
        </w:rPr>
        <w:t>全体律师</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1</w:t>
      </w:r>
      <w:r w:rsidR="00726748">
        <w:rPr>
          <w:rFonts w:ascii="仿宋" w:eastAsia="仿宋" w:hAnsi="仿宋" w:cstheme="minorEastAsia"/>
          <w:sz w:val="28"/>
          <w:szCs w:val="28"/>
          <w:shd w:val="clear" w:color="auto" w:fill="FFFFFF"/>
        </w:rPr>
        <w:t>40</w:t>
      </w:r>
      <w:r w:rsidRPr="0090747A">
        <w:rPr>
          <w:rFonts w:ascii="仿宋" w:eastAsia="仿宋" w:hAnsi="仿宋" w:cstheme="minorEastAsia" w:hint="eastAsia"/>
          <w:sz w:val="28"/>
          <w:szCs w:val="28"/>
          <w:shd w:val="clear" w:color="auto" w:fill="FFFFFF"/>
        </w:rPr>
        <w:t>、有下列情形之一的，律师事务所分所应当终止：（ABCD）</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lastRenderedPageBreak/>
        <w:t>A、律师事务所依法终止的</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B、律师事务所不能保持《律师法》和本办法规定设立分所的条件，经限期整改仍不符合条件的</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C、分所不能保持本办法规定的设立条件，经限期整改仍不符合条件的</w:t>
      </w:r>
    </w:p>
    <w:p w:rsidR="002F5AE2" w:rsidRPr="0090747A" w:rsidRDefault="002F5AE2" w:rsidP="002F5AE2">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D、律师事务所决定停办分所的；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1</w:t>
      </w:r>
      <w:r w:rsidR="00726748">
        <w:rPr>
          <w:rFonts w:ascii="仿宋" w:eastAsia="仿宋" w:hAnsi="仿宋" w:cs="宋体"/>
          <w:color w:val="454343"/>
          <w:sz w:val="28"/>
          <w:szCs w:val="28"/>
        </w:rPr>
        <w:t>41</w:t>
      </w:r>
      <w:r w:rsidRPr="0090747A">
        <w:rPr>
          <w:rFonts w:ascii="仿宋" w:eastAsia="仿宋" w:hAnsi="仿宋" w:cs="宋体" w:hint="eastAsia"/>
          <w:color w:val="454343"/>
          <w:sz w:val="28"/>
          <w:szCs w:val="28"/>
        </w:rPr>
        <w:t>、</w:t>
      </w:r>
      <w:r w:rsidRPr="0090747A">
        <w:rPr>
          <w:rFonts w:ascii="仿宋" w:eastAsia="仿宋" w:hAnsi="仿宋" w:cs="宋体"/>
          <w:color w:val="454343"/>
          <w:sz w:val="28"/>
          <w:szCs w:val="28"/>
        </w:rPr>
        <w:t>律师参与刑事诉讼依法履行辩护与代理职责，</w:t>
      </w:r>
      <w:r w:rsidRPr="0090747A">
        <w:rPr>
          <w:rFonts w:ascii="仿宋" w:eastAsia="仿宋" w:hAnsi="仿宋" w:cs="宋体" w:hint="eastAsia"/>
          <w:color w:val="454343"/>
          <w:sz w:val="28"/>
          <w:szCs w:val="28"/>
        </w:rPr>
        <w:t>哪些权利不受侵犯：（AC）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A：人身权</w:t>
      </w:r>
    </w:p>
    <w:p w:rsidR="002F5AE2" w:rsidRPr="0090747A" w:rsidRDefault="002F5AE2" w:rsidP="002A0749">
      <w:pPr>
        <w:numPr>
          <w:ilvl w:val="0"/>
          <w:numId w:val="46"/>
        </w:numPr>
        <w:rPr>
          <w:rFonts w:ascii="仿宋" w:eastAsia="仿宋" w:hAnsi="仿宋" w:cs="宋体"/>
          <w:color w:val="454343"/>
          <w:sz w:val="28"/>
          <w:szCs w:val="28"/>
        </w:rPr>
      </w:pPr>
      <w:r w:rsidRPr="0090747A">
        <w:rPr>
          <w:rFonts w:ascii="仿宋" w:eastAsia="仿宋" w:hAnsi="仿宋" w:cs="宋体" w:hint="eastAsia"/>
          <w:color w:val="454343"/>
          <w:sz w:val="28"/>
          <w:szCs w:val="28"/>
        </w:rPr>
        <w:t>财产权</w:t>
      </w:r>
    </w:p>
    <w:p w:rsidR="002F5AE2" w:rsidRPr="0090747A" w:rsidRDefault="002F5AE2" w:rsidP="002A0749">
      <w:pPr>
        <w:numPr>
          <w:ilvl w:val="0"/>
          <w:numId w:val="46"/>
        </w:numPr>
        <w:rPr>
          <w:rFonts w:ascii="仿宋" w:eastAsia="仿宋" w:hAnsi="仿宋" w:cs="宋体"/>
          <w:color w:val="454343"/>
          <w:sz w:val="28"/>
          <w:szCs w:val="28"/>
        </w:rPr>
      </w:pPr>
      <w:r w:rsidRPr="0090747A">
        <w:rPr>
          <w:rFonts w:ascii="仿宋" w:eastAsia="仿宋" w:hAnsi="仿宋" w:cs="宋体" w:hint="eastAsia"/>
          <w:color w:val="454343"/>
          <w:sz w:val="28"/>
          <w:szCs w:val="28"/>
        </w:rPr>
        <w:t>执业权</w:t>
      </w:r>
    </w:p>
    <w:p w:rsidR="002F5AE2" w:rsidRPr="0090747A" w:rsidRDefault="002F5AE2" w:rsidP="002A0749">
      <w:pPr>
        <w:numPr>
          <w:ilvl w:val="0"/>
          <w:numId w:val="46"/>
        </w:numPr>
        <w:rPr>
          <w:rFonts w:ascii="仿宋" w:eastAsia="仿宋" w:hAnsi="仿宋" w:cs="宋体"/>
          <w:color w:val="454343"/>
          <w:sz w:val="28"/>
          <w:szCs w:val="28"/>
        </w:rPr>
      </w:pPr>
      <w:r w:rsidRPr="0090747A">
        <w:rPr>
          <w:rFonts w:ascii="仿宋" w:eastAsia="仿宋" w:hAnsi="仿宋" w:cs="宋体" w:hint="eastAsia"/>
          <w:color w:val="454343"/>
          <w:sz w:val="28"/>
          <w:szCs w:val="28"/>
        </w:rPr>
        <w:t>监督权</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142</w:t>
      </w:r>
      <w:r w:rsidR="002F5AE2" w:rsidRPr="0090747A">
        <w:rPr>
          <w:rFonts w:ascii="仿宋" w:eastAsia="仿宋" w:hAnsi="仿宋" w:cs="宋体" w:hint="eastAsia"/>
          <w:color w:val="454343"/>
          <w:sz w:val="28"/>
          <w:szCs w:val="28"/>
        </w:rPr>
        <w:t>、律师接受委托，应当由律师事务所办理以下手续：（ABC）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A、律师事务所与委托人签署《委托协议》</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B、委托人签署《委托书》</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C、律师事务所开具办案所需的相关诉讼文书</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D、律师事务所开具《指派通知书》</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143</w:t>
      </w:r>
      <w:r w:rsidR="002F5AE2" w:rsidRPr="0090747A">
        <w:rPr>
          <w:rFonts w:ascii="仿宋" w:eastAsia="仿宋" w:hAnsi="仿宋" w:cs="宋体" w:hint="eastAsia"/>
          <w:color w:val="454343"/>
          <w:sz w:val="28"/>
          <w:szCs w:val="28"/>
        </w:rPr>
        <w:t>、辩护律师制作调查笔录时：（ABC）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A、不得误导、引诱证人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B、不得事先书写笔录内容</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C、不得先行向证人宣读犯罪嫌疑人、被告人或其他证人的笔录</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D、不得在办公室以外场所进行</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lastRenderedPageBreak/>
        <w:t>144</w:t>
      </w:r>
      <w:r w:rsidR="002F5AE2" w:rsidRPr="0090747A">
        <w:rPr>
          <w:rFonts w:ascii="仿宋" w:eastAsia="仿宋" w:hAnsi="仿宋" w:cs="宋体" w:hint="eastAsia"/>
          <w:color w:val="454343"/>
          <w:sz w:val="28"/>
          <w:szCs w:val="28"/>
        </w:rPr>
        <w:t>、律师会见犯罪嫌疑人时其法定代理人或者近亲属应该在场的情形有：（AB）</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A、未成年</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B、盲聋哑人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C、精神病人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D、可能判处无期徒刑或死刑的</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145</w:t>
      </w:r>
      <w:r w:rsidR="002F5AE2" w:rsidRPr="0090747A">
        <w:rPr>
          <w:rFonts w:ascii="仿宋" w:eastAsia="仿宋" w:hAnsi="仿宋" w:cs="宋体" w:hint="eastAsia"/>
          <w:color w:val="454343"/>
          <w:sz w:val="28"/>
          <w:szCs w:val="28"/>
        </w:rPr>
        <w:t>、律师会见犯罪嫌疑人时可以向其了解以下有关案件的情况：（ABCD）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A、犯罪嫌疑人的自然情况</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B、是否参与以及怎样参与所涉嫌的案件</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C、办案机关掌握了何种证据</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D、被采取强制措施后其人身权利及诉讼权利是否受到侵犯</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w:t>
      </w:r>
      <w:r w:rsidR="002F5AE2" w:rsidRPr="0090747A">
        <w:rPr>
          <w:rFonts w:ascii="仿宋" w:eastAsia="仿宋" w:hAnsi="仿宋" w:cs="宋体" w:hint="eastAsia"/>
          <w:color w:val="454343"/>
          <w:sz w:val="28"/>
          <w:szCs w:val="28"/>
        </w:rPr>
        <w:t>6、辩护律师应当认真研读全部案卷材料，根据案情需要制作阅卷笔录或案卷摘要。阅卷时应当重点了解以下事项：（ABCD）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A、犯罪嫌疑人、被告人被认定涉嫌或被指控犯罪的时间、地点、动机、目的、手段、后果及其他可能影响定罪量刑的法定、酌定情节等。</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B、犯罪嫌疑人、被告人无罪、罪轻的事实和材料。</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C、证人、鉴定人、勘验检查笔录制作人的身份、资质或资格等相关情况。</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D、证据的真实性、合法性和关联性，证据之间的矛盾与疑点。</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w:t>
      </w:r>
      <w:r w:rsidR="002F5AE2" w:rsidRPr="0090747A">
        <w:rPr>
          <w:rFonts w:ascii="仿宋" w:eastAsia="仿宋" w:hAnsi="仿宋" w:cs="宋体" w:hint="eastAsia"/>
          <w:color w:val="454343"/>
          <w:sz w:val="28"/>
          <w:szCs w:val="28"/>
        </w:rPr>
        <w:t>7、辩护律师收集到以下证据，应当及时告知办案机关。（ACD）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A、犯罪嫌疑人、被告人不在犯罪现场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B、犯罪嫌疑人、被告人曾经没有被发现的犯罪事实</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C、属于依法不负刑事责任的精神病人的证据</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D、未达到刑事责任年龄</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w:t>
      </w:r>
      <w:r w:rsidR="002F5AE2" w:rsidRPr="0090747A">
        <w:rPr>
          <w:rFonts w:ascii="仿宋" w:eastAsia="仿宋" w:hAnsi="仿宋" w:cs="宋体" w:hint="eastAsia"/>
          <w:color w:val="454343"/>
          <w:sz w:val="28"/>
          <w:szCs w:val="28"/>
        </w:rPr>
        <w:t>8、辩护律师认为被羁押的犯罪嫌疑人、被告人符合下列取保候审的条件，应当为其申请取保候审：（ABCD）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A、可能判处管制、拘役或者独立适用附加刑的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B、可能判处有期徒刑以上刑罚，采取取保候审措施不致发生社会危险性的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C、犯罪嫌疑人、被告人患有严重疾病、生活不能自理，采取取保候审措施不致发生社会危险性的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D、羁押期限届满，案件尚未办结，需要采取取保候审措施的</w:t>
      </w:r>
    </w:p>
    <w:p w:rsidR="002F5AE2" w:rsidRPr="0090747A" w:rsidRDefault="00726748" w:rsidP="002F5AE2">
      <w:pPr>
        <w:rPr>
          <w:rFonts w:ascii="仿宋" w:eastAsia="仿宋" w:hAnsi="仿宋" w:cs="宋体"/>
          <w:color w:val="454343"/>
          <w:sz w:val="28"/>
          <w:szCs w:val="28"/>
        </w:rPr>
      </w:pPr>
      <w:r>
        <w:rPr>
          <w:rFonts w:ascii="仿宋" w:eastAsia="仿宋" w:hAnsi="仿宋" w:cs="宋体"/>
          <w:color w:val="454343"/>
          <w:sz w:val="28"/>
          <w:szCs w:val="28"/>
        </w:rPr>
        <w:t>14</w:t>
      </w:r>
      <w:r w:rsidR="002F5AE2" w:rsidRPr="0090747A">
        <w:rPr>
          <w:rFonts w:ascii="仿宋" w:eastAsia="仿宋" w:hAnsi="仿宋" w:cs="宋体" w:hint="eastAsia"/>
          <w:color w:val="454343"/>
          <w:sz w:val="28"/>
          <w:szCs w:val="28"/>
        </w:rPr>
        <w:t>9、辩护律师为犯罪嫌疑人提供法律咨询，应当告知其基本诉讼权利，主要包括以下内容：（ABCD）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A、犯罪嫌疑人有对办案机关侵权行为、程序违法提出申诉和控告的权利</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B、犯罪嫌疑人有申请侦查人员回避的权利</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C、犯罪嫌疑人有不被强迫证实自己有罪的权利</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D、犯罪嫌疑人有知悉鉴定意见和提出异议的权利</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1</w:t>
      </w:r>
      <w:r w:rsidR="00726748">
        <w:rPr>
          <w:rFonts w:ascii="仿宋" w:eastAsia="仿宋" w:hAnsi="仿宋" w:cs="宋体"/>
          <w:color w:val="454343"/>
          <w:sz w:val="28"/>
          <w:szCs w:val="28"/>
        </w:rPr>
        <w:t>5</w:t>
      </w:r>
      <w:r w:rsidRPr="0090747A">
        <w:rPr>
          <w:rFonts w:ascii="仿宋" w:eastAsia="仿宋" w:hAnsi="仿宋" w:cs="宋体" w:hint="eastAsia"/>
          <w:color w:val="454343"/>
          <w:sz w:val="28"/>
          <w:szCs w:val="28"/>
        </w:rPr>
        <w:t>0、律师在质证时，对辨认笔录应当重点从以下方面质证：（ABCD）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A、辨认是否在侦查人员主持下进行</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B、辨认人有无在辨认前见到辨认对象或详细询问辨认对象的具体特征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C、辨认活动是否单独进行</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D、有无给辨认人暗示或指认的情形</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1</w:t>
      </w:r>
      <w:r w:rsidR="00726748">
        <w:rPr>
          <w:rFonts w:ascii="仿宋" w:eastAsia="仿宋" w:hAnsi="仿宋" w:cs="宋体"/>
          <w:color w:val="454343"/>
          <w:sz w:val="28"/>
          <w:szCs w:val="28"/>
        </w:rPr>
        <w:t>5</w:t>
      </w:r>
      <w:r w:rsidRPr="0090747A">
        <w:rPr>
          <w:rFonts w:ascii="仿宋" w:eastAsia="仿宋" w:hAnsi="仿宋" w:cs="宋体" w:hint="eastAsia"/>
          <w:color w:val="454343"/>
          <w:sz w:val="28"/>
          <w:szCs w:val="28"/>
        </w:rPr>
        <w:t>1、辩护律师在辩护时应当做到：（ABCD）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A、辩护律师发表辩护意见所依据的证据、引用的法律要清楚、准确。</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 辩护律师的辩护意见应当观点明确，重点突出，论据充分，论证有力，逻辑严谨，用词准确，语言简洁。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 辩护律师认为案件诉讼程序存在违法情形对定罪量刑有影响或具有依法应当排除的非法证据，可以在法庭辩论时发表意见。</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D、一审宣判前，辩护律师发现有新的或遗漏的事实、证据需要查证的，可以申请恢复法庭调查。</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1</w:t>
      </w:r>
      <w:r w:rsidR="00726748">
        <w:rPr>
          <w:rFonts w:ascii="仿宋" w:eastAsia="仿宋" w:hAnsi="仿宋" w:cs="宋体"/>
          <w:color w:val="454343"/>
          <w:sz w:val="28"/>
          <w:szCs w:val="28"/>
        </w:rPr>
        <w:t>5</w:t>
      </w:r>
      <w:r w:rsidRPr="0090747A">
        <w:rPr>
          <w:rFonts w:ascii="仿宋" w:eastAsia="仿宋" w:hAnsi="仿宋" w:cs="宋体" w:hint="eastAsia"/>
          <w:color w:val="454343"/>
          <w:sz w:val="28"/>
          <w:szCs w:val="28"/>
        </w:rPr>
        <w:t>2、公诉案件律师可以接受以下人员委托，担任刑事案件的诉讼代理人。（ABC）</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A、公诉案件被害人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B、已死亡被害人的近亲属</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C、无行为能力被害人的法定代理人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D、限制行为能力被害人</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1</w:t>
      </w:r>
      <w:r w:rsidR="00726748">
        <w:rPr>
          <w:rFonts w:ascii="仿宋" w:eastAsia="仿宋" w:hAnsi="仿宋" w:cs="宋体"/>
          <w:color w:val="454343"/>
          <w:sz w:val="28"/>
          <w:szCs w:val="28"/>
        </w:rPr>
        <w:t>5</w:t>
      </w:r>
      <w:r w:rsidRPr="0090747A">
        <w:rPr>
          <w:rFonts w:ascii="仿宋" w:eastAsia="仿宋" w:hAnsi="仿宋" w:cs="宋体" w:hint="eastAsia"/>
          <w:color w:val="454343"/>
          <w:sz w:val="28"/>
          <w:szCs w:val="28"/>
        </w:rPr>
        <w:t>3、辩护律师办理适用简易程序审理的案件，在审判期间发现以下情形时，应当建议法庭转为普通程序审理：（ABCD）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A、被告人对适用简易程序有异议的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B、被告人的行为可能不构成犯罪的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 xml:space="preserve"> C、案件事实不清、证据不足的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D、被告人可能不负刑事责任的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lastRenderedPageBreak/>
        <w:t>1</w:t>
      </w:r>
      <w:r w:rsidR="00726748">
        <w:rPr>
          <w:rFonts w:ascii="仿宋" w:eastAsia="仿宋" w:hAnsi="仿宋" w:cs="宋体"/>
          <w:color w:val="454343"/>
          <w:sz w:val="28"/>
          <w:szCs w:val="28"/>
        </w:rPr>
        <w:t>5</w:t>
      </w:r>
      <w:r w:rsidRPr="0090747A">
        <w:rPr>
          <w:rFonts w:ascii="仿宋" w:eastAsia="仿宋" w:hAnsi="仿宋" w:cs="宋体" w:hint="eastAsia"/>
          <w:color w:val="454343"/>
          <w:sz w:val="28"/>
          <w:szCs w:val="28"/>
        </w:rPr>
        <w:t>4、未成年犯罪嫌疑人具备有效监护条件或者社会帮教措施，具有下列情形之一，不逮捕不致妨害诉讼正常进行的，辩护律师应当向人民检察院、人民法院提出不予批准逮捕或不予逮捕的意见：（ACD）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w:t>
      </w:r>
      <w:r w:rsidRPr="0090747A">
        <w:rPr>
          <w:rFonts w:ascii="仿宋" w:eastAsia="仿宋" w:hAnsi="仿宋" w:cs="宋体"/>
          <w:color w:val="454343"/>
          <w:sz w:val="28"/>
          <w:szCs w:val="28"/>
        </w:rPr>
        <w:t>初次犯罪、过失犯罪的；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B、属于共同犯罪的主犯或者集团犯罪中的首要分子的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w:t>
      </w:r>
      <w:r w:rsidRPr="0090747A">
        <w:rPr>
          <w:rFonts w:ascii="仿宋" w:eastAsia="仿宋" w:hAnsi="仿宋" w:cs="宋体"/>
          <w:color w:val="454343"/>
          <w:sz w:val="28"/>
          <w:szCs w:val="28"/>
        </w:rPr>
        <w:t>有自首或者立功表现的；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w:t>
      </w:r>
      <w:r w:rsidRPr="0090747A">
        <w:rPr>
          <w:rFonts w:ascii="仿宋" w:eastAsia="仿宋" w:hAnsi="仿宋" w:cs="宋体"/>
          <w:color w:val="454343"/>
          <w:sz w:val="28"/>
          <w:szCs w:val="28"/>
        </w:rPr>
        <w:t>犯罪预备、中止、未遂的；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15</w:t>
      </w:r>
      <w:r w:rsidR="00726748">
        <w:rPr>
          <w:rFonts w:ascii="仿宋" w:eastAsia="仿宋" w:hAnsi="仿宋" w:cs="宋体"/>
          <w:color w:val="454343"/>
          <w:sz w:val="28"/>
          <w:szCs w:val="28"/>
        </w:rPr>
        <w:t>5</w:t>
      </w:r>
      <w:r w:rsidRPr="0090747A">
        <w:rPr>
          <w:rFonts w:ascii="仿宋" w:eastAsia="仿宋" w:hAnsi="仿宋" w:cs="宋体" w:hint="eastAsia"/>
          <w:color w:val="454343"/>
          <w:sz w:val="28"/>
          <w:szCs w:val="28"/>
        </w:rPr>
        <w:t>、律师认为申诉符合下列情形之一的，可以申请人民法院提起再审程序，也可以提请人民检察院抗诉：（ABCD）</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A、有新的证据证明原判决、裁定认定的事实确有错误，可能影响定罪量刑的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B、据以定罪量刑的证据不确实、不充分、依法应当排除的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C、证明案件事实的主要证据之间存在矛盾的</w:t>
      </w:r>
    </w:p>
    <w:p w:rsidR="002F5AE2" w:rsidRPr="0090747A" w:rsidRDefault="002F5AE2" w:rsidP="002F5AE2">
      <w:pPr>
        <w:rPr>
          <w:rFonts w:ascii="仿宋" w:eastAsia="仿宋" w:hAnsi="仿宋" w:cs="宋体"/>
          <w:color w:val="454343"/>
          <w:sz w:val="28"/>
          <w:szCs w:val="28"/>
        </w:rPr>
      </w:pPr>
      <w:r w:rsidRPr="0090747A">
        <w:rPr>
          <w:rFonts w:ascii="仿宋" w:eastAsia="仿宋" w:hAnsi="仿宋" w:cs="宋体" w:hint="eastAsia"/>
          <w:color w:val="454343"/>
          <w:sz w:val="28"/>
          <w:szCs w:val="28"/>
        </w:rPr>
        <w:t>D、主要事实依据被依法变更或者撤销的</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cs="宋体"/>
          <w:color w:val="454343"/>
          <w:sz w:val="28"/>
          <w:szCs w:val="28"/>
        </w:rPr>
        <w:t xml:space="preserve"> </w:t>
      </w:r>
      <w:r w:rsidRPr="0090747A">
        <w:rPr>
          <w:rFonts w:ascii="仿宋" w:eastAsia="仿宋" w:hAnsi="仿宋" w:hint="eastAsia"/>
          <w:color w:val="3D3D3D"/>
          <w:sz w:val="28"/>
          <w:szCs w:val="28"/>
        </w:rPr>
        <w:t>1</w:t>
      </w:r>
      <w:r w:rsidR="00726748">
        <w:rPr>
          <w:rFonts w:ascii="仿宋" w:eastAsia="仿宋" w:hAnsi="仿宋"/>
          <w:color w:val="3D3D3D"/>
          <w:sz w:val="28"/>
          <w:szCs w:val="28"/>
        </w:rPr>
        <w:t>56</w:t>
      </w:r>
      <w:r w:rsidRPr="0090747A">
        <w:rPr>
          <w:rFonts w:ascii="仿宋" w:eastAsia="仿宋" w:hAnsi="仿宋" w:hint="eastAsia"/>
          <w:color w:val="3D3D3D"/>
          <w:sz w:val="28"/>
          <w:szCs w:val="28"/>
        </w:rPr>
        <w:t>、</w:t>
      </w:r>
      <w:r w:rsidRPr="0090747A">
        <w:rPr>
          <w:rFonts w:ascii="仿宋" w:eastAsia="仿宋" w:hAnsi="仿宋" w:cs="Arial" w:hint="eastAsia"/>
          <w:color w:val="333333"/>
          <w:sz w:val="28"/>
          <w:szCs w:val="28"/>
          <w:shd w:val="clear" w:color="auto" w:fill="FFFFFF"/>
        </w:rPr>
        <w:t>律师是社会主义法治工作者,依法开展黑恶势力犯罪案件辩护代理，使扫黑除恶案件经得起历史的检验、人民的检验、社会的检验，是实现扫黑除恶专项斗争（A</w:t>
      </w:r>
      <w:r w:rsidRPr="0090747A">
        <w:rPr>
          <w:rFonts w:ascii="仿宋" w:eastAsia="仿宋" w:hAnsi="仿宋" w:cs="Arial"/>
          <w:color w:val="333333"/>
          <w:sz w:val="28"/>
          <w:szCs w:val="28"/>
          <w:shd w:val="clear" w:color="auto" w:fill="FFFFFF"/>
        </w:rPr>
        <w:t>BD</w:t>
      </w:r>
      <w:r w:rsidRPr="0090747A">
        <w:rPr>
          <w:rFonts w:ascii="仿宋" w:eastAsia="仿宋" w:hAnsi="仿宋" w:cs="Arial" w:hint="eastAsia"/>
          <w:color w:val="333333"/>
          <w:sz w:val="28"/>
          <w:szCs w:val="28"/>
          <w:shd w:val="clear" w:color="auto" w:fill="FFFFFF"/>
        </w:rPr>
        <w:t>）相统一的必然要求。</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w:t>
      </w:r>
      <w:r w:rsidRPr="0090747A">
        <w:rPr>
          <w:rFonts w:ascii="仿宋" w:eastAsia="仿宋" w:hAnsi="仿宋" w:cs="Arial" w:hint="eastAsia"/>
          <w:color w:val="333333"/>
          <w:sz w:val="28"/>
          <w:szCs w:val="28"/>
          <w:shd w:val="clear" w:color="auto" w:fill="FFFFFF"/>
        </w:rPr>
        <w:t>政治效果</w:t>
      </w:r>
    </w:p>
    <w:p w:rsidR="002F5AE2" w:rsidRPr="0090747A" w:rsidRDefault="002F5AE2" w:rsidP="002F5AE2">
      <w:pPr>
        <w:jc w:val="left"/>
        <w:rPr>
          <w:rFonts w:ascii="仿宋" w:eastAsia="仿宋" w:hAnsi="仿宋" w:cs="Arial"/>
          <w:color w:val="333333"/>
          <w:sz w:val="28"/>
          <w:szCs w:val="28"/>
          <w:shd w:val="clear" w:color="auto" w:fill="FFFFFF"/>
        </w:rPr>
      </w:pPr>
      <w:r w:rsidRPr="0090747A">
        <w:rPr>
          <w:rFonts w:ascii="仿宋" w:eastAsia="仿宋" w:hAnsi="仿宋" w:hint="eastAsia"/>
          <w:color w:val="3D3D3D"/>
          <w:sz w:val="28"/>
          <w:szCs w:val="28"/>
        </w:rPr>
        <w:t>B、</w:t>
      </w:r>
      <w:r w:rsidRPr="0090747A">
        <w:rPr>
          <w:rFonts w:ascii="仿宋" w:eastAsia="仿宋" w:hAnsi="仿宋" w:cs="Arial" w:hint="eastAsia"/>
          <w:color w:val="333333"/>
          <w:sz w:val="28"/>
          <w:szCs w:val="28"/>
          <w:shd w:val="clear" w:color="auto" w:fill="FFFFFF"/>
        </w:rPr>
        <w:t>法律效果</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C、经济效果</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D、</w:t>
      </w:r>
      <w:r w:rsidRPr="0090747A">
        <w:rPr>
          <w:rFonts w:ascii="仿宋" w:eastAsia="仿宋" w:hAnsi="仿宋" w:cs="Arial" w:hint="eastAsia"/>
          <w:color w:val="333333"/>
          <w:sz w:val="28"/>
          <w:szCs w:val="28"/>
          <w:shd w:val="clear" w:color="auto" w:fill="FFFFFF"/>
        </w:rPr>
        <w:t>社会效果</w:t>
      </w:r>
    </w:p>
    <w:p w:rsidR="002F5AE2" w:rsidRPr="0090747A" w:rsidRDefault="00726748" w:rsidP="002F5AE2">
      <w:pPr>
        <w:jc w:val="left"/>
        <w:rPr>
          <w:rFonts w:ascii="仿宋" w:eastAsia="仿宋" w:hAnsi="仿宋"/>
          <w:color w:val="3D3D3D"/>
          <w:sz w:val="28"/>
          <w:szCs w:val="28"/>
        </w:rPr>
      </w:pPr>
      <w:r>
        <w:rPr>
          <w:rFonts w:ascii="仿宋" w:eastAsia="仿宋" w:hAnsi="仿宋"/>
          <w:color w:val="3D3D3D"/>
          <w:sz w:val="28"/>
          <w:szCs w:val="28"/>
        </w:rPr>
        <w:t>157</w:t>
      </w:r>
      <w:r w:rsidR="002F5AE2" w:rsidRPr="0090747A">
        <w:rPr>
          <w:rFonts w:ascii="仿宋" w:eastAsia="仿宋" w:hAnsi="仿宋" w:hint="eastAsia"/>
          <w:color w:val="3D3D3D"/>
          <w:sz w:val="28"/>
          <w:szCs w:val="28"/>
        </w:rPr>
        <w:t>、</w:t>
      </w:r>
      <w:r w:rsidR="002F5AE2" w:rsidRPr="0090747A">
        <w:rPr>
          <w:rFonts w:ascii="仿宋" w:eastAsia="仿宋" w:hAnsi="仿宋" w:cs="Arial"/>
          <w:color w:val="333333"/>
          <w:sz w:val="28"/>
          <w:szCs w:val="28"/>
          <w:shd w:val="clear" w:color="FFFFFF" w:fill="FFFFFF"/>
        </w:rPr>
        <w:t>各地律师协会对律师办理黑恶势力犯罪案件辩护代理工作的指</w:t>
      </w:r>
      <w:r w:rsidR="002F5AE2" w:rsidRPr="0090747A">
        <w:rPr>
          <w:rFonts w:ascii="仿宋" w:eastAsia="仿宋" w:hAnsi="仿宋" w:cs="Arial"/>
          <w:color w:val="333333"/>
          <w:sz w:val="28"/>
          <w:szCs w:val="28"/>
          <w:shd w:val="clear" w:color="FFFFFF" w:fill="FFFFFF"/>
        </w:rPr>
        <w:lastRenderedPageBreak/>
        <w:t>导监督包括</w:t>
      </w:r>
      <w:r w:rsidR="002F5AE2" w:rsidRPr="0090747A">
        <w:rPr>
          <w:rFonts w:ascii="仿宋" w:eastAsia="仿宋" w:hAnsi="仿宋"/>
          <w:color w:val="3D3D3D"/>
          <w:sz w:val="28"/>
          <w:szCs w:val="28"/>
        </w:rPr>
        <w:t>（</w:t>
      </w:r>
      <w:r w:rsidR="002F5AE2" w:rsidRPr="0090747A">
        <w:rPr>
          <w:rFonts w:ascii="仿宋" w:eastAsia="仿宋" w:hAnsi="仿宋" w:hint="eastAsia"/>
          <w:color w:val="3D3D3D"/>
          <w:sz w:val="28"/>
          <w:szCs w:val="28"/>
        </w:rPr>
        <w:t>A</w:t>
      </w:r>
      <w:r w:rsidR="002F5AE2" w:rsidRPr="0090747A">
        <w:rPr>
          <w:rFonts w:ascii="仿宋" w:eastAsia="仿宋" w:hAnsi="仿宋"/>
          <w:color w:val="3D3D3D"/>
          <w:sz w:val="28"/>
          <w:szCs w:val="28"/>
        </w:rPr>
        <w:t>BCD）</w:t>
      </w:r>
    </w:p>
    <w:p w:rsidR="002F5AE2" w:rsidRPr="0090747A" w:rsidRDefault="002F5AE2" w:rsidP="002F5AE2">
      <w:pPr>
        <w:tabs>
          <w:tab w:val="left" w:pos="960"/>
        </w:tabs>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w:t>
      </w:r>
      <w:r w:rsidRPr="0090747A">
        <w:rPr>
          <w:rFonts w:ascii="仿宋" w:eastAsia="仿宋" w:hAnsi="仿宋" w:cs="Arial"/>
          <w:color w:val="333333"/>
          <w:sz w:val="28"/>
          <w:szCs w:val="28"/>
          <w:shd w:val="clear" w:color="FFFFFF" w:fill="FFFFFF"/>
        </w:rPr>
        <w:t>切实维护律师执业权利</w:t>
      </w:r>
    </w:p>
    <w:p w:rsidR="002F5AE2" w:rsidRPr="0090747A" w:rsidRDefault="002F5AE2" w:rsidP="002F5AE2">
      <w:pPr>
        <w:tabs>
          <w:tab w:val="left" w:pos="960"/>
        </w:tabs>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B、</w:t>
      </w:r>
      <w:r w:rsidRPr="0090747A">
        <w:rPr>
          <w:rFonts w:ascii="仿宋" w:eastAsia="仿宋" w:hAnsi="仿宋" w:cs="Arial"/>
          <w:color w:val="333333"/>
          <w:sz w:val="28"/>
          <w:szCs w:val="28"/>
          <w:shd w:val="clear" w:color="FFFFFF" w:fill="FFFFFF"/>
        </w:rPr>
        <w:t>依法查处律师违法违规行为</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FFFFFF" w:fill="FFFFFF"/>
        </w:rPr>
        <w:t>积极履行监督指导职责</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w:t>
      </w:r>
      <w:r w:rsidRPr="0090747A">
        <w:rPr>
          <w:rFonts w:ascii="仿宋" w:eastAsia="仿宋" w:hAnsi="仿宋" w:cs="Arial"/>
          <w:color w:val="333333"/>
          <w:sz w:val="28"/>
          <w:szCs w:val="28"/>
          <w:shd w:val="clear" w:color="FFFFFF" w:fill="FFFFFF"/>
        </w:rPr>
        <w:t>鼓励优秀刑辩律师参与黑恶势力犯罪案件辩护代理工作</w:t>
      </w:r>
    </w:p>
    <w:p w:rsidR="002F5AE2" w:rsidRPr="0090747A" w:rsidRDefault="00726748"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158</w:t>
      </w:r>
      <w:r w:rsidR="002F5AE2" w:rsidRPr="0090747A">
        <w:rPr>
          <w:rFonts w:ascii="仿宋" w:eastAsia="仿宋" w:hAnsi="仿宋" w:hint="eastAsia"/>
          <w:color w:val="3D3D3D"/>
          <w:sz w:val="28"/>
          <w:szCs w:val="28"/>
        </w:rPr>
        <w:t>、</w:t>
      </w:r>
      <w:r w:rsidR="002F5AE2" w:rsidRPr="0090747A">
        <w:rPr>
          <w:rFonts w:ascii="仿宋" w:eastAsia="仿宋" w:hAnsi="仿宋" w:cs="Arial"/>
          <w:color w:val="333333"/>
          <w:sz w:val="28"/>
          <w:szCs w:val="28"/>
          <w:shd w:val="clear" w:color="auto" w:fill="FFFFFF"/>
        </w:rPr>
        <w:t>黑社会性质组织的非法控制特征表</w:t>
      </w:r>
      <w:r w:rsidR="002F5AE2" w:rsidRPr="0090747A">
        <w:rPr>
          <w:rFonts w:ascii="仿宋" w:eastAsia="仿宋" w:hAnsi="仿宋"/>
          <w:color w:val="3D3D3D"/>
          <w:sz w:val="28"/>
          <w:szCs w:val="28"/>
        </w:rPr>
        <w:t>现为</w:t>
      </w:r>
      <w:r w:rsidR="002F5AE2" w:rsidRPr="0090747A">
        <w:rPr>
          <w:rFonts w:ascii="仿宋" w:eastAsia="仿宋" w:hAnsi="仿宋" w:hint="eastAsia"/>
          <w:color w:val="3D3D3D"/>
          <w:sz w:val="28"/>
          <w:szCs w:val="28"/>
        </w:rPr>
        <w:t>（A</w:t>
      </w:r>
      <w:r w:rsidR="002F5AE2" w:rsidRPr="0090747A">
        <w:rPr>
          <w:rFonts w:ascii="仿宋" w:eastAsia="仿宋" w:hAnsi="仿宋"/>
          <w:color w:val="3D3D3D"/>
          <w:sz w:val="28"/>
          <w:szCs w:val="28"/>
        </w:rPr>
        <w:t>BCD</w:t>
      </w:r>
      <w:r w:rsidR="002F5AE2" w:rsidRPr="0090747A">
        <w:rPr>
          <w:rFonts w:ascii="仿宋" w:eastAsia="仿宋" w:hAnsi="仿宋" w:hint="eastAsia"/>
          <w:color w:val="3D3D3D"/>
          <w:sz w:val="28"/>
          <w:szCs w:val="28"/>
        </w:rPr>
        <w:t>）</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A、以暴力、威胁或其他手段造成重大、恶劣社会影响，对群众形成心理强制，破坏社会正常生活秩序</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B、以暴力、威胁或其他手段破坏正常经济秩序，形成非法垄断或非法经营秩序</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C、利用国家机关工作人员的包庇、纵容、帮助形成“保护伞”，称霸一方</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D、长期在一定区域或一定行业内采用暴力、威胁或其他手段欺行霸市、强迫交易、操纵市场、敲诈勒索、寻衅滋事形成垄断地位和重大影响的</w:t>
      </w:r>
    </w:p>
    <w:p w:rsidR="002F5AE2" w:rsidRPr="0090747A" w:rsidRDefault="00726748"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159</w:t>
      </w:r>
      <w:r w:rsidR="002F5AE2" w:rsidRPr="0090747A">
        <w:rPr>
          <w:rFonts w:ascii="仿宋" w:eastAsia="仿宋" w:hAnsi="仿宋" w:hint="eastAsia"/>
          <w:color w:val="3D3D3D"/>
          <w:sz w:val="28"/>
          <w:szCs w:val="28"/>
        </w:rPr>
        <w:t>、最高人民法院司法解释第三条规定的“黑社会性质组织的组织者、领导得，应当按照其所组织、领导的黑社会性质组织所犯的全部罪行处罚”之“全部罪行”，一般包括（A</w:t>
      </w:r>
      <w:r w:rsidR="002F5AE2" w:rsidRPr="0090747A">
        <w:rPr>
          <w:rFonts w:ascii="仿宋" w:eastAsia="仿宋" w:hAnsi="仿宋"/>
          <w:color w:val="3D3D3D"/>
          <w:sz w:val="28"/>
          <w:szCs w:val="28"/>
        </w:rPr>
        <w:t>BC</w:t>
      </w:r>
      <w:r w:rsidR="002F5AE2" w:rsidRPr="0090747A">
        <w:rPr>
          <w:rFonts w:ascii="仿宋" w:eastAsia="仿宋" w:hAnsi="仿宋" w:hint="eastAsia"/>
          <w:color w:val="3D3D3D"/>
          <w:sz w:val="28"/>
          <w:szCs w:val="28"/>
        </w:rPr>
        <w:t>）</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A、由组织成员以组织名义实施，并得到组织者、领导者认可或者默许的</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B、由组织成员按照该组织的纪律规约、组织惯例实施的</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auto" w:fill="FFFFFF"/>
        </w:rPr>
        <w:t>黑社会性质组织成员在组织意志以内为组织的利益所犯的罪行</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D、组织成员为个人目的单独或纠集非组织成员共同犯罪，未以组织的名义和惯例实施，组织在客观上未能获得利益的行为</w:t>
      </w:r>
    </w:p>
    <w:p w:rsidR="002F5AE2" w:rsidRPr="0090747A" w:rsidRDefault="002F5AE2" w:rsidP="002F5AE2">
      <w:pPr>
        <w:jc w:val="left"/>
        <w:rPr>
          <w:rFonts w:ascii="仿宋" w:eastAsia="仿宋" w:hAnsi="仿宋"/>
          <w:color w:val="3D3D3D"/>
          <w:sz w:val="28"/>
          <w:szCs w:val="28"/>
        </w:rPr>
      </w:pPr>
    </w:p>
    <w:p w:rsidR="002F5AE2" w:rsidRPr="0090747A" w:rsidRDefault="00726748" w:rsidP="002F5AE2">
      <w:pPr>
        <w:jc w:val="left"/>
        <w:rPr>
          <w:rFonts w:ascii="仿宋" w:eastAsia="仿宋" w:hAnsi="仿宋" w:cs="Arial"/>
          <w:color w:val="191919"/>
          <w:sz w:val="28"/>
          <w:szCs w:val="28"/>
          <w:shd w:val="clear" w:color="auto" w:fill="FFFFFF"/>
        </w:rPr>
      </w:pPr>
      <w:r>
        <w:rPr>
          <w:rFonts w:ascii="仿宋" w:eastAsia="仿宋" w:hAnsi="仿宋"/>
          <w:color w:val="3D3D3D"/>
          <w:sz w:val="28"/>
          <w:szCs w:val="28"/>
        </w:rPr>
        <w:t>160</w:t>
      </w:r>
      <w:r w:rsidR="002F5AE2" w:rsidRPr="0090747A">
        <w:rPr>
          <w:rFonts w:ascii="仿宋" w:eastAsia="仿宋" w:hAnsi="仿宋" w:hint="eastAsia"/>
          <w:color w:val="3D3D3D"/>
          <w:sz w:val="28"/>
          <w:szCs w:val="28"/>
        </w:rPr>
        <w:t>、办理黑恶势力犯罪案件，要依法建立完善重大疑难案件会商、案件通报等工作机制，进一步加强政法机关之间的配合,</w:t>
      </w:r>
      <w:r w:rsidR="002F5AE2" w:rsidRPr="0090747A">
        <w:rPr>
          <w:rFonts w:ascii="仿宋" w:eastAsia="仿宋" w:hAnsi="仿宋" w:cs="Arial"/>
          <w:color w:val="191919"/>
          <w:sz w:val="28"/>
          <w:szCs w:val="28"/>
          <w:shd w:val="clear" w:color="auto" w:fill="FFFFFF"/>
        </w:rPr>
        <w:t>对群众关注度高、社会影响力大的黑恶势力犯罪案件，依法采</w:t>
      </w:r>
      <w:r w:rsidR="002F5AE2" w:rsidRPr="0090747A">
        <w:rPr>
          <w:rFonts w:ascii="仿宋" w:eastAsia="仿宋" w:hAnsi="仿宋"/>
          <w:color w:val="3D3D3D"/>
          <w:sz w:val="28"/>
          <w:szCs w:val="28"/>
        </w:rPr>
        <w:t>取</w:t>
      </w:r>
      <w:r w:rsidR="002F5AE2" w:rsidRPr="0090747A">
        <w:rPr>
          <w:rFonts w:ascii="仿宋" w:eastAsia="仿宋" w:hAnsi="仿宋" w:hint="eastAsia"/>
          <w:color w:val="3D3D3D"/>
          <w:sz w:val="28"/>
          <w:szCs w:val="28"/>
        </w:rPr>
        <w:t>（A</w:t>
      </w:r>
      <w:r w:rsidR="002F5AE2" w:rsidRPr="0090747A">
        <w:rPr>
          <w:rFonts w:ascii="仿宋" w:eastAsia="仿宋" w:hAnsi="仿宋"/>
          <w:color w:val="3D3D3D"/>
          <w:sz w:val="28"/>
          <w:szCs w:val="28"/>
        </w:rPr>
        <w:t>BCD</w:t>
      </w:r>
      <w:r w:rsidR="002F5AE2" w:rsidRPr="0090747A">
        <w:rPr>
          <w:rFonts w:ascii="仿宋" w:eastAsia="仿宋" w:hAnsi="仿宋" w:hint="eastAsia"/>
          <w:color w:val="3D3D3D"/>
          <w:sz w:val="28"/>
          <w:szCs w:val="28"/>
        </w:rPr>
        <w:t>）</w:t>
      </w:r>
      <w:r w:rsidR="002F5AE2" w:rsidRPr="0090747A">
        <w:rPr>
          <w:rFonts w:ascii="仿宋" w:eastAsia="仿宋" w:hAnsi="仿宋"/>
          <w:color w:val="3D3D3D"/>
          <w:sz w:val="28"/>
          <w:szCs w:val="28"/>
        </w:rPr>
        <w:t>以及</w:t>
      </w:r>
      <w:r w:rsidR="002F5AE2" w:rsidRPr="0090747A">
        <w:rPr>
          <w:rFonts w:ascii="仿宋" w:eastAsia="仿宋" w:hAnsi="仿宋" w:cs="Arial"/>
          <w:color w:val="191919"/>
          <w:sz w:val="28"/>
          <w:szCs w:val="28"/>
          <w:shd w:val="clear" w:color="auto" w:fill="FFFFFF"/>
        </w:rPr>
        <w:t>现场联合督导等措施，确保案件质量。</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w:t>
      </w:r>
      <w:r w:rsidRPr="0090747A">
        <w:rPr>
          <w:rFonts w:ascii="仿宋" w:eastAsia="仿宋" w:hAnsi="仿宋" w:cs="Arial"/>
          <w:color w:val="191919"/>
          <w:sz w:val="28"/>
          <w:szCs w:val="28"/>
          <w:shd w:val="clear" w:color="auto" w:fill="FFFFFF"/>
        </w:rPr>
        <w:t>挂牌督办</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color w:val="191919"/>
          <w:sz w:val="28"/>
          <w:szCs w:val="28"/>
          <w:shd w:val="clear" w:color="auto" w:fill="FFFFFF"/>
        </w:rPr>
        <w:t>上提一级</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w:t>
      </w:r>
      <w:r w:rsidRPr="0090747A">
        <w:rPr>
          <w:rFonts w:ascii="仿宋" w:eastAsia="仿宋" w:hAnsi="仿宋" w:cs="Arial"/>
          <w:color w:val="191919"/>
          <w:sz w:val="28"/>
          <w:szCs w:val="28"/>
          <w:shd w:val="clear" w:color="auto" w:fill="FFFFFF"/>
        </w:rPr>
        <w:t>异地管辖</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w:t>
      </w:r>
      <w:r w:rsidRPr="0090747A">
        <w:rPr>
          <w:rFonts w:ascii="仿宋" w:eastAsia="仿宋" w:hAnsi="仿宋" w:cs="Arial"/>
          <w:color w:val="191919"/>
          <w:sz w:val="28"/>
          <w:szCs w:val="28"/>
          <w:shd w:val="clear" w:color="auto" w:fill="FFFFFF"/>
        </w:rPr>
        <w:t>指定管辖</w:t>
      </w:r>
    </w:p>
    <w:p w:rsidR="002F5AE2" w:rsidRPr="0090747A" w:rsidRDefault="00726748"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161</w:t>
      </w:r>
      <w:r w:rsidR="002F5AE2" w:rsidRPr="0090747A">
        <w:rPr>
          <w:rFonts w:ascii="仿宋" w:eastAsia="仿宋" w:hAnsi="仿宋" w:hint="eastAsia"/>
          <w:color w:val="3D3D3D"/>
          <w:sz w:val="28"/>
          <w:szCs w:val="28"/>
        </w:rPr>
        <w:t>、黑社会性质组织涉案财产，符合下列（A</w:t>
      </w:r>
      <w:r w:rsidR="002F5AE2" w:rsidRPr="0090747A">
        <w:rPr>
          <w:rFonts w:ascii="仿宋" w:eastAsia="仿宋" w:hAnsi="仿宋"/>
          <w:color w:val="3D3D3D"/>
          <w:sz w:val="28"/>
          <w:szCs w:val="28"/>
        </w:rPr>
        <w:t>BCD</w:t>
      </w:r>
      <w:r w:rsidR="002F5AE2" w:rsidRPr="0090747A">
        <w:rPr>
          <w:rFonts w:ascii="仿宋" w:eastAsia="仿宋" w:hAnsi="仿宋" w:hint="eastAsia"/>
          <w:color w:val="3D3D3D"/>
          <w:sz w:val="28"/>
          <w:szCs w:val="28"/>
        </w:rPr>
        <w:t>）情形之一的，应当依法追缴、没收。</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A、组织成员通过个人实施违法犯罪活动聚敛的财产及其孳息、收益</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B、</w:t>
      </w:r>
      <w:r w:rsidRPr="0090747A">
        <w:rPr>
          <w:rFonts w:ascii="仿宋" w:eastAsia="仿宋" w:hAnsi="仿宋" w:cs="Arial"/>
          <w:color w:val="191919"/>
          <w:sz w:val="28"/>
          <w:szCs w:val="28"/>
          <w:shd w:val="clear" w:color="auto" w:fill="FFFFFF"/>
        </w:rPr>
        <w:t>其他单位、组织、个人为支持该组织活动资助或主动提供的财产</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C、其他单位、组织、个人利用黑社会性质组织及其成员的违法犯罪活动获取的财产及其孳息、收益</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D、通过合法的生产、经营活动获取的财产或者组织成员个人、家庭合法资产中，实际用于支持该组织活动的部分</w:t>
      </w:r>
    </w:p>
    <w:p w:rsidR="002F5AE2" w:rsidRPr="0090747A" w:rsidRDefault="00726748"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shd w:val="clear" w:color="auto" w:fill="FFFFFF"/>
        </w:rPr>
        <w:t>162</w:t>
      </w:r>
      <w:r w:rsidR="002F5AE2" w:rsidRPr="0090747A">
        <w:rPr>
          <w:rFonts w:ascii="仿宋" w:eastAsia="仿宋" w:hAnsi="仿宋" w:hint="eastAsia"/>
          <w:color w:val="3D3D3D"/>
          <w:sz w:val="28"/>
          <w:szCs w:val="28"/>
          <w:shd w:val="clear" w:color="auto" w:fill="FFFFFF"/>
        </w:rPr>
        <w:t>、对涉及黑社会性质组织的</w:t>
      </w:r>
      <w:r w:rsidR="002F5AE2" w:rsidRPr="0090747A">
        <w:rPr>
          <w:rFonts w:ascii="仿宋" w:eastAsia="仿宋" w:hAnsi="仿宋"/>
          <w:color w:val="3D3D3D"/>
          <w:sz w:val="28"/>
          <w:szCs w:val="28"/>
          <w:shd w:val="clear" w:color="auto" w:fill="FFFFFF"/>
        </w:rPr>
        <w:t>违法所得已用于清偿债务或者转让给他人，</w:t>
      </w:r>
      <w:r w:rsidR="002F5AE2" w:rsidRPr="0090747A">
        <w:rPr>
          <w:rFonts w:ascii="仿宋" w:eastAsia="仿宋" w:hAnsi="仿宋" w:hint="eastAsia"/>
          <w:color w:val="3D3D3D"/>
          <w:sz w:val="28"/>
          <w:szCs w:val="28"/>
          <w:shd w:val="clear" w:color="auto" w:fill="FFFFFF"/>
        </w:rPr>
        <w:t>但</w:t>
      </w:r>
      <w:r w:rsidR="002F5AE2" w:rsidRPr="0090747A">
        <w:rPr>
          <w:rFonts w:ascii="仿宋" w:eastAsia="仿宋" w:hAnsi="仿宋"/>
          <w:color w:val="3D3D3D"/>
          <w:sz w:val="28"/>
          <w:szCs w:val="28"/>
          <w:shd w:val="clear" w:color="auto" w:fill="FFFFFF"/>
        </w:rPr>
        <w:t>具有下列</w:t>
      </w:r>
      <w:r w:rsidR="002F5AE2" w:rsidRPr="0090747A">
        <w:rPr>
          <w:rFonts w:ascii="仿宋" w:eastAsia="仿宋" w:hAnsi="仿宋" w:hint="eastAsia"/>
          <w:color w:val="3D3D3D"/>
          <w:sz w:val="28"/>
          <w:szCs w:val="28"/>
          <w:shd w:val="clear" w:color="auto" w:fill="FFFFFF"/>
        </w:rPr>
        <w:t>（A</w:t>
      </w:r>
      <w:r w:rsidR="002F5AE2" w:rsidRPr="0090747A">
        <w:rPr>
          <w:rFonts w:ascii="仿宋" w:eastAsia="仿宋" w:hAnsi="仿宋"/>
          <w:color w:val="3D3D3D"/>
          <w:sz w:val="28"/>
          <w:szCs w:val="28"/>
          <w:shd w:val="clear" w:color="auto" w:fill="FFFFFF"/>
        </w:rPr>
        <w:t>BCD</w:t>
      </w:r>
      <w:r w:rsidR="002F5AE2" w:rsidRPr="0090747A">
        <w:rPr>
          <w:rFonts w:ascii="仿宋" w:eastAsia="仿宋" w:hAnsi="仿宋" w:hint="eastAsia"/>
          <w:color w:val="3D3D3D"/>
          <w:sz w:val="28"/>
          <w:szCs w:val="28"/>
          <w:shd w:val="clear" w:color="auto" w:fill="FFFFFF"/>
        </w:rPr>
        <w:t>）</w:t>
      </w:r>
      <w:r w:rsidR="002F5AE2" w:rsidRPr="0090747A">
        <w:rPr>
          <w:rFonts w:ascii="仿宋" w:eastAsia="仿宋" w:hAnsi="仿宋"/>
          <w:color w:val="3D3D3D"/>
          <w:sz w:val="28"/>
          <w:szCs w:val="28"/>
          <w:shd w:val="clear" w:color="auto" w:fill="FFFFFF"/>
        </w:rPr>
        <w:t>情</w:t>
      </w:r>
      <w:r w:rsidR="002F5AE2" w:rsidRPr="0090747A">
        <w:rPr>
          <w:rFonts w:ascii="仿宋" w:eastAsia="仿宋" w:hAnsi="仿宋" w:cs="Arial"/>
          <w:color w:val="191919"/>
          <w:sz w:val="28"/>
          <w:szCs w:val="28"/>
          <w:shd w:val="clear" w:color="auto" w:fill="FFFFFF"/>
        </w:rPr>
        <w:t>形之一的，应当依法追缴</w:t>
      </w:r>
      <w:r w:rsidR="002F5AE2" w:rsidRPr="0090747A">
        <w:rPr>
          <w:rFonts w:ascii="仿宋" w:eastAsia="仿宋" w:hAnsi="仿宋" w:cs="Arial" w:hint="eastAsia"/>
          <w:color w:val="191919"/>
          <w:sz w:val="28"/>
          <w:szCs w:val="28"/>
          <w:shd w:val="clear" w:color="auto" w:fill="FFFFFF"/>
        </w:rPr>
        <w:t>。</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A、对方明知是通过违法犯罪活动或者其他不正当手段聚敛的财产及</w:t>
      </w:r>
      <w:r w:rsidRPr="0090747A">
        <w:rPr>
          <w:rFonts w:ascii="仿宋" w:eastAsia="仿宋" w:hAnsi="仿宋" w:hint="eastAsia"/>
          <w:color w:val="3D3D3D"/>
          <w:sz w:val="28"/>
          <w:szCs w:val="28"/>
        </w:rPr>
        <w:lastRenderedPageBreak/>
        <w:t>其孳息、收益的</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B、对方无偿或者以明显低于市场价格取得的</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C、对方是因非法债务或者违法犯罪活动而取得的</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D、通过其他方式恶意取得的</w:t>
      </w:r>
    </w:p>
    <w:p w:rsidR="002F5AE2" w:rsidRPr="0090747A" w:rsidRDefault="00726748" w:rsidP="002F5AE2">
      <w:pPr>
        <w:jc w:val="left"/>
        <w:rPr>
          <w:rFonts w:ascii="仿宋" w:eastAsia="仿宋" w:hAnsi="仿宋"/>
          <w:color w:val="3D3D3D"/>
          <w:sz w:val="28"/>
          <w:szCs w:val="28"/>
          <w:shd w:val="clear" w:color="auto" w:fill="FFFFFF"/>
        </w:rPr>
      </w:pPr>
      <w:r>
        <w:rPr>
          <w:rFonts w:ascii="仿宋" w:eastAsia="仿宋" w:hAnsi="仿宋"/>
          <w:color w:val="3D3D3D"/>
          <w:sz w:val="28"/>
          <w:szCs w:val="28"/>
        </w:rPr>
        <w:t>163</w:t>
      </w:r>
      <w:r w:rsidR="002F5AE2" w:rsidRPr="0090747A">
        <w:rPr>
          <w:rFonts w:ascii="仿宋" w:eastAsia="仿宋" w:hAnsi="仿宋" w:hint="eastAsia"/>
          <w:color w:val="3D3D3D"/>
          <w:sz w:val="28"/>
          <w:szCs w:val="28"/>
        </w:rPr>
        <w:t>、跨省异地执行刑罚的黑恶势力罪犯在服刑期间，有（A</w:t>
      </w:r>
      <w:r w:rsidR="002F5AE2" w:rsidRPr="0090747A">
        <w:rPr>
          <w:rFonts w:ascii="仿宋" w:eastAsia="仿宋" w:hAnsi="仿宋"/>
          <w:color w:val="3D3D3D"/>
          <w:sz w:val="28"/>
          <w:szCs w:val="28"/>
        </w:rPr>
        <w:t>BC</w:t>
      </w:r>
      <w:r w:rsidR="002F5AE2" w:rsidRPr="0090747A">
        <w:rPr>
          <w:rFonts w:ascii="仿宋" w:eastAsia="仿宋" w:hAnsi="仿宋" w:hint="eastAsia"/>
          <w:color w:val="3D3D3D"/>
          <w:sz w:val="28"/>
          <w:szCs w:val="28"/>
        </w:rPr>
        <w:t>）情形的，办案侦查机关应当在人民法院判决生效后十日内根据人民法院判决对罪犯是否构成立功或重大立功提出书面意见，与案件相关材料一并送交监狱。</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A、检举揭发他人犯罪</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B、提供他人犯罪的重要线索</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shd w:val="clear" w:color="auto" w:fill="FFFFFF"/>
        </w:rPr>
        <w:t>C、协助司法机关抓捕其他犯罪嫌疑人的</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D、如实供述自己罪行</w:t>
      </w:r>
    </w:p>
    <w:p w:rsidR="002F5AE2" w:rsidRPr="0090747A" w:rsidRDefault="00726748" w:rsidP="002F5AE2">
      <w:pPr>
        <w:jc w:val="left"/>
        <w:rPr>
          <w:rFonts w:ascii="仿宋" w:eastAsia="仿宋" w:hAnsi="仿宋"/>
          <w:color w:val="3D3D3D"/>
          <w:sz w:val="28"/>
          <w:szCs w:val="28"/>
        </w:rPr>
      </w:pPr>
      <w:r>
        <w:rPr>
          <w:rFonts w:ascii="仿宋" w:eastAsia="仿宋" w:hAnsi="仿宋"/>
          <w:color w:val="3D3D3D"/>
          <w:sz w:val="28"/>
          <w:szCs w:val="28"/>
        </w:rPr>
        <w:t>164</w:t>
      </w:r>
      <w:r w:rsidR="002F5AE2" w:rsidRPr="0090747A">
        <w:rPr>
          <w:rFonts w:ascii="仿宋" w:eastAsia="仿宋" w:hAnsi="仿宋" w:hint="eastAsia"/>
          <w:color w:val="3D3D3D"/>
          <w:sz w:val="28"/>
          <w:szCs w:val="28"/>
        </w:rPr>
        <w:t>、黑社会性质组织的</w:t>
      </w:r>
      <w:r w:rsidR="002F5AE2" w:rsidRPr="0090747A">
        <w:rPr>
          <w:rFonts w:ascii="仿宋" w:eastAsia="仿宋" w:hAnsi="仿宋" w:cs="Arial" w:hint="eastAsia"/>
          <w:color w:val="333333"/>
          <w:sz w:val="28"/>
          <w:szCs w:val="28"/>
          <w:shd w:val="clear" w:color="auto" w:fill="FFFFFF"/>
        </w:rPr>
        <w:t>组织成员包</w:t>
      </w:r>
      <w:r w:rsidR="002F5AE2" w:rsidRPr="0090747A">
        <w:rPr>
          <w:rFonts w:ascii="仿宋" w:eastAsia="仿宋" w:hAnsi="仿宋" w:hint="eastAsia"/>
          <w:color w:val="3D3D3D"/>
          <w:sz w:val="28"/>
          <w:szCs w:val="28"/>
          <w:shd w:val="clear" w:color="auto" w:fill="FFFFFF"/>
        </w:rPr>
        <w:t>括（A</w:t>
      </w:r>
      <w:r w:rsidR="002F5AE2" w:rsidRPr="0090747A">
        <w:rPr>
          <w:rFonts w:ascii="仿宋" w:eastAsia="仿宋" w:hAnsi="仿宋"/>
          <w:color w:val="3D3D3D"/>
          <w:sz w:val="28"/>
          <w:szCs w:val="28"/>
          <w:shd w:val="clear" w:color="auto" w:fill="FFFFFF"/>
        </w:rPr>
        <w:t>BCD</w:t>
      </w:r>
      <w:r w:rsidR="002F5AE2" w:rsidRPr="0090747A">
        <w:rPr>
          <w:rFonts w:ascii="仿宋" w:eastAsia="仿宋" w:hAnsi="仿宋" w:hint="eastAsia"/>
          <w:color w:val="3D3D3D"/>
          <w:sz w:val="28"/>
          <w:szCs w:val="28"/>
          <w:shd w:val="clear" w:color="auto" w:fill="FFFFFF"/>
        </w:rPr>
        <w:t>）</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A、</w:t>
      </w:r>
      <w:r w:rsidRPr="0090747A">
        <w:rPr>
          <w:rFonts w:ascii="仿宋" w:eastAsia="仿宋" w:hAnsi="仿宋" w:cs="Arial" w:hint="eastAsia"/>
          <w:color w:val="333333"/>
          <w:sz w:val="28"/>
          <w:szCs w:val="28"/>
          <w:shd w:val="clear" w:color="auto" w:fill="FFFFFF"/>
        </w:rPr>
        <w:t>有充分证据证明但尚未归案的组织成员</w:t>
      </w:r>
    </w:p>
    <w:p w:rsidR="002F5AE2" w:rsidRPr="0090747A" w:rsidRDefault="002F5AE2" w:rsidP="002F5AE2">
      <w:pPr>
        <w:jc w:val="left"/>
        <w:rPr>
          <w:rFonts w:ascii="仿宋" w:eastAsia="仿宋" w:hAnsi="仿宋" w:cs="Arial"/>
          <w:color w:val="333333"/>
          <w:sz w:val="28"/>
          <w:szCs w:val="28"/>
          <w:shd w:val="clear" w:color="auto" w:fill="FFFFFF"/>
        </w:rPr>
      </w:pPr>
      <w:r w:rsidRPr="0090747A">
        <w:rPr>
          <w:rFonts w:ascii="仿宋" w:eastAsia="仿宋" w:hAnsi="仿宋" w:hint="eastAsia"/>
          <w:color w:val="3D3D3D"/>
          <w:sz w:val="28"/>
          <w:szCs w:val="28"/>
        </w:rPr>
        <w:t>B、</w:t>
      </w:r>
      <w:r w:rsidRPr="0090747A">
        <w:rPr>
          <w:rFonts w:ascii="仿宋" w:eastAsia="仿宋" w:hAnsi="仿宋" w:cs="Arial" w:hint="eastAsia"/>
          <w:color w:val="333333"/>
          <w:sz w:val="28"/>
          <w:szCs w:val="28"/>
          <w:shd w:val="clear" w:color="auto" w:fill="FFFFFF"/>
        </w:rPr>
        <w:t>虽有参加黑社会性质组织的行为但因尚未达到刑事责任年龄或因其他法定情形而未被起诉的组织成员</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C、根据具体情节不作为犯罪处理的组织成员</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D、黑社会性质组织的一般参加者</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1</w:t>
      </w:r>
      <w:r w:rsidR="00726748">
        <w:rPr>
          <w:rFonts w:ascii="仿宋" w:eastAsia="仿宋" w:hAnsi="仿宋"/>
          <w:color w:val="3D3D3D"/>
          <w:sz w:val="28"/>
          <w:szCs w:val="28"/>
        </w:rPr>
        <w:t>65</w:t>
      </w:r>
      <w:r w:rsidRPr="0090747A">
        <w:rPr>
          <w:rFonts w:ascii="仿宋" w:eastAsia="仿宋" w:hAnsi="仿宋" w:hint="eastAsia"/>
          <w:color w:val="3D3D3D"/>
          <w:sz w:val="28"/>
          <w:szCs w:val="28"/>
        </w:rPr>
        <w:t>、</w:t>
      </w:r>
      <w:r w:rsidRPr="0090747A">
        <w:rPr>
          <w:rFonts w:ascii="仿宋" w:eastAsia="仿宋" w:hAnsi="仿宋" w:cs="Arial"/>
          <w:color w:val="333333"/>
          <w:sz w:val="28"/>
          <w:szCs w:val="28"/>
          <w:shd w:val="clear" w:color="FFFFFF" w:fill="FFFFFF"/>
        </w:rPr>
        <w:t>律师担任黑恶势力犯罪案件的辩护人或诉讼代理人应当遵守（</w:t>
      </w:r>
      <w:r w:rsidRPr="0090747A">
        <w:rPr>
          <w:rFonts w:ascii="仿宋" w:eastAsia="仿宋" w:hAnsi="仿宋" w:cs="Arial" w:hint="eastAsia"/>
          <w:color w:val="333333"/>
          <w:sz w:val="28"/>
          <w:szCs w:val="28"/>
          <w:shd w:val="clear" w:color="FFFFFF" w:fill="FFFFFF"/>
        </w:rPr>
        <w:t>A</w:t>
      </w:r>
      <w:r w:rsidRPr="0090747A">
        <w:rPr>
          <w:rFonts w:ascii="仿宋" w:eastAsia="仿宋" w:hAnsi="仿宋" w:cs="Arial"/>
          <w:color w:val="333333"/>
          <w:sz w:val="28"/>
          <w:szCs w:val="28"/>
          <w:shd w:val="clear" w:color="FFFFFF" w:fill="FFFFFF"/>
        </w:rPr>
        <w:t>BCD）</w:t>
      </w:r>
    </w:p>
    <w:p w:rsidR="002F5AE2" w:rsidRPr="0090747A" w:rsidRDefault="002F5AE2" w:rsidP="002F5AE2">
      <w:pPr>
        <w:jc w:val="left"/>
        <w:rPr>
          <w:rFonts w:ascii="仿宋" w:eastAsia="仿宋" w:hAnsi="仿宋" w:cs="Arial"/>
          <w:color w:val="333333"/>
          <w:sz w:val="28"/>
          <w:szCs w:val="28"/>
          <w:shd w:val="clear" w:color="auto" w:fill="FFFFFF"/>
        </w:rPr>
      </w:pPr>
      <w:r w:rsidRPr="0090747A">
        <w:rPr>
          <w:rFonts w:ascii="仿宋" w:eastAsia="仿宋" w:hAnsi="仿宋" w:hint="eastAsia"/>
          <w:color w:val="3D3D3D"/>
          <w:sz w:val="28"/>
          <w:szCs w:val="28"/>
        </w:rPr>
        <w:t>A、</w:t>
      </w:r>
      <w:r w:rsidRPr="0090747A">
        <w:rPr>
          <w:rFonts w:ascii="仿宋" w:eastAsia="仿宋" w:hAnsi="仿宋" w:cs="Arial"/>
          <w:color w:val="333333"/>
          <w:sz w:val="28"/>
          <w:szCs w:val="28"/>
          <w:shd w:val="clear" w:color="FFFFFF" w:fill="FFFFFF"/>
        </w:rPr>
        <w:t>同一名律师不得为两名或两名以上的同案犯罪嫌疑人、被告人辩护</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color w:val="3D3D3D"/>
          <w:sz w:val="28"/>
          <w:szCs w:val="28"/>
        </w:rPr>
        <w:lastRenderedPageBreak/>
        <w:t>B、</w:t>
      </w:r>
      <w:r w:rsidRPr="0090747A">
        <w:rPr>
          <w:rFonts w:ascii="仿宋" w:eastAsia="仿宋" w:hAnsi="仿宋" w:cs="Arial"/>
          <w:color w:val="333333"/>
          <w:sz w:val="28"/>
          <w:szCs w:val="28"/>
          <w:shd w:val="clear" w:color="FFFFFF" w:fill="FFFFFF"/>
        </w:rPr>
        <w:t>同一律师事务所在接受两名或两名以上的同案犯罪嫌疑人、被告人的委托,分别指派不同的律师担任辩护人的,须告知委托人并经其同意</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FFFFFF" w:fill="FFFFFF"/>
        </w:rPr>
        <w:t>同一名律师不得为两名或两名以上的未同案处理但涉嫌的犯罪存在关联的犯罪嫌疑人、被告人辩护</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D、</w:t>
      </w:r>
      <w:r w:rsidRPr="0090747A">
        <w:rPr>
          <w:rFonts w:ascii="仿宋" w:eastAsia="仿宋" w:hAnsi="仿宋" w:cs="Arial"/>
          <w:color w:val="333333"/>
          <w:sz w:val="28"/>
          <w:szCs w:val="28"/>
          <w:shd w:val="clear" w:color="FFFFFF" w:fill="FFFFFF"/>
        </w:rPr>
        <w:t>未经当事人委托或者法律援助机构指派，不得以律师名义为当事人提供法律服务、介入案件，干扰依法办理案件</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1</w:t>
      </w:r>
      <w:r w:rsidR="00726748">
        <w:rPr>
          <w:rFonts w:ascii="仿宋" w:eastAsia="仿宋" w:hAnsi="仿宋"/>
          <w:color w:val="3D3D3D"/>
          <w:sz w:val="28"/>
          <w:szCs w:val="28"/>
        </w:rPr>
        <w:t>66</w:t>
      </w:r>
      <w:r w:rsidRPr="0090747A">
        <w:rPr>
          <w:rFonts w:ascii="仿宋" w:eastAsia="仿宋" w:hAnsi="仿宋" w:hint="eastAsia"/>
          <w:color w:val="3D3D3D"/>
          <w:sz w:val="28"/>
          <w:szCs w:val="28"/>
        </w:rPr>
        <w:t>、在涉黑案中，司法行政机关应当依照有关规定对律师违反会见规定的予以处罚，构成犯罪的，依法追究刑事责任，典</w:t>
      </w:r>
      <w:r w:rsidRPr="0090747A">
        <w:rPr>
          <w:rFonts w:ascii="仿宋" w:eastAsia="仿宋" w:hAnsi="仿宋" w:cs="Arial" w:hint="eastAsia"/>
          <w:color w:val="333333"/>
          <w:sz w:val="28"/>
          <w:szCs w:val="28"/>
          <w:shd w:val="clear" w:color="auto" w:fill="FFFFFF"/>
        </w:rPr>
        <w:t>型情形有</w:t>
      </w:r>
      <w:r w:rsidRPr="0090747A">
        <w:rPr>
          <w:rFonts w:ascii="仿宋" w:eastAsia="仿宋" w:hAnsi="仿宋" w:hint="eastAsia"/>
          <w:color w:val="3D3D3D"/>
          <w:sz w:val="28"/>
          <w:szCs w:val="28"/>
        </w:rPr>
        <w:t>（A</w:t>
      </w:r>
      <w:r w:rsidRPr="0090747A">
        <w:rPr>
          <w:rFonts w:ascii="仿宋" w:eastAsia="仿宋" w:hAnsi="仿宋"/>
          <w:color w:val="3D3D3D"/>
          <w:sz w:val="28"/>
          <w:szCs w:val="28"/>
        </w:rPr>
        <w:t>BCD</w:t>
      </w:r>
      <w:r w:rsidRPr="0090747A">
        <w:rPr>
          <w:rFonts w:ascii="仿宋" w:eastAsia="仿宋" w:hAnsi="仿宋" w:hint="eastAsia"/>
          <w:color w:val="3D3D3D"/>
          <w:sz w:val="28"/>
          <w:szCs w:val="28"/>
        </w:rPr>
        <w:t>）</w:t>
      </w:r>
    </w:p>
    <w:p w:rsidR="002F5AE2" w:rsidRPr="0090747A" w:rsidRDefault="002F5AE2" w:rsidP="002F5AE2">
      <w:pPr>
        <w:jc w:val="left"/>
        <w:rPr>
          <w:rFonts w:ascii="仿宋" w:eastAsia="仿宋" w:hAnsi="仿宋" w:cs="Arial"/>
          <w:color w:val="333333"/>
          <w:sz w:val="28"/>
          <w:szCs w:val="28"/>
          <w:shd w:val="clear" w:color="auto" w:fill="FFFFFF"/>
        </w:rPr>
      </w:pPr>
      <w:r w:rsidRPr="0090747A">
        <w:rPr>
          <w:rFonts w:ascii="仿宋" w:eastAsia="仿宋" w:hAnsi="仿宋" w:hint="eastAsia"/>
          <w:color w:val="3D3D3D"/>
          <w:sz w:val="28"/>
          <w:szCs w:val="28"/>
        </w:rPr>
        <w:t>A、以串联组团，联署签名、发表公开信，组织网上聚集、声援等方式攻击、抵毁司法机关和司法制度，干扰诉讼活动正常进行的</w:t>
      </w:r>
    </w:p>
    <w:p w:rsidR="002F5AE2" w:rsidRPr="0090747A" w:rsidRDefault="002F5AE2" w:rsidP="002F5AE2">
      <w:pPr>
        <w:jc w:val="left"/>
        <w:rPr>
          <w:rFonts w:ascii="仿宋" w:eastAsia="仿宋" w:hAnsi="仿宋" w:cs="Arial"/>
          <w:color w:val="333333"/>
          <w:sz w:val="28"/>
          <w:szCs w:val="28"/>
          <w:shd w:val="clear" w:color="auto" w:fill="FFFFFF"/>
        </w:rPr>
      </w:pPr>
      <w:r w:rsidRPr="0090747A">
        <w:rPr>
          <w:rFonts w:ascii="仿宋" w:eastAsia="仿宋" w:hAnsi="仿宋" w:hint="eastAsia"/>
          <w:color w:val="3D3D3D"/>
          <w:sz w:val="28"/>
          <w:szCs w:val="28"/>
        </w:rPr>
        <w:t>B、煽动、教唆和组织当事人或者其他人员到司法机关或者其他国家机关静坐、举牌、打横幅、喊口号等，扰乱公共秩序、危害公共安全的</w:t>
      </w:r>
    </w:p>
    <w:p w:rsidR="002F5AE2" w:rsidRPr="0090747A" w:rsidRDefault="002F5AE2" w:rsidP="002F5AE2">
      <w:pPr>
        <w:jc w:val="left"/>
        <w:rPr>
          <w:rFonts w:ascii="仿宋" w:eastAsia="仿宋" w:hAnsi="仿宋"/>
          <w:color w:val="3D3D3D"/>
          <w:sz w:val="28"/>
          <w:szCs w:val="28"/>
          <w:shd w:val="clear" w:color="auto" w:fill="FFFFFF"/>
        </w:rPr>
      </w:pPr>
      <w:r w:rsidRPr="0090747A">
        <w:rPr>
          <w:rFonts w:ascii="仿宋" w:eastAsia="仿宋" w:hAnsi="仿宋" w:hint="eastAsia"/>
          <w:color w:val="3D3D3D"/>
          <w:sz w:val="28"/>
          <w:szCs w:val="28"/>
        </w:rPr>
        <w:t>C、违反规定披露、散布不公开审理案件的信息、材料，或者本人、其他律师在办案过种中获悉的有关案件重要信息、证裾材料的</w:t>
      </w:r>
    </w:p>
    <w:p w:rsidR="002F5AE2" w:rsidRPr="0090747A" w:rsidRDefault="002F5AE2" w:rsidP="002F5AE2">
      <w:pPr>
        <w:jc w:val="left"/>
        <w:rPr>
          <w:rFonts w:ascii="仿宋" w:eastAsia="仿宋" w:hAnsi="仿宋" w:cs="Arial"/>
          <w:color w:val="333333"/>
          <w:sz w:val="28"/>
          <w:szCs w:val="28"/>
          <w:shd w:val="clear" w:color="auto" w:fill="FFFFFF"/>
        </w:rPr>
      </w:pPr>
      <w:r w:rsidRPr="0090747A">
        <w:rPr>
          <w:rFonts w:ascii="仿宋" w:eastAsia="仿宋" w:hAnsi="仿宋" w:hint="eastAsia"/>
          <w:color w:val="3D3D3D"/>
          <w:sz w:val="28"/>
          <w:szCs w:val="28"/>
        </w:rPr>
        <w:t>D、借个案研讨之名，制造舆论压力，攻击、抵毁司法机关和司法制度，干扰诉讼活动正常进行的</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1</w:t>
      </w:r>
      <w:r w:rsidR="00726748">
        <w:rPr>
          <w:rFonts w:ascii="仿宋" w:eastAsia="仿宋" w:hAnsi="仿宋"/>
          <w:color w:val="3D3D3D"/>
          <w:sz w:val="28"/>
          <w:szCs w:val="28"/>
        </w:rPr>
        <w:t>67</w:t>
      </w:r>
      <w:r w:rsidRPr="0090747A">
        <w:rPr>
          <w:rFonts w:ascii="仿宋" w:eastAsia="仿宋" w:hAnsi="仿宋" w:hint="eastAsia"/>
          <w:color w:val="3D3D3D"/>
          <w:sz w:val="28"/>
          <w:szCs w:val="28"/>
        </w:rPr>
        <w:t>、</w:t>
      </w:r>
      <w:r w:rsidRPr="0090747A">
        <w:rPr>
          <w:rFonts w:ascii="仿宋" w:eastAsia="仿宋" w:hAnsi="仿宋" w:cs="Arial" w:hint="eastAsia"/>
          <w:color w:val="333333"/>
          <w:sz w:val="28"/>
          <w:szCs w:val="28"/>
          <w:shd w:val="clear" w:color="auto" w:fill="FFFFFF"/>
        </w:rPr>
        <w:t>以下人员不属于黑社会性质组织的成员的有</w:t>
      </w:r>
      <w:r w:rsidRPr="0090747A">
        <w:rPr>
          <w:rFonts w:ascii="仿宋" w:eastAsia="仿宋" w:hAnsi="仿宋" w:hint="eastAsia"/>
          <w:color w:val="3D3D3D"/>
          <w:sz w:val="28"/>
          <w:szCs w:val="28"/>
        </w:rPr>
        <w:t>（A</w:t>
      </w:r>
      <w:r w:rsidRPr="0090747A">
        <w:rPr>
          <w:rFonts w:ascii="仿宋" w:eastAsia="仿宋" w:hAnsi="仿宋"/>
          <w:color w:val="3D3D3D"/>
          <w:sz w:val="28"/>
          <w:szCs w:val="28"/>
        </w:rPr>
        <w:t>BCD</w:t>
      </w:r>
      <w:r w:rsidRPr="0090747A">
        <w:rPr>
          <w:rFonts w:ascii="仿宋" w:eastAsia="仿宋" w:hAnsi="仿宋" w:hint="eastAsia"/>
          <w:color w:val="3D3D3D"/>
          <w:sz w:val="28"/>
          <w:szCs w:val="28"/>
        </w:rPr>
        <w:t>）</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A、主观上没有加入黑社会性质组织的意愿，受雇到黑社会性质组织开办的公司、企业、社团工作，</w:t>
      </w:r>
      <w:r w:rsidRPr="0090747A">
        <w:rPr>
          <w:rFonts w:ascii="仿宋" w:eastAsia="仿宋" w:hAnsi="仿宋" w:cs="Arial" w:hint="eastAsia"/>
          <w:color w:val="333333"/>
          <w:sz w:val="28"/>
          <w:szCs w:val="28"/>
          <w:shd w:val="clear" w:color="auto" w:fill="FFFFFF"/>
        </w:rPr>
        <w:t>未参与或者仅参与少量黑社会性质</w:t>
      </w:r>
      <w:r w:rsidRPr="0090747A">
        <w:rPr>
          <w:rFonts w:ascii="仿宋" w:eastAsia="仿宋" w:hAnsi="仿宋" w:cs="Arial" w:hint="eastAsia"/>
          <w:color w:val="333333"/>
          <w:sz w:val="28"/>
          <w:szCs w:val="28"/>
          <w:shd w:val="clear" w:color="auto" w:fill="FFFFFF"/>
        </w:rPr>
        <w:lastRenderedPageBreak/>
        <w:t>组织的违法犯罪活动的人员</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hint="eastAsia"/>
          <w:color w:val="333333"/>
          <w:sz w:val="28"/>
          <w:szCs w:val="28"/>
          <w:shd w:val="clear" w:color="auto" w:fill="FFFFFF"/>
        </w:rPr>
        <w:t>因临时被纠集、雇佣为黑社会性质组织实施违法犯罪活动或者提供帮助、支持、服务的人员</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C、为维护或扩大自身利益而临时雇佣、收买、利用黑社会性质组织实施违法犯罪活动的人员</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D、受蒙蔽、胁迫参加黑社会性质的组织，没有实施其他违法犯罪活动，情节轻微的</w:t>
      </w:r>
    </w:p>
    <w:p w:rsidR="002F5AE2" w:rsidRPr="0090747A" w:rsidRDefault="002F5AE2" w:rsidP="002F5AE2">
      <w:pPr>
        <w:jc w:val="left"/>
        <w:rPr>
          <w:rFonts w:ascii="仿宋" w:eastAsia="仿宋" w:hAnsi="仿宋" w:cs="Arial"/>
          <w:color w:val="191919"/>
          <w:sz w:val="28"/>
          <w:szCs w:val="28"/>
          <w:shd w:val="clear" w:color="auto" w:fill="FFFFFF"/>
        </w:rPr>
      </w:pPr>
      <w:r w:rsidRPr="0090747A">
        <w:rPr>
          <w:rFonts w:ascii="仿宋" w:eastAsia="仿宋" w:hAnsi="仿宋" w:hint="eastAsia"/>
          <w:color w:val="3D3D3D"/>
          <w:sz w:val="28"/>
          <w:szCs w:val="28"/>
        </w:rPr>
        <w:t>1</w:t>
      </w:r>
      <w:r w:rsidR="00726748">
        <w:rPr>
          <w:rFonts w:ascii="仿宋" w:eastAsia="仿宋" w:hAnsi="仿宋"/>
          <w:color w:val="3D3D3D"/>
          <w:sz w:val="28"/>
          <w:szCs w:val="28"/>
        </w:rPr>
        <w:t>68</w:t>
      </w:r>
      <w:r w:rsidRPr="0090747A">
        <w:rPr>
          <w:rFonts w:ascii="仿宋" w:eastAsia="仿宋" w:hAnsi="仿宋" w:hint="eastAsia"/>
          <w:color w:val="3D3D3D"/>
          <w:sz w:val="28"/>
          <w:szCs w:val="28"/>
        </w:rPr>
        <w:t>、</w:t>
      </w:r>
      <w:r w:rsidRPr="0090747A">
        <w:rPr>
          <w:rFonts w:ascii="仿宋" w:eastAsia="仿宋" w:hAnsi="仿宋" w:cs="Arial"/>
          <w:color w:val="333333"/>
          <w:sz w:val="28"/>
          <w:szCs w:val="28"/>
          <w:shd w:val="clear" w:color="FFFFFF" w:fill="FFFFFF"/>
        </w:rPr>
        <w:t>律师担任黑恶势力犯罪案件的辩护人或诉讼代理人应当依法履行的辩护代理职责有（</w:t>
      </w:r>
      <w:r w:rsidRPr="0090747A">
        <w:rPr>
          <w:rFonts w:ascii="仿宋" w:eastAsia="仿宋" w:hAnsi="仿宋" w:cs="Arial" w:hint="eastAsia"/>
          <w:color w:val="333333"/>
          <w:sz w:val="28"/>
          <w:szCs w:val="28"/>
          <w:shd w:val="clear" w:color="FFFFFF" w:fill="FFFFFF"/>
        </w:rPr>
        <w:t>A</w:t>
      </w:r>
      <w:r w:rsidRPr="0090747A">
        <w:rPr>
          <w:rFonts w:ascii="仿宋" w:eastAsia="仿宋" w:hAnsi="仿宋" w:cs="Arial"/>
          <w:color w:val="333333"/>
          <w:sz w:val="28"/>
          <w:szCs w:val="28"/>
          <w:shd w:val="clear" w:color="FFFFFF" w:fill="FFFFFF"/>
        </w:rPr>
        <w:t>BCD）</w:t>
      </w:r>
    </w:p>
    <w:p w:rsidR="002F5AE2" w:rsidRPr="0090747A" w:rsidRDefault="002F5AE2" w:rsidP="002F5AE2">
      <w:pPr>
        <w:jc w:val="left"/>
        <w:rPr>
          <w:rFonts w:ascii="仿宋" w:eastAsia="仿宋" w:hAnsi="仿宋" w:cs="Arial"/>
          <w:color w:val="191919"/>
          <w:sz w:val="28"/>
          <w:szCs w:val="28"/>
          <w:shd w:val="clear" w:color="auto" w:fill="FFFFFF"/>
        </w:rPr>
      </w:pPr>
      <w:r w:rsidRPr="0090747A">
        <w:rPr>
          <w:rFonts w:ascii="仿宋" w:eastAsia="仿宋" w:hAnsi="仿宋" w:hint="eastAsia"/>
          <w:color w:val="3D3D3D"/>
          <w:sz w:val="28"/>
          <w:szCs w:val="28"/>
        </w:rPr>
        <w:t>A、</w:t>
      </w:r>
      <w:r w:rsidRPr="0090747A">
        <w:rPr>
          <w:rFonts w:ascii="仿宋" w:eastAsia="仿宋" w:hAnsi="仿宋" w:cs="Arial"/>
          <w:color w:val="333333"/>
          <w:sz w:val="28"/>
          <w:szCs w:val="28"/>
          <w:shd w:val="clear" w:color="FFFFFF" w:fill="FFFFFF"/>
        </w:rPr>
        <w:t>依法接受委托</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color w:val="333333"/>
          <w:sz w:val="28"/>
          <w:szCs w:val="28"/>
          <w:shd w:val="clear" w:color="FFFFFF" w:fill="FFFFFF"/>
        </w:rPr>
        <w:t>依法尽职做好辨护代理</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FFFFFF" w:fill="FFFFFF"/>
        </w:rPr>
        <w:t>依法维护执业权利</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w:t>
      </w:r>
      <w:r w:rsidRPr="0090747A">
        <w:rPr>
          <w:rFonts w:ascii="仿宋" w:eastAsia="仿宋" w:hAnsi="仿宋" w:cs="Arial"/>
          <w:color w:val="333333"/>
          <w:sz w:val="28"/>
          <w:szCs w:val="28"/>
          <w:shd w:val="clear" w:color="FFFFFF" w:fill="FFFFFF"/>
        </w:rPr>
        <w:t>依法规范执业行为</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1</w:t>
      </w:r>
      <w:r w:rsidR="00726748">
        <w:rPr>
          <w:rFonts w:ascii="仿宋" w:eastAsia="仿宋" w:hAnsi="仿宋"/>
          <w:color w:val="3D3D3D"/>
          <w:sz w:val="28"/>
          <w:szCs w:val="28"/>
        </w:rPr>
        <w:t>69</w:t>
      </w:r>
      <w:r w:rsidRPr="0090747A">
        <w:rPr>
          <w:rFonts w:ascii="仿宋" w:eastAsia="仿宋" w:hAnsi="仿宋" w:hint="eastAsia"/>
          <w:color w:val="3D3D3D"/>
          <w:sz w:val="28"/>
          <w:szCs w:val="28"/>
        </w:rPr>
        <w:t>、黑社会性质组织的组织特征为（A</w:t>
      </w:r>
      <w:r w:rsidRPr="0090747A">
        <w:rPr>
          <w:rFonts w:ascii="仿宋" w:eastAsia="仿宋" w:hAnsi="仿宋"/>
          <w:color w:val="3D3D3D"/>
          <w:sz w:val="28"/>
          <w:szCs w:val="28"/>
        </w:rPr>
        <w:t>BD</w:t>
      </w:r>
      <w:r w:rsidRPr="0090747A">
        <w:rPr>
          <w:rFonts w:ascii="仿宋" w:eastAsia="仿宋" w:hAnsi="仿宋" w:hint="eastAsia"/>
          <w:color w:val="3D3D3D"/>
          <w:sz w:val="28"/>
          <w:szCs w:val="28"/>
        </w:rPr>
        <w:t>）</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A、有较稳定的组织关系，犯罪组织是为了在一定时间内多次实施违法犯罪而建立起来的，在多次犯罪或主要犯罪中起主要作用的骨干成员基本固定。</w:t>
      </w:r>
      <w:r w:rsidRPr="0090747A">
        <w:rPr>
          <w:rFonts w:ascii="仿宋" w:eastAsia="仿宋" w:hAnsi="仿宋" w:hint="eastAsia"/>
          <w:color w:val="3D3D3D"/>
          <w:sz w:val="28"/>
          <w:szCs w:val="28"/>
        </w:rPr>
        <w:br/>
        <w:t>B、有被组织或其成员认可的帮规、纪律或约定俗成的规矩，但不一定都要求以成文的组织章程、组织纪律作为必要条件。</w:t>
      </w:r>
      <w:r w:rsidRPr="0090747A">
        <w:rPr>
          <w:rFonts w:ascii="仿宋" w:eastAsia="仿宋" w:hAnsi="仿宋" w:hint="eastAsia"/>
          <w:color w:val="3D3D3D"/>
          <w:sz w:val="28"/>
          <w:szCs w:val="28"/>
        </w:rPr>
        <w:br/>
        <w:t>C、以暴力、威胁或其他手段破坏正常经济秩序，形成非法垄断或非法经营秩序</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D、组织成员中人数较多，一般在5人以上，有明确的组织者、领导</w:t>
      </w:r>
      <w:r w:rsidRPr="0090747A">
        <w:rPr>
          <w:rFonts w:ascii="仿宋" w:eastAsia="仿宋" w:hAnsi="仿宋" w:hint="eastAsia"/>
          <w:color w:val="3D3D3D"/>
          <w:sz w:val="28"/>
          <w:szCs w:val="28"/>
        </w:rPr>
        <w:lastRenderedPageBreak/>
        <w:t>者</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1</w:t>
      </w:r>
      <w:r w:rsidR="00726748">
        <w:rPr>
          <w:rFonts w:ascii="仿宋" w:eastAsia="仿宋" w:hAnsi="仿宋"/>
          <w:color w:val="3D3D3D"/>
          <w:sz w:val="28"/>
          <w:szCs w:val="28"/>
        </w:rPr>
        <w:t>70</w:t>
      </w:r>
      <w:r w:rsidRPr="0090747A">
        <w:rPr>
          <w:rFonts w:ascii="仿宋" w:eastAsia="仿宋" w:hAnsi="仿宋" w:hint="eastAsia"/>
          <w:color w:val="3D3D3D"/>
          <w:sz w:val="28"/>
          <w:szCs w:val="28"/>
        </w:rPr>
        <w:t>、</w:t>
      </w:r>
      <w:r w:rsidRPr="0090747A">
        <w:rPr>
          <w:rFonts w:ascii="仿宋" w:eastAsia="仿宋" w:hAnsi="仿宋" w:cs="Arial"/>
          <w:color w:val="333333"/>
          <w:sz w:val="28"/>
          <w:szCs w:val="28"/>
          <w:shd w:val="clear" w:color="FFFFFF" w:fill="FFFFFF"/>
        </w:rPr>
        <w:t>律师办理黑恶势力犯罪案件辩护代理工作，应当做到（</w:t>
      </w:r>
      <w:r w:rsidRPr="0090747A">
        <w:rPr>
          <w:rFonts w:ascii="仿宋" w:eastAsia="仿宋" w:hAnsi="仿宋" w:cs="Arial" w:hint="eastAsia"/>
          <w:color w:val="333333"/>
          <w:sz w:val="28"/>
          <w:szCs w:val="28"/>
          <w:shd w:val="clear" w:color="FFFFFF" w:fill="FFFFFF"/>
        </w:rPr>
        <w:t>A</w:t>
      </w:r>
      <w:r w:rsidRPr="0090747A">
        <w:rPr>
          <w:rFonts w:ascii="仿宋" w:eastAsia="仿宋" w:hAnsi="仿宋" w:cs="Arial"/>
          <w:color w:val="333333"/>
          <w:sz w:val="28"/>
          <w:szCs w:val="28"/>
          <w:shd w:val="clear" w:color="FFFFFF" w:fill="FFFFFF"/>
        </w:rPr>
        <w:t>BCD）</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A、</w:t>
      </w:r>
      <w:r w:rsidRPr="0090747A">
        <w:rPr>
          <w:rFonts w:ascii="仿宋" w:eastAsia="仿宋" w:hAnsi="仿宋" w:cs="Arial"/>
          <w:color w:val="333333"/>
          <w:sz w:val="28"/>
          <w:szCs w:val="28"/>
          <w:shd w:val="clear" w:color="FFFFFF" w:fill="FFFFFF"/>
        </w:rPr>
        <w:t>高度重视庭前准备工作</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color w:val="333333"/>
          <w:sz w:val="28"/>
          <w:szCs w:val="28"/>
          <w:shd w:val="clear" w:color="FFFFFF" w:fill="FFFFFF"/>
        </w:rPr>
        <w:t>依法依规进行会见、阅卷、调查取证</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FFFFFF" w:fill="FFFFFF"/>
        </w:rPr>
        <w:t>提出高质量的辩护代理意见</w:t>
      </w:r>
    </w:p>
    <w:p w:rsidR="002F5AE2" w:rsidRPr="0090747A" w:rsidRDefault="002F5AE2" w:rsidP="002F5AE2">
      <w:pPr>
        <w:jc w:val="left"/>
        <w:rPr>
          <w:rFonts w:ascii="仿宋" w:eastAsia="仿宋" w:hAnsi="仿宋"/>
          <w:color w:val="3D3D3D"/>
          <w:sz w:val="28"/>
          <w:szCs w:val="28"/>
        </w:rPr>
      </w:pPr>
      <w:r w:rsidRPr="0090747A">
        <w:rPr>
          <w:rFonts w:ascii="仿宋" w:eastAsia="仿宋" w:hAnsi="仿宋" w:hint="eastAsia"/>
          <w:color w:val="3D3D3D"/>
          <w:sz w:val="28"/>
          <w:szCs w:val="28"/>
        </w:rPr>
        <w:t>D、</w:t>
      </w:r>
      <w:r w:rsidRPr="0090747A">
        <w:rPr>
          <w:rFonts w:ascii="仿宋" w:eastAsia="仿宋" w:hAnsi="仿宋" w:cs="Arial"/>
          <w:color w:val="333333"/>
          <w:sz w:val="28"/>
          <w:szCs w:val="28"/>
          <w:shd w:val="clear" w:color="FFFFFF" w:fill="FFFFFF"/>
        </w:rPr>
        <w:t>确有证据证明侦查机关违法收集证据的，要依法申请排除非法证据</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71</w:t>
      </w:r>
      <w:r w:rsidRPr="0090747A">
        <w:rPr>
          <w:rFonts w:ascii="仿宋" w:eastAsia="仿宋" w:hAnsi="仿宋" w:cs="仿宋"/>
          <w:sz w:val="28"/>
          <w:szCs w:val="28"/>
        </w:rPr>
        <w:t>.</w:t>
      </w:r>
      <w:r w:rsidRPr="0090747A">
        <w:rPr>
          <w:rFonts w:ascii="仿宋" w:eastAsia="仿宋" w:hAnsi="仿宋" w:cs="仿宋" w:hint="eastAsia"/>
          <w:sz w:val="28"/>
          <w:szCs w:val="28"/>
        </w:rPr>
        <w:t>下列</w:t>
      </w:r>
      <w:r w:rsidRPr="0090747A">
        <w:rPr>
          <w:rFonts w:ascii="仿宋" w:eastAsia="仿宋" w:hAnsi="仿宋" w:cs="仿宋" w:hint="eastAsia"/>
          <w:sz w:val="28"/>
          <w:szCs w:val="28"/>
          <w:u w:val="single"/>
        </w:rPr>
        <w:t xml:space="preserve"> </w:t>
      </w:r>
      <w:r w:rsidRPr="0090747A">
        <w:rPr>
          <w:rFonts w:ascii="仿宋" w:eastAsia="仿宋" w:hAnsi="仿宋" w:cs="仿宋"/>
          <w:sz w:val="28"/>
          <w:szCs w:val="28"/>
          <w:u w:val="single"/>
        </w:rPr>
        <w:t xml:space="preserve">     </w:t>
      </w:r>
      <w:r w:rsidRPr="0090747A">
        <w:rPr>
          <w:rFonts w:ascii="仿宋" w:eastAsia="仿宋" w:hAnsi="仿宋" w:cs="仿宋" w:hint="eastAsia"/>
          <w:sz w:val="28"/>
          <w:szCs w:val="28"/>
        </w:rPr>
        <w:t>条件不属于</w:t>
      </w:r>
      <w:r w:rsidRPr="0090747A">
        <w:rPr>
          <w:rFonts w:ascii="仿宋" w:eastAsia="仿宋" w:hAnsi="仿宋" w:cs="Arial"/>
          <w:color w:val="333333"/>
          <w:kern w:val="0"/>
          <w:sz w:val="28"/>
          <w:szCs w:val="28"/>
          <w:lang w:bidi="ar"/>
        </w:rPr>
        <w:t>申请律师执业应当具备</w:t>
      </w:r>
      <w:r w:rsidRPr="0090747A">
        <w:rPr>
          <w:rFonts w:ascii="仿宋" w:eastAsia="仿宋" w:hAnsi="仿宋" w:cs="Arial" w:hint="eastAsia"/>
          <w:color w:val="333333"/>
          <w:kern w:val="0"/>
          <w:sz w:val="28"/>
          <w:szCs w:val="28"/>
          <w:lang w:bidi="ar"/>
        </w:rPr>
        <w:t>的</w:t>
      </w:r>
      <w:r w:rsidRPr="0090747A">
        <w:rPr>
          <w:rFonts w:ascii="仿宋" w:eastAsia="仿宋" w:hAnsi="仿宋" w:cs="Arial"/>
          <w:color w:val="333333"/>
          <w:kern w:val="0"/>
          <w:sz w:val="28"/>
          <w:szCs w:val="28"/>
          <w:lang w:bidi="ar"/>
        </w:rPr>
        <w:t>条件</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hint="eastAsia"/>
          <w:color w:val="FF0000"/>
          <w:kern w:val="0"/>
          <w:sz w:val="28"/>
          <w:szCs w:val="28"/>
          <w:lang w:bidi="ar"/>
        </w:rPr>
        <w:t>维护</w:t>
      </w:r>
      <w:r w:rsidRPr="0090747A">
        <w:rPr>
          <w:rFonts w:ascii="仿宋" w:eastAsia="仿宋" w:hAnsi="仿宋" w:cs="Arial"/>
          <w:color w:val="FF0000"/>
          <w:kern w:val="0"/>
          <w:sz w:val="28"/>
          <w:szCs w:val="28"/>
          <w:lang w:bidi="ar"/>
        </w:rPr>
        <w:t>中华人民共和国宪法</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Arial"/>
          <w:color w:val="333333"/>
          <w:kern w:val="0"/>
          <w:sz w:val="28"/>
          <w:szCs w:val="28"/>
          <w:lang w:bidi="ar"/>
        </w:rPr>
        <w:t>通过国家统一司法考试取得法律职业资格证书</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w:t>
      </w:r>
      <w:r w:rsidRPr="0090747A">
        <w:rPr>
          <w:rFonts w:ascii="仿宋" w:eastAsia="仿宋" w:hAnsi="仿宋" w:cs="Arial"/>
          <w:color w:val="FF0000"/>
          <w:kern w:val="0"/>
          <w:sz w:val="28"/>
          <w:szCs w:val="28"/>
          <w:lang w:bidi="ar"/>
        </w:rPr>
        <w:t>实习满一年</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Arial" w:hint="eastAsia"/>
          <w:color w:val="FF0000"/>
          <w:kern w:val="0"/>
          <w:sz w:val="28"/>
          <w:szCs w:val="28"/>
          <w:lang w:bidi="ar"/>
        </w:rPr>
        <w:t>道德</w:t>
      </w:r>
      <w:r w:rsidRPr="0090747A">
        <w:rPr>
          <w:rFonts w:ascii="仿宋" w:eastAsia="仿宋" w:hAnsi="仿宋" w:cs="Arial"/>
          <w:color w:val="FF0000"/>
          <w:kern w:val="0"/>
          <w:sz w:val="28"/>
          <w:szCs w:val="28"/>
          <w:lang w:bidi="ar"/>
        </w:rPr>
        <w:t>良好</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172</w:t>
      </w:r>
      <w:r w:rsidR="002F5AE2" w:rsidRPr="0090747A">
        <w:rPr>
          <w:rFonts w:ascii="仿宋" w:eastAsia="仿宋" w:hAnsi="仿宋" w:cs="仿宋"/>
          <w:sz w:val="28"/>
          <w:szCs w:val="28"/>
        </w:rPr>
        <w:t>.有下列</w:t>
      </w:r>
      <w:r w:rsidR="002F5AE2" w:rsidRPr="0090747A">
        <w:rPr>
          <w:rFonts w:ascii="仿宋" w:eastAsia="仿宋" w:hAnsi="仿宋" w:cs="仿宋" w:hint="eastAsia"/>
          <w:sz w:val="28"/>
          <w:szCs w:val="28"/>
          <w:u w:val="single"/>
        </w:rPr>
        <w:t xml:space="preserve"> </w:t>
      </w:r>
      <w:r w:rsidR="002F5AE2" w:rsidRPr="0090747A">
        <w:rPr>
          <w:rFonts w:ascii="仿宋" w:eastAsia="仿宋" w:hAnsi="仿宋" w:cs="仿宋"/>
          <w:sz w:val="28"/>
          <w:szCs w:val="28"/>
          <w:u w:val="single"/>
        </w:rPr>
        <w:t xml:space="preserve">       </w:t>
      </w:r>
      <w:r w:rsidR="002F5AE2" w:rsidRPr="0090747A">
        <w:rPr>
          <w:rFonts w:ascii="仿宋" w:eastAsia="仿宋" w:hAnsi="仿宋" w:cs="仿宋"/>
          <w:sz w:val="28"/>
          <w:szCs w:val="28"/>
        </w:rPr>
        <w:t>情形的人员，不予颁发律师执业证书</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辞去公职的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B.无民事</w:t>
      </w:r>
      <w:r w:rsidRPr="0090747A">
        <w:rPr>
          <w:rFonts w:ascii="仿宋" w:eastAsia="仿宋" w:hAnsi="仿宋" w:cs="仿宋" w:hint="eastAsia"/>
          <w:color w:val="FF0000"/>
          <w:sz w:val="28"/>
          <w:szCs w:val="28"/>
        </w:rPr>
        <w:t>行为</w:t>
      </w:r>
      <w:r w:rsidRPr="0090747A">
        <w:rPr>
          <w:rFonts w:ascii="仿宋" w:eastAsia="仿宋" w:hAnsi="仿宋" w:cs="仿宋"/>
          <w:color w:val="FF0000"/>
          <w:sz w:val="28"/>
          <w:szCs w:val="28"/>
        </w:rPr>
        <w:t>能力的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C.被吊销律师执业证书的</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D.受过刑事处罚的</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173</w:t>
      </w:r>
      <w:r w:rsidR="002F5AE2" w:rsidRPr="0090747A">
        <w:rPr>
          <w:rFonts w:ascii="仿宋" w:eastAsia="仿宋" w:hAnsi="仿宋" w:cs="仿宋"/>
          <w:sz w:val="28"/>
          <w:szCs w:val="28"/>
        </w:rPr>
        <w:t>.</w:t>
      </w:r>
      <w:r w:rsidR="002F5AE2" w:rsidRPr="0090747A">
        <w:rPr>
          <w:rFonts w:ascii="仿宋" w:eastAsia="仿宋" w:hAnsi="仿宋" w:cs="仿宋" w:hint="eastAsia"/>
          <w:sz w:val="28"/>
          <w:szCs w:val="28"/>
        </w:rPr>
        <w:t>下列哪些情形，执业律师不得申请变更执业机构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.律师受到停止执业处罚期间或者受到投诉正在调查处理的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B.律师事务所受到停业整顿处罚期限未满的，该所负责人、合伙</w:t>
      </w:r>
      <w:r w:rsidRPr="0090747A">
        <w:rPr>
          <w:rFonts w:ascii="仿宋" w:eastAsia="仿宋" w:hAnsi="仿宋" w:cs="仿宋"/>
          <w:color w:val="FF0000"/>
          <w:sz w:val="28"/>
          <w:szCs w:val="28"/>
        </w:rPr>
        <w:lastRenderedPageBreak/>
        <w:t>人</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C.律师事务所应当终止的，在完成清算、办理注销前，该所负责人、合伙人和对律师事务所被吊销执业许可证负有直接责任的律师</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D.律师事务所受到停业整顿处罚期限未满的，对律师事务所受到停业整顿处罚负有</w:t>
      </w:r>
      <w:r w:rsidRPr="0090747A">
        <w:rPr>
          <w:rFonts w:ascii="仿宋" w:eastAsia="仿宋" w:hAnsi="仿宋" w:cs="仿宋" w:hint="eastAsia"/>
          <w:sz w:val="28"/>
          <w:szCs w:val="28"/>
        </w:rPr>
        <w:t>间接</w:t>
      </w:r>
      <w:r w:rsidRPr="0090747A">
        <w:rPr>
          <w:rFonts w:ascii="仿宋" w:eastAsia="仿宋" w:hAnsi="仿宋" w:cs="仿宋"/>
          <w:sz w:val="28"/>
          <w:szCs w:val="28"/>
        </w:rPr>
        <w:t>责任的律师</w:t>
      </w:r>
      <w:r w:rsidRPr="0090747A">
        <w:rPr>
          <w:rFonts w:ascii="仿宋" w:eastAsia="仿宋" w:hAnsi="仿宋" w:cs="仿宋" w:hint="eastAsia"/>
          <w:sz w:val="28"/>
          <w:szCs w:val="28"/>
        </w:rPr>
        <w:t>的</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174</w:t>
      </w:r>
      <w:r w:rsidR="002F5AE2" w:rsidRPr="0090747A">
        <w:rPr>
          <w:rFonts w:ascii="仿宋" w:eastAsia="仿宋" w:hAnsi="仿宋" w:cs="仿宋"/>
          <w:sz w:val="28"/>
          <w:szCs w:val="28"/>
        </w:rPr>
        <w:t>.律师应当依照法定程序履行职责，不得以下列</w:t>
      </w:r>
      <w:r w:rsidR="002F5AE2" w:rsidRPr="0090747A">
        <w:rPr>
          <w:rFonts w:ascii="仿宋" w:eastAsia="仿宋" w:hAnsi="仿宋" w:cs="仿宋" w:hint="eastAsia"/>
          <w:sz w:val="28"/>
          <w:szCs w:val="28"/>
        </w:rPr>
        <w:t>哪种</w:t>
      </w:r>
      <w:r w:rsidR="002F5AE2" w:rsidRPr="0090747A">
        <w:rPr>
          <w:rFonts w:ascii="仿宋" w:eastAsia="仿宋" w:hAnsi="仿宋" w:cs="仿宋"/>
          <w:sz w:val="28"/>
          <w:szCs w:val="28"/>
        </w:rPr>
        <w:t>不正当方式影响依法办理案件</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A</w:t>
      </w:r>
      <w:r w:rsidRPr="0090747A">
        <w:rPr>
          <w:rFonts w:ascii="仿宋" w:eastAsia="仿宋" w:hAnsi="仿宋" w:cs="仿宋"/>
          <w:sz w:val="28"/>
          <w:szCs w:val="28"/>
        </w:rPr>
        <w:t>.</w:t>
      </w:r>
      <w:r w:rsidRPr="0090747A">
        <w:rPr>
          <w:rFonts w:ascii="仿宋" w:eastAsia="仿宋" w:hAnsi="仿宋" w:cs="仿宋" w:hint="eastAsia"/>
          <w:sz w:val="28"/>
          <w:szCs w:val="28"/>
        </w:rPr>
        <w:t>对本人正在办理的案件通过网络平台依法反映</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Arial"/>
          <w:color w:val="FF0000"/>
          <w:kern w:val="0"/>
          <w:sz w:val="28"/>
          <w:szCs w:val="28"/>
          <w:lang w:bidi="ar"/>
        </w:rPr>
        <w:t>对本人或者其他律师正在办理的案件进行歪曲</w:t>
      </w:r>
    </w:p>
    <w:p w:rsidR="002F5AE2" w:rsidRPr="0090747A" w:rsidRDefault="002F5AE2" w:rsidP="002F5AE2">
      <w:pPr>
        <w:ind w:firstLine="562"/>
        <w:rPr>
          <w:rFonts w:ascii="仿宋" w:eastAsia="仿宋" w:hAnsi="仿宋" w:cs="Arial"/>
          <w:color w:val="FF0000"/>
          <w:kern w:val="0"/>
          <w:sz w:val="28"/>
          <w:szCs w:val="28"/>
          <w:lang w:bidi="ar"/>
        </w:rPr>
      </w:pPr>
      <w:r w:rsidRPr="0090747A">
        <w:rPr>
          <w:rFonts w:ascii="仿宋" w:eastAsia="仿宋" w:hAnsi="仿宋" w:cs="Arial"/>
          <w:color w:val="FF0000"/>
          <w:kern w:val="0"/>
          <w:sz w:val="28"/>
          <w:szCs w:val="28"/>
          <w:lang w:bidi="ar"/>
        </w:rPr>
        <w:t>C.对本人或者其他律师正在办理的案件进有误导性的宣传和评论</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Arial"/>
          <w:color w:val="FF0000"/>
          <w:kern w:val="0"/>
          <w:sz w:val="28"/>
          <w:szCs w:val="28"/>
          <w:lang w:bidi="ar"/>
        </w:rPr>
        <w:t>D.对本人或者其他律师正在办理的案件进行歪恶意炒作</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w:t>
      </w:r>
      <w:r w:rsidR="002F5AE2" w:rsidRPr="0090747A">
        <w:rPr>
          <w:rFonts w:ascii="仿宋" w:eastAsia="仿宋" w:hAnsi="仿宋" w:cs="仿宋" w:hint="eastAsia"/>
          <w:sz w:val="28"/>
          <w:szCs w:val="28"/>
        </w:rPr>
        <w:t>5</w:t>
      </w:r>
      <w:r w:rsidR="002F5AE2" w:rsidRPr="0090747A">
        <w:rPr>
          <w:rFonts w:ascii="仿宋" w:eastAsia="仿宋" w:hAnsi="仿宋" w:cs="仿宋"/>
          <w:sz w:val="28"/>
          <w:szCs w:val="28"/>
        </w:rPr>
        <w:t>.律师应当按照国家规定履行法律援助义务，为受援人提供符合标准的法律服务，维护受援人的合法权益，</w:t>
      </w:r>
      <w:r w:rsidR="002F5AE2" w:rsidRPr="0090747A">
        <w:rPr>
          <w:rFonts w:ascii="仿宋" w:eastAsia="仿宋" w:hAnsi="仿宋" w:cs="仿宋" w:hint="eastAsia"/>
          <w:sz w:val="28"/>
          <w:szCs w:val="28"/>
        </w:rPr>
        <w:t>不得具有下列行为</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.不得拖延、懈怠履行法律援助职责</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B.擅自停止履行法律援助职责</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C.未经律师事务所</w:t>
      </w:r>
      <w:r w:rsidRPr="0090747A">
        <w:rPr>
          <w:rFonts w:ascii="仿宋" w:eastAsia="仿宋" w:hAnsi="仿宋" w:cs="仿宋" w:hint="eastAsia"/>
          <w:color w:val="FF0000"/>
          <w:sz w:val="28"/>
          <w:szCs w:val="28"/>
        </w:rPr>
        <w:t>同意，</w:t>
      </w:r>
      <w:r w:rsidRPr="0090747A">
        <w:rPr>
          <w:rFonts w:ascii="仿宋" w:eastAsia="仿宋" w:hAnsi="仿宋" w:cs="仿宋"/>
          <w:color w:val="FF0000"/>
          <w:sz w:val="28"/>
          <w:szCs w:val="28"/>
        </w:rPr>
        <w:t>擅自将法律援助案件转交其他人员办理</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未经</w:t>
      </w:r>
      <w:r w:rsidRPr="0090747A">
        <w:rPr>
          <w:rFonts w:ascii="仿宋" w:eastAsia="仿宋" w:hAnsi="仿宋" w:cs="仿宋"/>
          <w:color w:val="FF0000"/>
          <w:sz w:val="28"/>
          <w:szCs w:val="28"/>
        </w:rPr>
        <w:t>法律援助机构同意</w:t>
      </w:r>
      <w:r w:rsidRPr="0090747A">
        <w:rPr>
          <w:rFonts w:ascii="仿宋" w:eastAsia="仿宋" w:hAnsi="仿宋" w:cs="仿宋" w:hint="eastAsia"/>
          <w:color w:val="FF0000"/>
          <w:sz w:val="28"/>
          <w:szCs w:val="28"/>
        </w:rPr>
        <w:t>，</w:t>
      </w:r>
      <w:r w:rsidRPr="0090747A">
        <w:rPr>
          <w:rFonts w:ascii="仿宋" w:eastAsia="仿宋" w:hAnsi="仿宋" w:cs="仿宋"/>
          <w:color w:val="FF0000"/>
          <w:sz w:val="28"/>
          <w:szCs w:val="28"/>
        </w:rPr>
        <w:t>擅自将法律援助案件转交其他人员办理</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lastRenderedPageBreak/>
        <w:t>17</w:t>
      </w:r>
      <w:r w:rsidR="002F5AE2" w:rsidRPr="0090747A">
        <w:rPr>
          <w:rFonts w:ascii="仿宋" w:eastAsia="仿宋" w:hAnsi="仿宋" w:cs="仿宋" w:hint="eastAsia"/>
          <w:sz w:val="28"/>
          <w:szCs w:val="28"/>
        </w:rPr>
        <w:t>6</w:t>
      </w:r>
      <w:r w:rsidR="002F5AE2" w:rsidRPr="0090747A">
        <w:rPr>
          <w:rFonts w:ascii="仿宋" w:eastAsia="仿宋" w:hAnsi="仿宋" w:cs="仿宋"/>
          <w:sz w:val="28"/>
          <w:szCs w:val="28"/>
        </w:rPr>
        <w:t>.</w:t>
      </w:r>
      <w:r w:rsidR="002F5AE2" w:rsidRPr="0090747A">
        <w:rPr>
          <w:rFonts w:ascii="仿宋" w:eastAsia="仿宋" w:hAnsi="仿宋" w:cs="Arial"/>
          <w:color w:val="333333"/>
          <w:kern w:val="0"/>
          <w:sz w:val="28"/>
          <w:szCs w:val="28"/>
          <w:lang w:bidi="ar"/>
        </w:rPr>
        <w:t>律师承办业务，应当妥善保管</w:t>
      </w:r>
      <w:r w:rsidR="002F5AE2" w:rsidRPr="0090747A">
        <w:rPr>
          <w:rFonts w:ascii="仿宋" w:eastAsia="仿宋" w:hAnsi="仿宋" w:cs="Arial" w:hint="eastAsia"/>
          <w:color w:val="333333"/>
          <w:kern w:val="0"/>
          <w:sz w:val="28"/>
          <w:szCs w:val="28"/>
          <w:lang w:bidi="ar"/>
        </w:rPr>
        <w:t>与案件有关的下列哪些文件</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仿宋" w:hint="eastAsia"/>
          <w:color w:val="FF0000"/>
          <w:sz w:val="28"/>
          <w:szCs w:val="28"/>
        </w:rPr>
        <w:t>法律文书</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仿宋" w:hint="eastAsia"/>
          <w:color w:val="FF0000"/>
          <w:sz w:val="28"/>
          <w:szCs w:val="28"/>
        </w:rPr>
        <w:t>证据材料</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w:t>
      </w:r>
      <w:r w:rsidRPr="0090747A">
        <w:rPr>
          <w:rFonts w:ascii="仿宋" w:eastAsia="仿宋" w:hAnsi="仿宋" w:cs="仿宋" w:hint="eastAsia"/>
          <w:color w:val="FF0000"/>
          <w:sz w:val="28"/>
          <w:szCs w:val="28"/>
        </w:rPr>
        <w:t>业务文件</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工作记录</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w:t>
      </w:r>
      <w:r w:rsidR="002F5AE2" w:rsidRPr="0090747A">
        <w:rPr>
          <w:rFonts w:ascii="仿宋" w:eastAsia="仿宋" w:hAnsi="仿宋" w:cs="仿宋" w:hint="eastAsia"/>
          <w:sz w:val="28"/>
          <w:szCs w:val="28"/>
        </w:rPr>
        <w:t>7</w:t>
      </w:r>
      <w:r w:rsidR="002F5AE2" w:rsidRPr="0090747A">
        <w:rPr>
          <w:rFonts w:ascii="仿宋" w:eastAsia="仿宋" w:hAnsi="仿宋" w:cs="仿宋"/>
          <w:sz w:val="28"/>
          <w:szCs w:val="28"/>
        </w:rPr>
        <w:t>.申请兼职律师执业，除符合</w:t>
      </w:r>
      <w:r w:rsidR="002F5AE2" w:rsidRPr="0090747A">
        <w:rPr>
          <w:rFonts w:ascii="仿宋" w:eastAsia="仿宋" w:hAnsi="仿宋" w:cs="仿宋" w:hint="eastAsia"/>
          <w:sz w:val="28"/>
          <w:szCs w:val="28"/>
        </w:rPr>
        <w:t>《律师管理办法》第</w:t>
      </w:r>
      <w:r w:rsidR="002F5AE2" w:rsidRPr="0090747A">
        <w:rPr>
          <w:rFonts w:ascii="仿宋" w:eastAsia="仿宋" w:hAnsi="仿宋" w:cs="仿宋"/>
          <w:sz w:val="28"/>
          <w:szCs w:val="28"/>
        </w:rPr>
        <w:t>六条规定的条件外，还应当具备下列</w:t>
      </w:r>
      <w:r w:rsidR="002F5AE2" w:rsidRPr="0090747A">
        <w:rPr>
          <w:rFonts w:ascii="仿宋" w:eastAsia="仿宋" w:hAnsi="仿宋" w:cs="仿宋" w:hint="eastAsia"/>
          <w:sz w:val="28"/>
          <w:szCs w:val="28"/>
        </w:rPr>
        <w:t>哪些</w:t>
      </w:r>
      <w:r w:rsidR="002F5AE2" w:rsidRPr="0090747A">
        <w:rPr>
          <w:rFonts w:ascii="仿宋" w:eastAsia="仿宋" w:hAnsi="仿宋" w:cs="仿宋"/>
          <w:sz w:val="28"/>
          <w:szCs w:val="28"/>
        </w:rPr>
        <w:t>条件</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.在高等院校、科研机构中从事法学教育、研究工作</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B.</w:t>
      </w:r>
      <w:r w:rsidRPr="0090747A">
        <w:rPr>
          <w:rFonts w:ascii="仿宋" w:eastAsia="仿宋" w:hAnsi="仿宋" w:cs="仿宋" w:hint="eastAsia"/>
          <w:sz w:val="28"/>
          <w:szCs w:val="28"/>
        </w:rPr>
        <w:t>在法院、检察院从事临时工作</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C.经所在单位同意</w:t>
      </w: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sz w:val="28"/>
          <w:szCs w:val="28"/>
        </w:rPr>
        <w:t>D.</w:t>
      </w:r>
      <w:r w:rsidRPr="0090747A">
        <w:rPr>
          <w:rFonts w:ascii="仿宋" w:eastAsia="仿宋" w:hAnsi="仿宋" w:cs="仿宋" w:hint="eastAsia"/>
          <w:sz w:val="28"/>
          <w:szCs w:val="28"/>
        </w:rPr>
        <w:t>经拟接受律师事务所同意</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w:t>
      </w:r>
      <w:r w:rsidR="002F5AE2" w:rsidRPr="0090747A">
        <w:rPr>
          <w:rFonts w:ascii="仿宋" w:eastAsia="仿宋" w:hAnsi="仿宋" w:cs="仿宋" w:hint="eastAsia"/>
          <w:sz w:val="28"/>
          <w:szCs w:val="28"/>
        </w:rPr>
        <w:t>8</w:t>
      </w:r>
      <w:r w:rsidR="002F5AE2" w:rsidRPr="0090747A">
        <w:rPr>
          <w:rFonts w:ascii="仿宋" w:eastAsia="仿宋" w:hAnsi="仿宋" w:cs="仿宋"/>
          <w:sz w:val="28"/>
          <w:szCs w:val="28"/>
        </w:rPr>
        <w:t>.律师变更执业机构，应当向拟变更的执业机构所在地设区的市级或者直辖市的区（县）司法行政机关提出申请，并提交下列</w:t>
      </w:r>
      <w:r w:rsidR="002F5AE2" w:rsidRPr="0090747A">
        <w:rPr>
          <w:rFonts w:ascii="仿宋" w:eastAsia="仿宋" w:hAnsi="仿宋" w:cs="仿宋" w:hint="eastAsia"/>
          <w:sz w:val="28"/>
          <w:szCs w:val="28"/>
        </w:rPr>
        <w:t>哪些</w:t>
      </w:r>
      <w:r w:rsidR="002F5AE2" w:rsidRPr="0090747A">
        <w:rPr>
          <w:rFonts w:ascii="仿宋" w:eastAsia="仿宋" w:hAnsi="仿宋" w:cs="仿宋"/>
          <w:sz w:val="28"/>
          <w:szCs w:val="28"/>
        </w:rPr>
        <w:t>材料：</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.原执业机构所在地县级司法行政机关出具的申请人不具有</w:t>
      </w:r>
      <w:r w:rsidRPr="0090747A">
        <w:rPr>
          <w:rFonts w:ascii="仿宋" w:eastAsia="仿宋" w:hAnsi="仿宋" w:cs="仿宋" w:hint="eastAsia"/>
          <w:color w:val="FF0000"/>
          <w:sz w:val="28"/>
          <w:szCs w:val="28"/>
        </w:rPr>
        <w:t>《律师执业管理办法》</w:t>
      </w:r>
      <w:r w:rsidRPr="0090747A">
        <w:rPr>
          <w:rFonts w:ascii="仿宋" w:eastAsia="仿宋" w:hAnsi="仿宋" w:cs="仿宋"/>
          <w:color w:val="FF0000"/>
          <w:sz w:val="28"/>
          <w:szCs w:val="28"/>
        </w:rPr>
        <w:t>第二十一条规定情形的证明</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B.与原执业机构解除聘用关系或者合伙关系以及办结业务、档案、财务等交接手续的证明</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C.拟变更的执业机构同意接收申请人的证明</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D.申请人的执业经历证明材料</w:t>
      </w:r>
    </w:p>
    <w:p w:rsidR="002F5AE2" w:rsidRPr="0090747A" w:rsidRDefault="002F5AE2" w:rsidP="002F5AE2">
      <w:pPr>
        <w:ind w:firstLine="562"/>
        <w:rPr>
          <w:rFonts w:ascii="仿宋" w:eastAsia="仿宋" w:hAnsi="仿宋" w:cs="仿宋"/>
          <w:sz w:val="28"/>
          <w:szCs w:val="28"/>
        </w:rPr>
      </w:pPr>
    </w:p>
    <w:p w:rsidR="002F5AE2" w:rsidRPr="0090747A" w:rsidRDefault="00726748" w:rsidP="002F5AE2">
      <w:pPr>
        <w:ind w:firstLine="562"/>
        <w:rPr>
          <w:rFonts w:ascii="仿宋" w:eastAsia="仿宋" w:hAnsi="仿宋" w:cs="仿宋"/>
          <w:sz w:val="28"/>
          <w:szCs w:val="28"/>
        </w:rPr>
      </w:pPr>
      <w:r>
        <w:rPr>
          <w:rFonts w:ascii="仿宋" w:eastAsia="仿宋" w:hAnsi="仿宋" w:cs="仿宋"/>
          <w:sz w:val="28"/>
          <w:szCs w:val="28"/>
        </w:rPr>
        <w:t>17</w:t>
      </w:r>
      <w:r w:rsidR="002F5AE2" w:rsidRPr="0090747A">
        <w:rPr>
          <w:rFonts w:ascii="仿宋" w:eastAsia="仿宋" w:hAnsi="仿宋" w:cs="仿宋" w:hint="eastAsia"/>
          <w:sz w:val="28"/>
          <w:szCs w:val="28"/>
        </w:rPr>
        <w:t>9</w:t>
      </w:r>
      <w:r w:rsidR="002F5AE2" w:rsidRPr="0090747A">
        <w:rPr>
          <w:rFonts w:ascii="仿宋" w:eastAsia="仿宋" w:hAnsi="仿宋" w:cs="仿宋"/>
          <w:sz w:val="28"/>
          <w:szCs w:val="28"/>
        </w:rPr>
        <w:t>.</w:t>
      </w:r>
      <w:r w:rsidR="002F5AE2" w:rsidRPr="0090747A">
        <w:rPr>
          <w:rFonts w:ascii="仿宋" w:eastAsia="仿宋" w:hAnsi="仿宋" w:cs="Arial"/>
          <w:color w:val="333333"/>
          <w:kern w:val="0"/>
          <w:sz w:val="28"/>
          <w:szCs w:val="28"/>
          <w:lang w:bidi="ar"/>
        </w:rPr>
        <w:t>司法行政机关应当加强对实施律师执业许可和日常监督管理活动的层级监督，按照规定建立有关工作的</w:t>
      </w:r>
      <w:r w:rsidR="002F5AE2" w:rsidRPr="0090747A">
        <w:rPr>
          <w:rFonts w:ascii="仿宋" w:eastAsia="仿宋" w:hAnsi="仿宋" w:cs="Arial" w:hint="eastAsia"/>
          <w:color w:val="333333"/>
          <w:kern w:val="0"/>
          <w:sz w:val="28"/>
          <w:szCs w:val="28"/>
          <w:u w:val="single"/>
          <w:lang w:bidi="ar"/>
        </w:rPr>
        <w:t xml:space="preserve"> </w:t>
      </w:r>
      <w:r w:rsidR="002F5AE2" w:rsidRPr="0090747A">
        <w:rPr>
          <w:rFonts w:ascii="仿宋" w:eastAsia="仿宋" w:hAnsi="仿宋" w:cs="Arial"/>
          <w:color w:val="333333"/>
          <w:kern w:val="0"/>
          <w:sz w:val="28"/>
          <w:szCs w:val="28"/>
          <w:u w:val="single"/>
          <w:lang w:bidi="ar"/>
        </w:rPr>
        <w:t xml:space="preserve">      </w:t>
      </w:r>
      <w:r w:rsidR="002F5AE2" w:rsidRPr="0090747A">
        <w:rPr>
          <w:rFonts w:ascii="仿宋" w:eastAsia="仿宋" w:hAnsi="仿宋" w:cs="Arial"/>
          <w:color w:val="333333"/>
          <w:kern w:val="0"/>
          <w:sz w:val="28"/>
          <w:szCs w:val="28"/>
          <w:lang w:bidi="ar"/>
        </w:rPr>
        <w:t>等制度</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color w:val="FF0000"/>
          <w:kern w:val="0"/>
          <w:sz w:val="28"/>
          <w:szCs w:val="28"/>
          <w:lang w:bidi="ar"/>
        </w:rPr>
        <w:t>统计</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仿宋" w:hint="eastAsia"/>
          <w:color w:val="FF0000"/>
          <w:sz w:val="28"/>
          <w:szCs w:val="28"/>
        </w:rPr>
        <w:t>请示</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w:t>
      </w:r>
      <w:r w:rsidRPr="0090747A">
        <w:rPr>
          <w:rFonts w:ascii="仿宋" w:eastAsia="仿宋" w:hAnsi="仿宋" w:cs="仿宋" w:hint="eastAsia"/>
          <w:color w:val="FF0000"/>
          <w:sz w:val="28"/>
          <w:szCs w:val="28"/>
        </w:rPr>
        <w:t>报告</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仿宋" w:hint="eastAsia"/>
          <w:color w:val="FF0000"/>
          <w:sz w:val="28"/>
          <w:szCs w:val="28"/>
        </w:rPr>
        <w:t>督办</w:t>
      </w:r>
    </w:p>
    <w:p w:rsidR="002F5AE2" w:rsidRPr="0090747A" w:rsidRDefault="002F5AE2" w:rsidP="002F5AE2">
      <w:pPr>
        <w:ind w:firstLine="562"/>
        <w:rPr>
          <w:rFonts w:ascii="仿宋" w:eastAsia="仿宋" w:hAnsi="仿宋" w:cs="仿宋"/>
          <w:sz w:val="28"/>
          <w:szCs w:val="28"/>
        </w:rPr>
      </w:pPr>
    </w:p>
    <w:p w:rsidR="002F5AE2" w:rsidRPr="0090747A" w:rsidRDefault="002F5AE2" w:rsidP="002F5AE2">
      <w:pPr>
        <w:ind w:firstLine="562"/>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8</w:t>
      </w:r>
      <w:r w:rsidRPr="0090747A">
        <w:rPr>
          <w:rFonts w:ascii="仿宋" w:eastAsia="仿宋" w:hAnsi="仿宋" w:cs="仿宋"/>
          <w:sz w:val="28"/>
          <w:szCs w:val="28"/>
        </w:rPr>
        <w:t>0.</w:t>
      </w:r>
      <w:r w:rsidRPr="0090747A">
        <w:rPr>
          <w:rFonts w:ascii="仿宋" w:eastAsia="仿宋" w:hAnsi="仿宋" w:cs="Arial"/>
          <w:color w:val="333333"/>
          <w:kern w:val="0"/>
          <w:sz w:val="28"/>
          <w:szCs w:val="28"/>
          <w:lang w:bidi="ar"/>
        </w:rPr>
        <w:t>律师有</w:t>
      </w:r>
      <w:r w:rsidRPr="0090747A">
        <w:rPr>
          <w:rFonts w:ascii="仿宋" w:eastAsia="仿宋" w:hAnsi="仿宋" w:cs="Arial" w:hint="eastAsia"/>
          <w:color w:val="333333"/>
          <w:kern w:val="0"/>
          <w:sz w:val="28"/>
          <w:szCs w:val="28"/>
          <w:lang w:bidi="ar"/>
        </w:rPr>
        <w:t>下列</w:t>
      </w:r>
      <w:r w:rsidRPr="0090747A">
        <w:rPr>
          <w:rFonts w:ascii="仿宋" w:eastAsia="仿宋" w:hAnsi="仿宋" w:cs="Arial" w:hint="eastAsia"/>
          <w:color w:val="333333"/>
          <w:kern w:val="0"/>
          <w:sz w:val="28"/>
          <w:szCs w:val="28"/>
          <w:u w:val="single"/>
          <w:lang w:bidi="ar"/>
        </w:rPr>
        <w:t xml:space="preserve"> </w:t>
      </w:r>
      <w:r w:rsidRPr="0090747A">
        <w:rPr>
          <w:rFonts w:ascii="仿宋" w:eastAsia="仿宋" w:hAnsi="仿宋" w:cs="Arial"/>
          <w:color w:val="333333"/>
          <w:kern w:val="0"/>
          <w:sz w:val="28"/>
          <w:szCs w:val="28"/>
          <w:u w:val="single"/>
          <w:lang w:bidi="ar"/>
        </w:rPr>
        <w:t xml:space="preserve">      </w:t>
      </w:r>
      <w:r w:rsidRPr="0090747A">
        <w:rPr>
          <w:rFonts w:ascii="仿宋" w:eastAsia="仿宋" w:hAnsi="仿宋" w:cs="Arial"/>
          <w:color w:val="333333"/>
          <w:kern w:val="0"/>
          <w:sz w:val="28"/>
          <w:szCs w:val="28"/>
          <w:lang w:bidi="ar"/>
        </w:rPr>
        <w:t>情形的，由其执业地的原审核颁证机关收回、注销其律师执业证书</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hint="eastAsia"/>
          <w:color w:val="FF0000"/>
          <w:sz w:val="28"/>
          <w:szCs w:val="28"/>
        </w:rPr>
        <w:t>A</w:t>
      </w:r>
      <w:r w:rsidRPr="0090747A">
        <w:rPr>
          <w:rFonts w:ascii="仿宋" w:eastAsia="仿宋" w:hAnsi="仿宋" w:cs="仿宋"/>
          <w:color w:val="FF0000"/>
          <w:sz w:val="28"/>
          <w:szCs w:val="28"/>
        </w:rPr>
        <w:t>.</w:t>
      </w:r>
      <w:r w:rsidRPr="0090747A">
        <w:rPr>
          <w:rFonts w:ascii="仿宋" w:eastAsia="仿宋" w:hAnsi="仿宋" w:cs="Arial"/>
          <w:color w:val="FF0000"/>
          <w:kern w:val="0"/>
          <w:sz w:val="28"/>
          <w:szCs w:val="28"/>
          <w:lang w:bidi="ar"/>
        </w:rPr>
        <w:t>受到吊销律师执业证书处罚的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B.</w:t>
      </w:r>
      <w:r w:rsidRPr="0090747A">
        <w:rPr>
          <w:rFonts w:ascii="仿宋" w:eastAsia="仿宋" w:hAnsi="仿宋" w:cs="Arial"/>
          <w:color w:val="FF0000"/>
          <w:kern w:val="0"/>
          <w:sz w:val="28"/>
          <w:szCs w:val="28"/>
          <w:lang w:bidi="ar"/>
        </w:rPr>
        <w:t>原准予执业的决定被依法撤销的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C.</w:t>
      </w:r>
      <w:r w:rsidRPr="0090747A">
        <w:rPr>
          <w:rFonts w:ascii="仿宋" w:eastAsia="仿宋" w:hAnsi="仿宋" w:cs="Arial"/>
          <w:color w:val="FF0000"/>
          <w:kern w:val="0"/>
          <w:sz w:val="28"/>
          <w:szCs w:val="28"/>
          <w:lang w:bidi="ar"/>
        </w:rPr>
        <w:t>因本人不再从事律师职业申请注销的</w:t>
      </w:r>
    </w:p>
    <w:p w:rsidR="002F5AE2" w:rsidRPr="0090747A" w:rsidRDefault="002F5AE2" w:rsidP="002F5AE2">
      <w:pPr>
        <w:ind w:firstLine="562"/>
        <w:rPr>
          <w:rFonts w:ascii="仿宋" w:eastAsia="仿宋" w:hAnsi="仿宋" w:cs="仿宋"/>
          <w:color w:val="FF0000"/>
          <w:sz w:val="28"/>
          <w:szCs w:val="28"/>
        </w:rPr>
      </w:pPr>
      <w:r w:rsidRPr="0090747A">
        <w:rPr>
          <w:rFonts w:ascii="仿宋" w:eastAsia="仿宋" w:hAnsi="仿宋" w:cs="仿宋"/>
          <w:color w:val="FF0000"/>
          <w:sz w:val="28"/>
          <w:szCs w:val="28"/>
        </w:rPr>
        <w:t>D.</w:t>
      </w:r>
      <w:r w:rsidRPr="0090747A">
        <w:rPr>
          <w:rFonts w:ascii="仿宋" w:eastAsia="仿宋" w:hAnsi="仿宋" w:cs="Arial"/>
          <w:color w:val="FF0000"/>
          <w:kern w:val="0"/>
          <w:sz w:val="28"/>
          <w:szCs w:val="28"/>
          <w:lang w:bidi="ar"/>
        </w:rPr>
        <w:t>因与所在律师事务所解除聘用合同或者所在的律师事务所被注销，在六个月内未被其他律师事务所聘用的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81</w:t>
      </w:r>
      <w:r w:rsidRPr="0090747A">
        <w:rPr>
          <w:rFonts w:ascii="仿宋" w:eastAsia="仿宋" w:hAnsi="仿宋" w:cs="仿宋" w:hint="eastAsia"/>
          <w:sz w:val="28"/>
          <w:szCs w:val="28"/>
        </w:rPr>
        <w:t>.律师对在执业活动中应当对哪些信予以保密？（ABCD）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A、国家秘密</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B、商业秘密</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 xml:space="preserve">C、当事人的隐私 </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D、在执业活动中知悉的委托人和其他人不愿泄露的信息</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2.下列哪些行为违反了律师执业行为规范？（BCD）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 xml:space="preserve">A、律师申某向当事人出具分析意见，论证一审判决错误 </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 xml:space="preserve">B、律师沈某请主办法官吃饭，了解所代理案件的案情 </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 xml:space="preserve">C、律师刘某明知当事人提供的证据是编造的，仍向法院提交 </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D、律师韩某的名片上印有“某法院经济庭前庭长”</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3.律师不得为以下行为：(ABCDE)</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A、产生不良社会影响，有损律师行业声誉的行为;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B、妨碍国家司法、行政机关依法行使职权的行为;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C、参加法律所禁止的机构、组织或者社会团体;</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D、其他违反法律、法规、律师协会行业规范及职业道德的行为。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E、其他违反社会公德，严重损害律师职业形象的行为。</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4.具有下列情况之一的，律师和律师事务所不得发布律师广告：(ABC)</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A、没有通过年度考核的;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B、处于停止执业或停业整顿处罚期间的;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C、受到通报批评、公开谴责未满一年的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D、效益及业务不好的</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5.律师发布广告应当遵守：（ABCD）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A、国家法律</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B、法规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C、规章</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D、律师执业行为规范</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6. 下列哪些情形律师事务所应当终止委托关系：（ABCD)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A、委托人提出终止委托协议的；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B、律师受到吊销执业证书或者停止执业处罚的，经过协商，委托人不同意更换律师的；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C、存在利益冲突情形的；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D、受委托律师因健康状况不适合继续履行委托协议的，经过协商，委托人不同意更换律师的；</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7.律师个人广告中可以出现的内容有哪些（ABCD）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A、姓名、年龄、性别</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B、肖像</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C、执业业绩</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D、律师执业许可日期</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8.下列哪些情形，律师应当告知委托人并主动提出回避（ABCD）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A、担任刑事案件被告人的辩护人，而同所的其他律师是该案件中对方当事人的近亲属</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B、同一律所已接受对方当事人的委托的</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C、在委托关系终止后一年内，律师又就同一法律事务接受对方当事人的委托</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D、担任民事诉讼案件一方当事人的委托，而同所的其他律所是该案中对方当事人的近亲属</w:t>
      </w:r>
    </w:p>
    <w:p w:rsidR="002F5AE2" w:rsidRPr="0090747A" w:rsidRDefault="00726748" w:rsidP="002F5AE2">
      <w:pPr>
        <w:rPr>
          <w:rFonts w:ascii="仿宋" w:eastAsia="仿宋" w:hAnsi="仿宋" w:cs="仿宋"/>
          <w:sz w:val="28"/>
          <w:szCs w:val="28"/>
        </w:rPr>
      </w:pPr>
      <w:r>
        <w:rPr>
          <w:rFonts w:ascii="仿宋" w:eastAsia="仿宋" w:hAnsi="仿宋" w:cs="仿宋"/>
          <w:sz w:val="28"/>
          <w:szCs w:val="28"/>
        </w:rPr>
        <w:t>18</w:t>
      </w:r>
      <w:r w:rsidR="002F5AE2" w:rsidRPr="0090747A">
        <w:rPr>
          <w:rFonts w:ascii="仿宋" w:eastAsia="仿宋" w:hAnsi="仿宋" w:cs="仿宋" w:hint="eastAsia"/>
          <w:sz w:val="28"/>
          <w:szCs w:val="28"/>
        </w:rPr>
        <w:t>9.下列哪些情形，律师事务所应当终止委托关系（ACD）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A、委托人提出终止委托协议</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B、接受仲裁案件一方当事人的委托，而同所的其他律师是该案件中对方当事人的近亲属，但委托人同意其继续承办</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C、律师受到吊销执业证书处罚，委托人不同意更换律师</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D、律师因健康原因不能继续履行委托协议，委托人不同意更换律师</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9</w:t>
      </w:r>
      <w:r w:rsidRPr="0090747A">
        <w:rPr>
          <w:rFonts w:ascii="仿宋" w:eastAsia="仿宋" w:hAnsi="仿宋" w:cs="仿宋" w:hint="eastAsia"/>
          <w:sz w:val="28"/>
          <w:szCs w:val="28"/>
        </w:rPr>
        <w:t>0.下列说法错误的是（ACD）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A、律师事务所与委托人解除委托关系后，不用退还当事人提供的资料原件、物证原件</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B、律师不得向法院提交明知是虚假的证据</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C、律师担任案件的辩护人，同时可以作为证人出庭作证</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D、律师无权调查取证</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9</w:t>
      </w:r>
      <w:r w:rsidRPr="0090747A">
        <w:rPr>
          <w:rFonts w:ascii="仿宋" w:eastAsia="仿宋" w:hAnsi="仿宋" w:cs="仿宋" w:hint="eastAsia"/>
          <w:sz w:val="28"/>
          <w:szCs w:val="28"/>
        </w:rPr>
        <w:t>1.下列说法正确的是（ABD）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A、律师应当尊重同行，公平竞争</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B、律师可以发表案例分析的文章来宣传自己的专业领域</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C、律师可以进行律师之间的比较宣传</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D、律师应当充分运用专业知识完成委托事项，维护委托人的权益</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9</w:t>
      </w:r>
      <w:r w:rsidRPr="0090747A">
        <w:rPr>
          <w:rFonts w:ascii="仿宋" w:eastAsia="仿宋" w:hAnsi="仿宋" w:cs="仿宋" w:hint="eastAsia"/>
          <w:sz w:val="28"/>
          <w:szCs w:val="28"/>
        </w:rPr>
        <w:t>2.下列说法正确的是（ABCD）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A、委托协议的当事人是委托人和律师事务所</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B、律师可以参加有法官、检察官参加的研讨会</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C、律师担任省人民代表大会常务委员会副主任期间不得从事辩护业务</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D、律师不得公开宣传其被公认为某一专业领域的权威</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9</w:t>
      </w:r>
      <w:r w:rsidRPr="0090747A">
        <w:rPr>
          <w:rFonts w:ascii="仿宋" w:eastAsia="仿宋" w:hAnsi="仿宋" w:cs="仿宋" w:hint="eastAsia"/>
          <w:sz w:val="28"/>
          <w:szCs w:val="28"/>
        </w:rPr>
        <w:t>3.律师对哪些信息可以免除保密义务？（ABCD）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A、委托人或其他人准备实施的危害国家安全的犯罪事实</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B、委托人或其他人准备实施的严重危害他人人身安全的信息</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lastRenderedPageBreak/>
        <w:t>C、委托人或其他人正在实施的危害公共安全的信息</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D、委托人或其他人正在实施的危害国家安全的信息</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9</w:t>
      </w:r>
      <w:r w:rsidRPr="0090747A">
        <w:rPr>
          <w:rFonts w:ascii="仿宋" w:eastAsia="仿宋" w:hAnsi="仿宋" w:cs="仿宋" w:hint="eastAsia"/>
          <w:sz w:val="28"/>
          <w:szCs w:val="28"/>
        </w:rPr>
        <w:t>4.下列说法正确的是（CD）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A、律师事务所可以夸大宣传其在某一专业领域的成绩</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B、律师以个人名义向当事人收取服务费</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C、律师不得自我声明其被公认为某一专业领域的专家</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D、不得进行律师事务所之间的比较宣传</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1</w:t>
      </w:r>
      <w:r w:rsidR="00726748">
        <w:rPr>
          <w:rFonts w:ascii="仿宋" w:eastAsia="仿宋" w:hAnsi="仿宋" w:cs="仿宋"/>
          <w:sz w:val="28"/>
          <w:szCs w:val="28"/>
        </w:rPr>
        <w:t>9</w:t>
      </w:r>
      <w:r w:rsidRPr="0090747A">
        <w:rPr>
          <w:rFonts w:ascii="仿宋" w:eastAsia="仿宋" w:hAnsi="仿宋" w:cs="仿宋" w:hint="eastAsia"/>
          <w:sz w:val="28"/>
          <w:szCs w:val="28"/>
        </w:rPr>
        <w:t>5.下列情形中，属于律师执业的不正当竞争行为的是（ABCD）</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A、诋毁其他律师的信誉</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B、就法律服务的诉讼结果作出虚假承诺</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C、在委托人与其代理律师之间制造纠纷</w:t>
      </w:r>
    </w:p>
    <w:p w:rsidR="002F5AE2" w:rsidRPr="0090747A" w:rsidRDefault="002F5AE2" w:rsidP="002F5AE2">
      <w:pPr>
        <w:rPr>
          <w:rFonts w:ascii="仿宋" w:eastAsia="仿宋" w:hAnsi="仿宋" w:cs="仿宋"/>
          <w:sz w:val="28"/>
          <w:szCs w:val="28"/>
        </w:rPr>
      </w:pPr>
      <w:r w:rsidRPr="0090747A">
        <w:rPr>
          <w:rFonts w:ascii="仿宋" w:eastAsia="仿宋" w:hAnsi="仿宋" w:cs="仿宋" w:hint="eastAsia"/>
          <w:sz w:val="28"/>
          <w:szCs w:val="28"/>
        </w:rPr>
        <w:t>D、向委托人暗示自己与法院的工作人员具有特殊关系</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1</w:t>
      </w:r>
      <w:r w:rsidR="00726748">
        <w:rPr>
          <w:rFonts w:ascii="仿宋" w:eastAsia="仿宋" w:hAnsi="仿宋" w:cs="仿宋"/>
          <w:color w:val="000000" w:themeColor="text1"/>
          <w:kern w:val="0"/>
          <w:sz w:val="28"/>
          <w:szCs w:val="28"/>
          <w:shd w:val="clear" w:color="auto" w:fill="FFFFFF"/>
        </w:rPr>
        <w:t>96</w:t>
      </w:r>
      <w:r w:rsidRPr="0090747A">
        <w:rPr>
          <w:rFonts w:ascii="仿宋" w:eastAsia="仿宋" w:hAnsi="仿宋" w:cs="仿宋" w:hint="eastAsia"/>
          <w:color w:val="000000" w:themeColor="text1"/>
          <w:kern w:val="0"/>
          <w:sz w:val="28"/>
          <w:szCs w:val="28"/>
          <w:shd w:val="clear" w:color="auto" w:fill="FFFFFF"/>
        </w:rPr>
        <w:t>、律师可以通过哪些方式介绍自己的业务领域和专业特长(</w:t>
      </w:r>
      <w:r w:rsidRPr="0090747A">
        <w:rPr>
          <w:rFonts w:ascii="仿宋" w:eastAsia="仿宋" w:hAnsi="仿宋" w:cs="仿宋"/>
          <w:color w:val="000000" w:themeColor="text1"/>
          <w:kern w:val="0"/>
          <w:sz w:val="28"/>
          <w:szCs w:val="28"/>
          <w:shd w:val="clear" w:color="auto" w:fill="FFFFFF"/>
        </w:rPr>
        <w:t>ABCD)</w:t>
      </w:r>
    </w:p>
    <w:p w:rsidR="002F5AE2" w:rsidRPr="0090747A" w:rsidRDefault="002F5AE2" w:rsidP="002A0749">
      <w:pPr>
        <w:widowControl/>
        <w:numPr>
          <w:ilvl w:val="0"/>
          <w:numId w:val="47"/>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在某报刊上发表对某一领域的法律观点</w:t>
      </w:r>
    </w:p>
    <w:p w:rsidR="002F5AE2" w:rsidRPr="0090747A" w:rsidRDefault="002F5AE2" w:rsidP="002A0749">
      <w:pPr>
        <w:widowControl/>
        <w:numPr>
          <w:ilvl w:val="0"/>
          <w:numId w:val="47"/>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在某次研讨会中就某一领域发表自己的意见</w:t>
      </w:r>
    </w:p>
    <w:p w:rsidR="002F5AE2" w:rsidRPr="0090747A" w:rsidRDefault="002F5AE2" w:rsidP="002A0749">
      <w:pPr>
        <w:widowControl/>
        <w:numPr>
          <w:ilvl w:val="0"/>
          <w:numId w:val="47"/>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在一次法制宣传中，通过简介方式介绍自己的专业特长</w:t>
      </w:r>
    </w:p>
    <w:p w:rsidR="002F5AE2" w:rsidRPr="0090747A" w:rsidRDefault="002F5AE2" w:rsidP="002A0749">
      <w:pPr>
        <w:widowControl/>
        <w:numPr>
          <w:ilvl w:val="0"/>
          <w:numId w:val="47"/>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在自己名片上印刷所擅长的专业领域</w:t>
      </w:r>
    </w:p>
    <w:p w:rsidR="002F5AE2" w:rsidRPr="0090747A" w:rsidRDefault="00726748" w:rsidP="002F5AE2">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color w:val="000000" w:themeColor="text1"/>
          <w:kern w:val="0"/>
          <w:sz w:val="28"/>
          <w:szCs w:val="28"/>
          <w:shd w:val="clear" w:color="auto" w:fill="FFFFFF"/>
        </w:rPr>
        <w:t>197</w:t>
      </w:r>
      <w:r w:rsidR="002F5AE2" w:rsidRPr="0090747A">
        <w:rPr>
          <w:rFonts w:ascii="仿宋" w:eastAsia="仿宋" w:hAnsi="仿宋" w:cs="仿宋" w:hint="eastAsia"/>
          <w:color w:val="000000" w:themeColor="text1"/>
          <w:kern w:val="0"/>
          <w:sz w:val="28"/>
          <w:szCs w:val="28"/>
          <w:shd w:val="clear" w:color="auto" w:fill="FFFFFF"/>
        </w:rPr>
        <w:t>、张律师在和客户洽谈业务过程中，得知了客户已向刘律师等其他律师进行咨询，张律师的下列哪些行为是不正当竞争行为（A</w:t>
      </w:r>
      <w:r w:rsidR="002F5AE2" w:rsidRPr="0090747A">
        <w:rPr>
          <w:rFonts w:ascii="仿宋" w:eastAsia="仿宋" w:hAnsi="仿宋" w:cs="仿宋"/>
          <w:color w:val="000000" w:themeColor="text1"/>
          <w:kern w:val="0"/>
          <w:sz w:val="28"/>
          <w:szCs w:val="28"/>
          <w:shd w:val="clear" w:color="auto" w:fill="FFFFFF"/>
        </w:rPr>
        <w:t>BC</w:t>
      </w:r>
      <w:r w:rsidR="002F5AE2" w:rsidRPr="0090747A">
        <w:rPr>
          <w:rFonts w:ascii="仿宋" w:eastAsia="仿宋" w:hAnsi="仿宋" w:cs="仿宋" w:hint="eastAsia"/>
          <w:color w:val="000000" w:themeColor="text1"/>
          <w:kern w:val="0"/>
          <w:sz w:val="28"/>
          <w:szCs w:val="28"/>
          <w:shd w:val="clear" w:color="auto" w:fill="FFFFFF"/>
        </w:rPr>
        <w:t>）</w:t>
      </w:r>
    </w:p>
    <w:p w:rsidR="002F5AE2" w:rsidRPr="0090747A" w:rsidRDefault="002F5AE2" w:rsidP="002A0749">
      <w:pPr>
        <w:widowControl/>
        <w:numPr>
          <w:ilvl w:val="0"/>
          <w:numId w:val="4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告知客户刘律师没有所洽谈业务方面的专业水平。</w:t>
      </w:r>
    </w:p>
    <w:p w:rsidR="002F5AE2" w:rsidRPr="0090747A" w:rsidRDefault="002F5AE2" w:rsidP="002A0749">
      <w:pPr>
        <w:widowControl/>
        <w:numPr>
          <w:ilvl w:val="0"/>
          <w:numId w:val="4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lastRenderedPageBreak/>
        <w:t>向刘律师夸大介绍自己在所洽谈业务领域具有专业能力</w:t>
      </w:r>
    </w:p>
    <w:p w:rsidR="002F5AE2" w:rsidRPr="0090747A" w:rsidRDefault="002F5AE2" w:rsidP="002A0749">
      <w:pPr>
        <w:widowControl/>
        <w:numPr>
          <w:ilvl w:val="0"/>
          <w:numId w:val="4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承诺会低于刘律师等的水费标准</w:t>
      </w:r>
    </w:p>
    <w:p w:rsidR="002F5AE2" w:rsidRPr="0090747A" w:rsidRDefault="002F5AE2" w:rsidP="002A0749">
      <w:pPr>
        <w:widowControl/>
        <w:numPr>
          <w:ilvl w:val="0"/>
          <w:numId w:val="48"/>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承诺会极尽能力办理客户所委托的事项。</w:t>
      </w:r>
    </w:p>
    <w:p w:rsidR="002F5AE2" w:rsidRPr="0090747A" w:rsidRDefault="00726748" w:rsidP="002F5AE2">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color w:val="000000" w:themeColor="text1"/>
          <w:kern w:val="0"/>
          <w:sz w:val="28"/>
          <w:szCs w:val="28"/>
          <w:shd w:val="clear" w:color="auto" w:fill="FFFFFF"/>
        </w:rPr>
        <w:t>198</w:t>
      </w:r>
      <w:r w:rsidR="002F5AE2" w:rsidRPr="0090747A">
        <w:rPr>
          <w:rFonts w:ascii="仿宋" w:eastAsia="仿宋" w:hAnsi="仿宋" w:cs="仿宋" w:hint="eastAsia"/>
          <w:color w:val="000000" w:themeColor="text1"/>
          <w:kern w:val="0"/>
          <w:sz w:val="28"/>
          <w:szCs w:val="28"/>
          <w:shd w:val="clear" w:color="auto" w:fill="FFFFFF"/>
        </w:rPr>
        <w:t xml:space="preserve">、王律师在制作名片时，准备在名片张印刷一些信息，以下哪些信息不能印刷在他的名片上（ </w:t>
      </w:r>
      <w:r w:rsidR="002F5AE2" w:rsidRPr="0090747A">
        <w:rPr>
          <w:rFonts w:ascii="仿宋" w:eastAsia="仿宋" w:hAnsi="仿宋" w:cs="仿宋"/>
          <w:color w:val="000000" w:themeColor="text1"/>
          <w:kern w:val="0"/>
          <w:sz w:val="28"/>
          <w:szCs w:val="28"/>
          <w:shd w:val="clear" w:color="auto" w:fill="FFFFFF"/>
        </w:rPr>
        <w:t>ABC</w:t>
      </w:r>
      <w:r w:rsidR="002F5AE2" w:rsidRPr="0090747A">
        <w:rPr>
          <w:rFonts w:ascii="仿宋" w:eastAsia="仿宋" w:hAnsi="仿宋" w:cs="仿宋" w:hint="eastAsia"/>
          <w:color w:val="000000" w:themeColor="text1"/>
          <w:kern w:val="0"/>
          <w:sz w:val="28"/>
          <w:szCs w:val="28"/>
          <w:shd w:val="clear" w:color="auto" w:fill="FFFFFF"/>
        </w:rPr>
        <w:t xml:space="preserve"> ）</w:t>
      </w:r>
    </w:p>
    <w:p w:rsidR="002F5AE2" w:rsidRPr="0090747A" w:rsidRDefault="002F5AE2" w:rsidP="002A0749">
      <w:pPr>
        <w:widowControl/>
        <w:numPr>
          <w:ilvl w:val="0"/>
          <w:numId w:val="4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博士学位</w:t>
      </w:r>
    </w:p>
    <w:p w:rsidR="002F5AE2" w:rsidRPr="0090747A" w:rsidRDefault="002F5AE2" w:rsidP="002A0749">
      <w:pPr>
        <w:widowControl/>
        <w:numPr>
          <w:ilvl w:val="0"/>
          <w:numId w:val="4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担任某市政协委员</w:t>
      </w:r>
    </w:p>
    <w:p w:rsidR="002F5AE2" w:rsidRPr="0090747A" w:rsidRDefault="002F5AE2" w:rsidP="002A0749">
      <w:pPr>
        <w:widowControl/>
        <w:numPr>
          <w:ilvl w:val="0"/>
          <w:numId w:val="4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获得了2019年全国优秀律师的称号</w:t>
      </w:r>
    </w:p>
    <w:p w:rsidR="002F5AE2" w:rsidRPr="0090747A" w:rsidRDefault="002F5AE2" w:rsidP="002A0749">
      <w:pPr>
        <w:widowControl/>
        <w:numPr>
          <w:ilvl w:val="0"/>
          <w:numId w:val="49"/>
        </w:numPr>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擅长的业务领域</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shd w:val="clear" w:color="auto" w:fill="FFFFFF"/>
        </w:rPr>
      </w:pPr>
      <w:bookmarkStart w:id="0" w:name="3"/>
      <w:bookmarkStart w:id="1" w:name="sub4068502_3"/>
      <w:bookmarkStart w:id="2" w:name="附则"/>
      <w:bookmarkEnd w:id="0"/>
      <w:bookmarkEnd w:id="1"/>
      <w:bookmarkEnd w:id="2"/>
      <w:r>
        <w:rPr>
          <w:rFonts w:ascii="仿宋" w:eastAsia="仿宋" w:hAnsi="仿宋" w:cs="仿宋"/>
          <w:color w:val="000000" w:themeColor="text1"/>
          <w:sz w:val="28"/>
          <w:szCs w:val="28"/>
          <w:shd w:val="clear" w:color="auto" w:fill="FFFFFF"/>
        </w:rPr>
        <w:t>199</w:t>
      </w:r>
      <w:r w:rsidR="002F5AE2" w:rsidRPr="0090747A">
        <w:rPr>
          <w:rFonts w:ascii="仿宋" w:eastAsia="仿宋" w:hAnsi="仿宋" w:cs="仿宋" w:hint="eastAsia"/>
          <w:color w:val="000000" w:themeColor="text1"/>
          <w:sz w:val="28"/>
          <w:szCs w:val="28"/>
          <w:shd w:val="clear" w:color="auto" w:fill="FFFFFF"/>
        </w:rPr>
        <w:t>、下列哪些选项是律师在执业活动中应当禁止的不正当竞争行为？（A</w:t>
      </w:r>
      <w:r w:rsidR="002F5AE2" w:rsidRPr="0090747A">
        <w:rPr>
          <w:rFonts w:ascii="仿宋" w:eastAsia="仿宋" w:hAnsi="仿宋" w:cs="仿宋"/>
          <w:color w:val="000000" w:themeColor="text1"/>
          <w:sz w:val="28"/>
          <w:szCs w:val="28"/>
          <w:shd w:val="clear" w:color="auto" w:fill="FFFFFF"/>
        </w:rPr>
        <w:t>BC</w:t>
      </w:r>
      <w:r w:rsidR="002F5AE2" w:rsidRPr="0090747A">
        <w:rPr>
          <w:rFonts w:ascii="仿宋" w:eastAsia="仿宋" w:hAnsi="仿宋" w:cs="仿宋" w:hint="eastAsia"/>
          <w:color w:val="000000" w:themeColor="text1"/>
          <w:sz w:val="28"/>
          <w:szCs w:val="28"/>
          <w:shd w:val="clear" w:color="auto" w:fill="FFFFFF"/>
        </w:rPr>
        <w:t>）</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A、在报刊上介绍自己的专业特长时称自己是该业务领域最权威的律师</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 </w:t>
      </w:r>
      <w:r w:rsidRPr="0090747A">
        <w:rPr>
          <w:rFonts w:ascii="仿宋" w:eastAsia="仿宋" w:hAnsi="仿宋" w:cs="仿宋" w:hint="eastAsia"/>
          <w:color w:val="000000" w:themeColor="text1"/>
          <w:sz w:val="28"/>
          <w:szCs w:val="28"/>
          <w:shd w:val="clear" w:color="auto" w:fill="FFFFFF"/>
        </w:rPr>
        <w:t>B．向当事人许诺保证其某种利益的实现</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 </w:t>
      </w:r>
      <w:r w:rsidRPr="0090747A">
        <w:rPr>
          <w:rFonts w:ascii="仿宋" w:eastAsia="仿宋" w:hAnsi="仿宋" w:cs="仿宋" w:hint="eastAsia"/>
          <w:color w:val="000000" w:themeColor="text1"/>
          <w:sz w:val="28"/>
          <w:szCs w:val="28"/>
          <w:shd w:val="clear" w:color="auto" w:fill="FFFFFF"/>
        </w:rPr>
        <w:t>C．利用关系谋取包揽某一类法律事务 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D．利用各种手段阻止对方代理律师的代理活动</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color w:val="000000" w:themeColor="text1"/>
          <w:sz w:val="28"/>
          <w:szCs w:val="28"/>
          <w:shd w:val="clear" w:color="auto" w:fill="FFFFFF"/>
        </w:rPr>
        <w:t>200</w:t>
      </w:r>
      <w:r w:rsidR="002F5AE2" w:rsidRPr="0090747A">
        <w:rPr>
          <w:rFonts w:ascii="仿宋" w:eastAsia="仿宋" w:hAnsi="仿宋" w:cs="仿宋" w:hint="eastAsia"/>
          <w:color w:val="000000" w:themeColor="text1"/>
          <w:sz w:val="28"/>
          <w:szCs w:val="28"/>
          <w:shd w:val="clear" w:color="auto" w:fill="FFFFFF"/>
        </w:rPr>
        <w:t>、根据《律师职业道德和执业纪律》规范，下列选项中，哪些是律师在执业活动中应当禁止的不正当竞争行为(</w:t>
      </w:r>
      <w:r w:rsidR="002F5AE2" w:rsidRPr="0090747A">
        <w:rPr>
          <w:rFonts w:ascii="仿宋" w:eastAsia="仿宋" w:hAnsi="仿宋" w:cs="仿宋"/>
          <w:color w:val="000000" w:themeColor="text1"/>
          <w:sz w:val="28"/>
          <w:szCs w:val="28"/>
          <w:shd w:val="clear" w:color="auto" w:fill="FFFFFF"/>
        </w:rPr>
        <w:t>ABD)</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A、给委托方办事人员各种名义的财物</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 </w:t>
      </w:r>
      <w:r w:rsidRPr="0090747A">
        <w:rPr>
          <w:rFonts w:ascii="仿宋" w:eastAsia="仿宋" w:hAnsi="仿宋" w:cs="仿宋" w:hint="eastAsia"/>
          <w:color w:val="000000" w:themeColor="text1"/>
          <w:sz w:val="28"/>
          <w:szCs w:val="28"/>
          <w:shd w:val="clear" w:color="auto" w:fill="FFFFFF"/>
        </w:rPr>
        <w:t>B．给介绍人案件介绍费 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C．利用与审判人员的关系办案 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D．利用与行政机关的关系进行业务垄断</w:t>
      </w:r>
    </w:p>
    <w:p w:rsidR="002F5AE2" w:rsidRPr="0090747A" w:rsidRDefault="00726748" w:rsidP="002F5AE2">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lastRenderedPageBreak/>
        <w:t>201</w:t>
      </w:r>
      <w:r w:rsidR="002F5AE2" w:rsidRPr="0090747A">
        <w:rPr>
          <w:rFonts w:ascii="仿宋" w:eastAsia="仿宋" w:hAnsi="仿宋" w:cs="仿宋" w:hint="eastAsia"/>
          <w:color w:val="000000" w:themeColor="text1"/>
          <w:sz w:val="28"/>
          <w:szCs w:val="28"/>
        </w:rPr>
        <w:t xml:space="preserve">、下列哪种行为是违反律师职业道德和执业纪律规范的, </w:t>
      </w:r>
      <w:r w:rsidR="002F5AE2" w:rsidRPr="0090747A">
        <w:rPr>
          <w:rFonts w:ascii="仿宋" w:eastAsia="仿宋" w:hAnsi="仿宋" w:cs="仿宋"/>
          <w:color w:val="000000" w:themeColor="text1"/>
          <w:sz w:val="28"/>
          <w:szCs w:val="28"/>
        </w:rPr>
        <w:t>(ABC)</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A、律师接受委托后未经委托人同意,擅自转委托他人代理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B、律师在代理案件结案后第三年,向第三人透露与该代理案件有关的保密信息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C、律师同时在一家律师事务所和一家法律服务所执业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D、对委托人提出的要求属于法律所禁止的,律师告知当事人并予以拒绝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p>
    <w:p w:rsidR="002F5AE2" w:rsidRPr="0090747A" w:rsidRDefault="00726748" w:rsidP="002F5AE2">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202</w:t>
      </w:r>
      <w:r w:rsidR="002F5AE2" w:rsidRPr="0090747A">
        <w:rPr>
          <w:rFonts w:ascii="仿宋" w:eastAsia="仿宋" w:hAnsi="仿宋" w:cs="仿宋" w:hint="eastAsia"/>
          <w:color w:val="000000" w:themeColor="text1"/>
          <w:sz w:val="28"/>
          <w:szCs w:val="28"/>
        </w:rPr>
        <w:t>、律师事务所或律师不得采用下列</w:t>
      </w:r>
      <w:r w:rsidR="002F5AE2" w:rsidRPr="0090747A">
        <w:rPr>
          <w:rFonts w:ascii="仿宋" w:eastAsia="仿宋" w:hAnsi="仿宋" w:cs="仿宋" w:hint="eastAsia"/>
          <w:color w:val="000000" w:themeColor="text1"/>
          <w:sz w:val="28"/>
          <w:szCs w:val="28"/>
          <w:u w:val="single"/>
        </w:rPr>
        <w:t xml:space="preserve">  </w:t>
      </w:r>
      <w:r w:rsidR="002F5AE2" w:rsidRPr="0090747A">
        <w:rPr>
          <w:rFonts w:ascii="仿宋" w:eastAsia="仿宋" w:hAnsi="仿宋" w:cs="仿宋"/>
          <w:color w:val="000000" w:themeColor="text1"/>
          <w:sz w:val="28"/>
          <w:szCs w:val="28"/>
          <w:u w:val="single"/>
        </w:rPr>
        <w:t>BD</w:t>
      </w:r>
      <w:r w:rsidR="002F5AE2" w:rsidRPr="0090747A">
        <w:rPr>
          <w:rFonts w:ascii="仿宋" w:eastAsia="仿宋" w:hAnsi="仿宋" w:cs="仿宋" w:hint="eastAsia"/>
          <w:color w:val="000000" w:themeColor="text1"/>
          <w:sz w:val="28"/>
          <w:szCs w:val="28"/>
          <w:u w:val="single"/>
        </w:rPr>
        <w:t xml:space="preserve"> </w:t>
      </w:r>
      <w:r w:rsidR="002F5AE2" w:rsidRPr="0090747A">
        <w:rPr>
          <w:rFonts w:ascii="仿宋" w:eastAsia="仿宋" w:hAnsi="仿宋" w:cs="仿宋" w:hint="eastAsia"/>
          <w:color w:val="000000" w:themeColor="text1"/>
          <w:sz w:val="28"/>
          <w:szCs w:val="28"/>
        </w:rPr>
        <w:t xml:space="preserve">方式进行业务推广宣传活动。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A、对客户或者公众进行口头宣传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B、通过户外灯箱、户外拉挂横幅或在移动交通工具进行推广宣传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C、通过报刊杂志、广播电视电影、互联网等公众媒体发布广告 </w:t>
      </w:r>
    </w:p>
    <w:p w:rsidR="002F5AE2" w:rsidRPr="0090747A" w:rsidRDefault="002F5AE2" w:rsidP="002F5AE2">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D、在餐饮、娱乐等不适合的场所设置广告标牌 </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203</w:t>
      </w:r>
      <w:r w:rsidR="002F5AE2" w:rsidRPr="0090747A">
        <w:rPr>
          <w:rFonts w:ascii="仿宋" w:eastAsia="仿宋" w:hAnsi="仿宋" w:cs="仿宋" w:hint="eastAsia"/>
          <w:color w:val="000000" w:themeColor="text1"/>
          <w:sz w:val="28"/>
          <w:szCs w:val="28"/>
        </w:rPr>
        <w:t xml:space="preserve">、下列哪些选项是律师在执业活动中应当禁止的不正当竞争行为？（  </w:t>
      </w:r>
      <w:r w:rsidR="002F5AE2" w:rsidRPr="0090747A">
        <w:rPr>
          <w:rFonts w:ascii="仿宋" w:eastAsia="仿宋" w:hAnsi="仿宋" w:cs="仿宋"/>
          <w:color w:val="000000" w:themeColor="text1"/>
          <w:sz w:val="28"/>
          <w:szCs w:val="28"/>
        </w:rPr>
        <w:t>ABCD</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A．在报刊上介绍自己的专业特长时称自己是该业务领域最权威的律师</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B．向当事人许诺保证其某种利益的实现</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C．利用关系谋取包揽某一类法律事务</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lastRenderedPageBreak/>
        <w:t>D．利用各种手段阻止对方代理律师的代理活动</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204</w:t>
      </w:r>
      <w:r w:rsidR="002F5AE2" w:rsidRPr="0090747A">
        <w:rPr>
          <w:rFonts w:ascii="仿宋" w:eastAsia="仿宋" w:hAnsi="仿宋" w:cs="仿宋" w:hint="eastAsia"/>
          <w:color w:val="000000" w:themeColor="text1"/>
          <w:sz w:val="28"/>
          <w:szCs w:val="28"/>
        </w:rPr>
        <w:t xml:space="preserve">、根据《律师职业道德和执业纪律》规范，下列选项中，哪些是律师在执业活动中应当禁止的不正当竞争行为？（   </w:t>
      </w:r>
      <w:r w:rsidR="002F5AE2" w:rsidRPr="0090747A">
        <w:rPr>
          <w:rFonts w:ascii="仿宋" w:eastAsia="仿宋" w:hAnsi="仿宋" w:cs="仿宋"/>
          <w:color w:val="000000" w:themeColor="text1"/>
          <w:sz w:val="28"/>
          <w:szCs w:val="28"/>
        </w:rPr>
        <w:t>ABD</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A．给委托方办事人员各种名义的财物</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B．给介绍人案件介绍费</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C．利用与审判人员的关系办案</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D．利用与行政机关的关系进行业务垄断</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205</w:t>
      </w:r>
      <w:r w:rsidR="002F5AE2" w:rsidRPr="0090747A">
        <w:rPr>
          <w:rFonts w:ascii="仿宋" w:eastAsia="仿宋" w:hAnsi="仿宋" w:cs="仿宋" w:hint="eastAsia"/>
          <w:color w:val="000000" w:themeColor="text1"/>
          <w:sz w:val="28"/>
          <w:szCs w:val="28"/>
        </w:rPr>
        <w:t xml:space="preserve">、下列哪些行为属于律师在诉讼活动中违反执业纪律的行为？（    </w:t>
      </w:r>
      <w:r w:rsidR="002F5AE2" w:rsidRPr="0090747A">
        <w:rPr>
          <w:rFonts w:ascii="仿宋" w:eastAsia="仿宋" w:hAnsi="仿宋" w:cs="仿宋"/>
          <w:color w:val="000000" w:themeColor="text1"/>
          <w:sz w:val="28"/>
          <w:szCs w:val="28"/>
        </w:rPr>
        <w:t>ABCD</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A．因感办案费用不足而私下向委托人收取额外报酬</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B．以提供便利的方式与承办案件的执法人员进行交易</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C．威胁、利诱他人提供虚假证据</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D．在会见被告人时为其传递信件</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206</w:t>
      </w:r>
      <w:r w:rsidR="002F5AE2" w:rsidRPr="0090747A">
        <w:rPr>
          <w:rFonts w:ascii="仿宋" w:eastAsia="仿宋" w:hAnsi="仿宋" w:cs="仿宋" w:hint="eastAsia"/>
          <w:color w:val="000000" w:themeColor="text1"/>
          <w:sz w:val="28"/>
          <w:szCs w:val="28"/>
        </w:rPr>
        <w:t xml:space="preserve">．哪些情况下律师不应再为委托人提供法律服务？（  </w:t>
      </w:r>
      <w:r w:rsidR="002F5AE2" w:rsidRPr="0090747A">
        <w:rPr>
          <w:rFonts w:ascii="仿宋" w:eastAsia="仿宋" w:hAnsi="仿宋" w:cs="仿宋"/>
          <w:color w:val="000000" w:themeColor="text1"/>
          <w:sz w:val="28"/>
          <w:szCs w:val="28"/>
        </w:rPr>
        <w:t>BCD</w:t>
      </w:r>
      <w:r w:rsidR="002F5AE2" w:rsidRPr="0090747A">
        <w:rPr>
          <w:rFonts w:ascii="仿宋" w:eastAsia="仿宋" w:hAnsi="仿宋" w:cs="仿宋" w:hint="eastAsia"/>
          <w:color w:val="000000" w:themeColor="text1"/>
          <w:sz w:val="28"/>
          <w:szCs w:val="28"/>
        </w:rPr>
        <w:t xml:space="preserve">    ）</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A．明知委托人以取得巨大经济利益为目的</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B．明知委托人的行为违法</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C．明知委托人的要求不道德</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D．明知委托人的行为具有欺诈性</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207</w:t>
      </w:r>
      <w:r w:rsidR="002F5AE2" w:rsidRPr="0090747A">
        <w:rPr>
          <w:rFonts w:ascii="仿宋" w:eastAsia="仿宋" w:hAnsi="仿宋" w:cs="仿宋" w:hint="eastAsia"/>
          <w:color w:val="000000" w:themeColor="text1"/>
          <w:sz w:val="28"/>
          <w:szCs w:val="28"/>
        </w:rPr>
        <w:t>．王律师担任甲公司和乙厂的常年法律顾问。在与两单位分别签订的聘任合同中均明确规定，聘方如有诉讼案件需交法律顾问办理时，应另行办理委托手续。后乙厂因甲公司拖欠其货款向法院起诉</w:t>
      </w:r>
      <w:r w:rsidR="002F5AE2" w:rsidRPr="0090747A">
        <w:rPr>
          <w:rFonts w:ascii="仿宋" w:eastAsia="仿宋" w:hAnsi="仿宋" w:cs="仿宋" w:hint="eastAsia"/>
          <w:color w:val="000000" w:themeColor="text1"/>
          <w:sz w:val="28"/>
          <w:szCs w:val="28"/>
        </w:rPr>
        <w:lastRenderedPageBreak/>
        <w:t>后，要委托王律师作代理人。王律师同时也面临着甲公司要委托他代理被告方应诉的难题。请问，在下列四项方案中王律师不宜选用的方案是（A</w:t>
      </w:r>
      <w:r w:rsidR="002F5AE2" w:rsidRPr="0090747A">
        <w:rPr>
          <w:rFonts w:ascii="仿宋" w:eastAsia="仿宋" w:hAnsi="仿宋" w:cs="仿宋"/>
          <w:color w:val="000000" w:themeColor="text1"/>
          <w:sz w:val="28"/>
          <w:szCs w:val="28"/>
        </w:rPr>
        <w:t>BC</w:t>
      </w:r>
      <w:r w:rsidR="002F5AE2" w:rsidRPr="0090747A">
        <w:rPr>
          <w:rFonts w:ascii="仿宋" w:eastAsia="仿宋" w:hAnsi="仿宋" w:cs="仿宋" w:hint="eastAsia"/>
          <w:color w:val="000000" w:themeColor="text1"/>
          <w:sz w:val="28"/>
          <w:szCs w:val="28"/>
        </w:rPr>
        <w:t>）。</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A．以法律顾问的身份居间进行调解</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B．既接受乙厂的委托，又接受甲公司的委托</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C．只接受乙厂的委托，拒绝接受甲公司的委托</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D．不代理任何一方，推荐本所其他律师分别代理原、被告参加诉讼</w:t>
      </w:r>
    </w:p>
    <w:p w:rsidR="002F5AE2" w:rsidRPr="0090747A" w:rsidRDefault="00726748" w:rsidP="002F5AE2">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208</w:t>
      </w:r>
      <w:r w:rsidR="002F5AE2" w:rsidRPr="0090747A">
        <w:rPr>
          <w:rFonts w:ascii="仿宋" w:eastAsia="仿宋" w:hAnsi="仿宋" w:cs="仿宋" w:hint="eastAsia"/>
          <w:color w:val="000000" w:themeColor="text1"/>
          <w:sz w:val="28"/>
          <w:szCs w:val="28"/>
        </w:rPr>
        <w:t>．律师行业应当引入竞争机制，但</w:t>
      </w:r>
      <w:r w:rsidR="002F5AE2" w:rsidRPr="0090747A">
        <w:rPr>
          <w:rFonts w:ascii="仿宋" w:eastAsia="仿宋" w:hAnsi="仿宋" w:cs="仿宋" w:hint="eastAsia"/>
          <w:color w:val="000000" w:themeColor="text1"/>
          <w:sz w:val="28"/>
          <w:szCs w:val="28"/>
          <w:u w:val="single"/>
        </w:rPr>
        <w:t xml:space="preserve">   </w:t>
      </w:r>
      <w:r w:rsidR="002F5AE2" w:rsidRPr="0090747A">
        <w:rPr>
          <w:rFonts w:ascii="仿宋" w:eastAsia="仿宋" w:hAnsi="仿宋" w:cs="仿宋"/>
          <w:color w:val="000000" w:themeColor="text1"/>
          <w:sz w:val="28"/>
          <w:szCs w:val="28"/>
          <w:u w:val="single"/>
        </w:rPr>
        <w:t>AD</w:t>
      </w:r>
      <w:r w:rsidR="002F5AE2" w:rsidRPr="0090747A">
        <w:rPr>
          <w:rFonts w:ascii="仿宋" w:eastAsia="仿宋" w:hAnsi="仿宋" w:cs="仿宋" w:hint="eastAsia"/>
          <w:color w:val="000000" w:themeColor="text1"/>
          <w:sz w:val="28"/>
          <w:szCs w:val="28"/>
          <w:u w:val="single"/>
        </w:rPr>
        <w:t xml:space="preserve">   </w:t>
      </w:r>
      <w:r w:rsidR="002F5AE2" w:rsidRPr="0090747A">
        <w:rPr>
          <w:rFonts w:ascii="仿宋" w:eastAsia="仿宋" w:hAnsi="仿宋" w:cs="仿宋" w:hint="eastAsia"/>
          <w:color w:val="000000" w:themeColor="text1"/>
          <w:sz w:val="28"/>
          <w:szCs w:val="28"/>
        </w:rPr>
        <w:t>系不正当竞争。</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A．给介绍案源的人回扣</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B．给办案律师30%—40%的提成</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C．在有关刊物上刊登介绍律师事务所的广告</w:t>
      </w: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D．给委托方办事人劳务费或实物</w:t>
      </w:r>
    </w:p>
    <w:p w:rsidR="002F5AE2" w:rsidRPr="0090747A" w:rsidRDefault="00726748"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Pr>
          <w:rFonts w:ascii="仿宋" w:eastAsia="仿宋" w:hAnsi="仿宋" w:cs="仿宋"/>
          <w:color w:val="000000" w:themeColor="text1"/>
          <w:sz w:val="28"/>
          <w:szCs w:val="28"/>
        </w:rPr>
        <w:t>209</w:t>
      </w:r>
      <w:r w:rsidR="002F5AE2" w:rsidRPr="0090747A">
        <w:rPr>
          <w:rFonts w:ascii="仿宋" w:eastAsia="仿宋" w:hAnsi="仿宋" w:cs="仿宋" w:hint="eastAsia"/>
          <w:color w:val="000000" w:themeColor="text1"/>
          <w:sz w:val="28"/>
          <w:szCs w:val="28"/>
        </w:rPr>
        <w:t>、</w:t>
      </w:r>
      <w:r w:rsidR="002F5AE2" w:rsidRPr="0090747A">
        <w:rPr>
          <w:rFonts w:ascii="仿宋" w:eastAsia="仿宋" w:hAnsi="仿宋" w:cs="仿宋" w:hint="eastAsia"/>
          <w:color w:val="333333"/>
          <w:sz w:val="28"/>
          <w:szCs w:val="28"/>
          <w:shd w:val="clear" w:color="auto" w:fill="FFFFFF"/>
        </w:rPr>
        <w:t>马律师为扩大业务范围采用的下列哪一做法是正确的？(</w:t>
      </w:r>
      <w:r w:rsidR="002F5AE2" w:rsidRPr="0090747A">
        <w:rPr>
          <w:rFonts w:ascii="仿宋" w:eastAsia="仿宋" w:hAnsi="仿宋" w:cs="仿宋"/>
          <w:color w:val="333333"/>
          <w:sz w:val="28"/>
          <w:szCs w:val="28"/>
          <w:shd w:val="clear" w:color="auto" w:fill="FFFFFF"/>
        </w:rPr>
        <w:t>ABD)</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A.在晚报上发布介绍自己专业范围、所在律师事务所和联系方法的广告</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B.加入当地的企业家协会并免费提供法律咨询服务</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C.向所有的同学发函，承诺给介绍案源者10%的回报</w:t>
      </w:r>
    </w:p>
    <w:p w:rsidR="002F5AE2" w:rsidRPr="0090747A" w:rsidRDefault="002F5AE2" w:rsidP="002F5AE2">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D.参加房地产专题研讨会，在会上发表“按揭”法律问题研究报告，并向与会者派发名片</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p>
    <w:p w:rsidR="002F5AE2" w:rsidRPr="0090747A" w:rsidRDefault="002F5AE2" w:rsidP="002F5AE2">
      <w:pPr>
        <w:spacing w:line="240" w:lineRule="atLeast"/>
        <w:ind w:firstLineChars="200" w:firstLine="560"/>
        <w:rPr>
          <w:rFonts w:ascii="仿宋" w:eastAsia="仿宋" w:hAnsi="仿宋" w:cs="仿宋"/>
          <w:color w:val="000000" w:themeColor="text1"/>
          <w:sz w:val="28"/>
          <w:szCs w:val="28"/>
          <w:shd w:val="clear" w:color="auto" w:fill="FFFFFF"/>
        </w:rPr>
      </w:pPr>
    </w:p>
    <w:p w:rsidR="002F5AE2" w:rsidRPr="0090747A" w:rsidRDefault="00726748" w:rsidP="002F5AE2">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color w:val="000000" w:themeColor="text1"/>
          <w:kern w:val="0"/>
          <w:sz w:val="28"/>
          <w:szCs w:val="28"/>
          <w:shd w:val="clear" w:color="auto" w:fill="FFFFFF"/>
        </w:rPr>
        <w:t>210</w:t>
      </w:r>
      <w:r w:rsidR="002F5AE2" w:rsidRPr="0090747A">
        <w:rPr>
          <w:rFonts w:ascii="仿宋" w:eastAsia="仿宋" w:hAnsi="仿宋" w:cs="仿宋" w:hint="eastAsia"/>
          <w:color w:val="000000" w:themeColor="text1"/>
          <w:kern w:val="0"/>
          <w:sz w:val="28"/>
          <w:szCs w:val="28"/>
          <w:shd w:val="clear" w:color="auto" w:fill="FFFFFF"/>
        </w:rPr>
        <w:t>、律师在开展业务中，应当坚持的基本原则（A</w:t>
      </w:r>
      <w:r w:rsidR="002F5AE2" w:rsidRPr="0090747A">
        <w:rPr>
          <w:rFonts w:ascii="仿宋" w:eastAsia="仿宋" w:hAnsi="仿宋" w:cs="仿宋"/>
          <w:color w:val="000000" w:themeColor="text1"/>
          <w:kern w:val="0"/>
          <w:sz w:val="28"/>
          <w:szCs w:val="28"/>
          <w:shd w:val="clear" w:color="auto" w:fill="FFFFFF"/>
        </w:rPr>
        <w:t>BCD</w:t>
      </w:r>
      <w:r w:rsidR="002F5AE2" w:rsidRPr="0090747A">
        <w:rPr>
          <w:rFonts w:ascii="仿宋" w:eastAsia="仿宋" w:hAnsi="仿宋" w:cs="仿宋" w:hint="eastAsia"/>
          <w:color w:val="000000" w:themeColor="text1"/>
          <w:kern w:val="0"/>
          <w:sz w:val="28"/>
          <w:szCs w:val="28"/>
          <w:shd w:val="clear" w:color="auto" w:fill="FFFFFF"/>
        </w:rPr>
        <w:t>）</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kern w:val="0"/>
          <w:sz w:val="28"/>
          <w:szCs w:val="28"/>
          <w:shd w:val="clear" w:color="auto" w:fill="FFFFFF"/>
        </w:rPr>
        <w:t>A、忠于宪法和法律</w:t>
      </w:r>
      <w:r w:rsidRPr="0090747A">
        <w:rPr>
          <w:rFonts w:ascii="仿宋" w:eastAsia="仿宋" w:hAnsi="仿宋" w:cs="仿宋" w:hint="eastAsia"/>
          <w:color w:val="000000" w:themeColor="text1"/>
          <w:kern w:val="0"/>
          <w:sz w:val="28"/>
          <w:szCs w:val="28"/>
          <w:u w:val="single"/>
          <w:shd w:val="clear" w:color="auto" w:fill="FFFFFF"/>
        </w:rPr>
        <w:t>，坚持以事实为根据，以法律为准绳</w:t>
      </w:r>
      <w:r w:rsidRPr="0090747A">
        <w:rPr>
          <w:rFonts w:ascii="仿宋" w:eastAsia="仿宋" w:hAnsi="仿宋" w:cs="仿宋" w:hint="eastAsia"/>
          <w:color w:val="000000" w:themeColor="text1"/>
          <w:kern w:val="0"/>
          <w:sz w:val="28"/>
          <w:szCs w:val="28"/>
          <w:shd w:val="clear" w:color="auto" w:fill="FFFFFF"/>
        </w:rPr>
        <w:t>，严格依法执业。</w:t>
      </w:r>
    </w:p>
    <w:p w:rsidR="002F5AE2" w:rsidRPr="0090747A" w:rsidRDefault="002F5AE2" w:rsidP="002F5AE2">
      <w:pPr>
        <w:widowControl/>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kern w:val="0"/>
          <w:sz w:val="28"/>
          <w:szCs w:val="28"/>
          <w:shd w:val="clear" w:color="auto" w:fill="FFFFFF"/>
        </w:rPr>
        <w:t>B、忠于职守，坚持原则，维护国家法律与社会正义。</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kern w:val="0"/>
          <w:sz w:val="28"/>
          <w:szCs w:val="28"/>
          <w:shd w:val="clear" w:color="auto" w:fill="FFFFFF"/>
        </w:rPr>
        <w:t>C、诚实守信，勤勉尽责，</w:t>
      </w:r>
      <w:r w:rsidRPr="0090747A">
        <w:rPr>
          <w:rFonts w:ascii="仿宋" w:eastAsia="仿宋" w:hAnsi="仿宋" w:cs="仿宋" w:hint="eastAsia"/>
          <w:color w:val="000000" w:themeColor="text1"/>
          <w:kern w:val="0"/>
          <w:sz w:val="28"/>
          <w:szCs w:val="28"/>
          <w:u w:val="single"/>
          <w:shd w:val="clear" w:color="auto" w:fill="FFFFFF"/>
        </w:rPr>
        <w:t>尽职尽责</w:t>
      </w:r>
      <w:r w:rsidRPr="0090747A">
        <w:rPr>
          <w:rFonts w:ascii="仿宋" w:eastAsia="仿宋" w:hAnsi="仿宋" w:cs="仿宋" w:hint="eastAsia"/>
          <w:color w:val="000000" w:themeColor="text1"/>
          <w:kern w:val="0"/>
          <w:sz w:val="28"/>
          <w:szCs w:val="28"/>
          <w:shd w:val="clear" w:color="auto" w:fill="FFFFFF"/>
        </w:rPr>
        <w:t>地维护委托人的合法利益。</w:t>
      </w:r>
    </w:p>
    <w:p w:rsidR="002F5AE2" w:rsidRPr="0090747A" w:rsidRDefault="002F5AE2" w:rsidP="002F5AE2">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kern w:val="0"/>
          <w:sz w:val="28"/>
          <w:szCs w:val="28"/>
          <w:shd w:val="clear" w:color="auto" w:fill="FFFFFF"/>
        </w:rPr>
        <w:t>D、律师应当严守国家机密，保守委托人的</w:t>
      </w:r>
      <w:r w:rsidRPr="0090747A">
        <w:rPr>
          <w:rFonts w:ascii="仿宋" w:eastAsia="仿宋" w:hAnsi="仿宋" w:cs="仿宋" w:hint="eastAsia"/>
          <w:color w:val="000000" w:themeColor="text1"/>
          <w:kern w:val="0"/>
          <w:sz w:val="28"/>
          <w:szCs w:val="28"/>
          <w:u w:val="single"/>
          <w:shd w:val="clear" w:color="auto" w:fill="FFFFFF"/>
        </w:rPr>
        <w:t>商业秘密</w:t>
      </w:r>
      <w:r w:rsidRPr="0090747A">
        <w:rPr>
          <w:rFonts w:ascii="仿宋" w:eastAsia="仿宋" w:hAnsi="仿宋" w:cs="仿宋" w:hint="eastAsia"/>
          <w:color w:val="000000" w:themeColor="text1"/>
          <w:kern w:val="0"/>
          <w:sz w:val="28"/>
          <w:szCs w:val="28"/>
          <w:shd w:val="clear" w:color="auto" w:fill="FFFFFF"/>
        </w:rPr>
        <w:t>及委托人的隐私。</w:t>
      </w:r>
    </w:p>
    <w:p w:rsidR="002F5AE2" w:rsidRPr="0090747A" w:rsidRDefault="00726748"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211</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在全省律师行业开展“两拥护、两忠于、守底线”学习教育，要全面贯彻落实党的十八大和十八届三中、四中、五中、六中全会精神和习近平总书记对律师工作的重要指示，</w:t>
      </w:r>
      <w:r w:rsidR="002F5AE2" w:rsidRPr="0090747A">
        <w:rPr>
          <w:rFonts w:ascii="仿宋" w:eastAsia="仿宋" w:hAnsi="仿宋" w:hint="eastAsia"/>
          <w:sz w:val="28"/>
          <w:szCs w:val="28"/>
          <w:shd w:val="clear" w:color="auto" w:fill="FFFFFF"/>
        </w:rPr>
        <w:t>（ ABCDE)</w:t>
      </w:r>
      <w:r w:rsidR="002F5AE2" w:rsidRPr="0090747A">
        <w:rPr>
          <w:rFonts w:ascii="仿宋" w:eastAsia="仿宋" w:hAnsi="仿宋"/>
          <w:sz w:val="28"/>
          <w:szCs w:val="28"/>
          <w:shd w:val="clear" w:color="auto" w:fill="FFFFFF"/>
        </w:rPr>
        <w:t xml:space="preserve">提供优质高效的法律服务和法律保障。 </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认真学习贯彻落实全国、全省律师工作会议精神</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B</w:t>
      </w:r>
      <w:r w:rsidRPr="0090747A">
        <w:rPr>
          <w:rFonts w:ascii="仿宋" w:eastAsia="仿宋" w:hAnsi="仿宋"/>
          <w:sz w:val="28"/>
          <w:szCs w:val="28"/>
          <w:shd w:val="clear" w:color="auto" w:fill="FFFFFF"/>
        </w:rPr>
        <w:t>紧紧围绕全面推进依法治国的总目标</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努力建设一支政治坚定、法律精通、维护正义、恪守诚信的高素质律师队伍</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D</w:t>
      </w:r>
      <w:r w:rsidRPr="0090747A">
        <w:rPr>
          <w:rFonts w:ascii="仿宋" w:eastAsia="仿宋" w:hAnsi="仿宋"/>
          <w:sz w:val="28"/>
          <w:szCs w:val="28"/>
          <w:shd w:val="clear" w:color="auto" w:fill="FFFFFF"/>
        </w:rPr>
        <w:t>为更好地服务大局、服务民生、服务稳定</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E</w:t>
      </w:r>
      <w:r w:rsidRPr="0090747A">
        <w:rPr>
          <w:rFonts w:ascii="仿宋" w:eastAsia="仿宋" w:hAnsi="仿宋"/>
          <w:sz w:val="28"/>
          <w:szCs w:val="28"/>
          <w:shd w:val="clear" w:color="auto" w:fill="FFFFFF"/>
        </w:rPr>
        <w:t>为全省实现科学发展、后发赶超、与全国同步建成全面小康的宏伟目标</w:t>
      </w:r>
    </w:p>
    <w:p w:rsidR="002F5AE2" w:rsidRPr="0090747A" w:rsidRDefault="00726748" w:rsidP="00726748">
      <w:pPr>
        <w:rPr>
          <w:rFonts w:ascii="仿宋" w:eastAsia="仿宋" w:hAnsi="仿宋"/>
          <w:sz w:val="28"/>
          <w:szCs w:val="28"/>
          <w:shd w:val="clear" w:color="auto" w:fill="FFFFFF"/>
        </w:rPr>
      </w:pPr>
      <w:r>
        <w:rPr>
          <w:rFonts w:ascii="仿宋" w:eastAsia="仿宋" w:hAnsi="仿宋"/>
          <w:sz w:val="28"/>
          <w:szCs w:val="28"/>
          <w:shd w:val="clear" w:color="auto" w:fill="FFFFFF"/>
        </w:rPr>
        <w:t>2</w:t>
      </w:r>
      <w:r>
        <w:rPr>
          <w:rFonts w:ascii="仿宋" w:eastAsia="仿宋" w:hAnsi="仿宋" w:hint="eastAsia"/>
          <w:sz w:val="28"/>
          <w:szCs w:val="28"/>
          <w:shd w:val="clear" w:color="auto" w:fill="FFFFFF"/>
        </w:rPr>
        <w:t>1</w:t>
      </w:r>
      <w:r>
        <w:rPr>
          <w:rFonts w:ascii="仿宋" w:eastAsia="仿宋" w:hAnsi="仿宋"/>
          <w:sz w:val="28"/>
          <w:szCs w:val="28"/>
          <w:shd w:val="clear" w:color="auto" w:fill="FFFFFF"/>
        </w:rPr>
        <w:t>2</w:t>
      </w:r>
      <w:r>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律师行业开展“两拥护、两忠于、守底线”学习教育，要做到全员参与。组织</w:t>
      </w:r>
      <w:r w:rsidR="002F5AE2" w:rsidRPr="0090747A">
        <w:rPr>
          <w:rFonts w:ascii="仿宋" w:eastAsia="仿宋" w:hAnsi="仿宋" w:hint="eastAsia"/>
          <w:sz w:val="28"/>
          <w:szCs w:val="28"/>
          <w:shd w:val="clear" w:color="auto" w:fill="FFFFFF"/>
        </w:rPr>
        <w:t>（ABCDE）</w:t>
      </w:r>
      <w:r w:rsidR="002F5AE2" w:rsidRPr="0090747A">
        <w:rPr>
          <w:rFonts w:ascii="仿宋" w:eastAsia="仿宋" w:hAnsi="仿宋"/>
          <w:sz w:val="28"/>
          <w:szCs w:val="28"/>
          <w:shd w:val="clear" w:color="auto" w:fill="FFFFFF"/>
        </w:rPr>
        <w:t>，做到全员参与、全员覆盖。</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全体律师事务所（各律师工作机构）</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lastRenderedPageBreak/>
        <w:t>B</w:t>
      </w:r>
      <w:r w:rsidRPr="0090747A">
        <w:rPr>
          <w:rFonts w:ascii="仿宋" w:eastAsia="仿宋" w:hAnsi="仿宋"/>
          <w:sz w:val="28"/>
          <w:szCs w:val="28"/>
          <w:shd w:val="clear" w:color="auto" w:fill="FFFFFF"/>
        </w:rPr>
        <w:t>执业律师</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公职律师、公司律师</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D</w:t>
      </w:r>
      <w:r w:rsidRPr="0090747A">
        <w:rPr>
          <w:rFonts w:ascii="仿宋" w:eastAsia="仿宋" w:hAnsi="仿宋"/>
          <w:sz w:val="28"/>
          <w:szCs w:val="28"/>
          <w:shd w:val="clear" w:color="auto" w:fill="FFFFFF"/>
        </w:rPr>
        <w:t>法律援助律师</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E</w:t>
      </w:r>
      <w:r w:rsidRPr="0090747A">
        <w:rPr>
          <w:rFonts w:ascii="仿宋" w:eastAsia="仿宋" w:hAnsi="仿宋"/>
          <w:sz w:val="28"/>
          <w:szCs w:val="28"/>
          <w:shd w:val="clear" w:color="auto" w:fill="FFFFFF"/>
        </w:rPr>
        <w:t>实习律师及行业管理人员参加</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213</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律师行业开展“两拥护、两忠于、守底线”学习教育，要做到突出学习主线。把学习贯彻始终，认真组织</w:t>
      </w:r>
      <w:r w:rsidR="002F5AE2" w:rsidRPr="0090747A">
        <w:rPr>
          <w:rFonts w:ascii="仿宋" w:eastAsia="仿宋" w:hAnsi="仿宋" w:hint="eastAsia"/>
          <w:sz w:val="28"/>
          <w:szCs w:val="28"/>
          <w:shd w:val="clear" w:color="auto" w:fill="FFFFFF"/>
        </w:rPr>
        <w:t>( ABCDE)</w:t>
      </w:r>
      <w:r w:rsidR="002F5AE2" w:rsidRPr="0090747A">
        <w:rPr>
          <w:rFonts w:ascii="仿宋" w:eastAsia="仿宋" w:hAnsi="仿宋"/>
          <w:sz w:val="28"/>
          <w:szCs w:val="28"/>
          <w:shd w:val="clear" w:color="auto" w:fill="FFFFFF"/>
        </w:rPr>
        <w:t>深刻理解“四个全面”战略布局和实现伟大复兴中国梦的重大意义，准确把握全面依法治国的目标任务。</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学习党的十八大和十八届三中、四中、五中、六中全会精神</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B</w:t>
      </w:r>
      <w:r w:rsidRPr="0090747A">
        <w:rPr>
          <w:rFonts w:ascii="仿宋" w:eastAsia="仿宋" w:hAnsi="仿宋"/>
          <w:sz w:val="28"/>
          <w:szCs w:val="28"/>
          <w:shd w:val="clear" w:color="auto" w:fill="FFFFFF"/>
        </w:rPr>
        <w:t>学习习近平总书记系列重要讲话精神和对律师工作的重要指示</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学习全国、全省律师工作会议精神</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D</w:t>
      </w:r>
      <w:r w:rsidRPr="0090747A">
        <w:rPr>
          <w:rFonts w:ascii="仿宋" w:eastAsia="仿宋" w:hAnsi="仿宋"/>
          <w:sz w:val="28"/>
          <w:szCs w:val="28"/>
          <w:shd w:val="clear" w:color="auto" w:fill="FFFFFF"/>
        </w:rPr>
        <w:t>学习司法部新修订的《律师事务所管理办法》、《律师执业管理办法》</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E</w:t>
      </w:r>
      <w:r w:rsidRPr="0090747A">
        <w:rPr>
          <w:rFonts w:ascii="仿宋" w:eastAsia="仿宋" w:hAnsi="仿宋"/>
          <w:sz w:val="28"/>
          <w:szCs w:val="28"/>
          <w:shd w:val="clear" w:color="auto" w:fill="FFFFFF"/>
        </w:rPr>
        <w:t>学习《司法部关于进一步加强律师协会建设的意见》</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21</w:t>
      </w:r>
      <w:r w:rsidR="002F5AE2" w:rsidRPr="0090747A">
        <w:rPr>
          <w:rFonts w:ascii="仿宋" w:eastAsia="仿宋" w:hAnsi="仿宋" w:hint="eastAsia"/>
          <w:sz w:val="28"/>
          <w:szCs w:val="28"/>
          <w:shd w:val="clear" w:color="auto" w:fill="FFFFFF"/>
        </w:rPr>
        <w:t>4、</w:t>
      </w:r>
      <w:r w:rsidR="002F5AE2" w:rsidRPr="0090747A">
        <w:rPr>
          <w:rFonts w:ascii="仿宋" w:eastAsia="仿宋" w:hAnsi="仿宋"/>
          <w:sz w:val="28"/>
          <w:szCs w:val="28"/>
          <w:shd w:val="clear" w:color="auto" w:fill="FFFFFF"/>
        </w:rPr>
        <w:t>律师行业开展“两拥护、两忠于、守底线”学习教育，要做到解决实际问题。紧密结合思想和工作实际，认真查摆和解决在</w:t>
      </w:r>
      <w:r w:rsidR="002F5AE2" w:rsidRPr="0090747A">
        <w:rPr>
          <w:rFonts w:ascii="仿宋" w:eastAsia="仿宋" w:hAnsi="仿宋" w:hint="eastAsia"/>
          <w:sz w:val="28"/>
          <w:szCs w:val="28"/>
          <w:shd w:val="clear" w:color="auto" w:fill="FFFFFF"/>
        </w:rPr>
        <w:t>(ABCD)</w:t>
      </w:r>
      <w:r w:rsidR="002F5AE2" w:rsidRPr="0090747A">
        <w:rPr>
          <w:rFonts w:ascii="仿宋" w:eastAsia="仿宋" w:hAnsi="仿宋"/>
          <w:sz w:val="28"/>
          <w:szCs w:val="28"/>
          <w:shd w:val="clear" w:color="auto" w:fill="FFFFFF"/>
        </w:rPr>
        <w:t>等方面存在的问题。</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理想信念</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职业道德</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履职能力</w:t>
      </w:r>
      <w:r w:rsidRPr="0090747A">
        <w:rPr>
          <w:rFonts w:ascii="仿宋" w:eastAsia="仿宋" w:hAnsi="仿宋" w:hint="eastAsia"/>
          <w:sz w:val="28"/>
          <w:szCs w:val="28"/>
          <w:shd w:val="clear" w:color="auto" w:fill="FFFFFF"/>
        </w:rPr>
        <w:t>D</w:t>
      </w:r>
      <w:r w:rsidRPr="0090747A">
        <w:rPr>
          <w:rFonts w:ascii="仿宋" w:eastAsia="仿宋" w:hAnsi="仿宋"/>
          <w:sz w:val="28"/>
          <w:szCs w:val="28"/>
          <w:shd w:val="clear" w:color="auto" w:fill="FFFFFF"/>
        </w:rPr>
        <w:t>规范执业及科学管理</w:t>
      </w:r>
    </w:p>
    <w:p w:rsidR="002F5AE2" w:rsidRPr="0090747A" w:rsidRDefault="00726748"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21</w:t>
      </w:r>
      <w:r w:rsidR="002F5AE2" w:rsidRPr="0090747A">
        <w:rPr>
          <w:rFonts w:ascii="仿宋" w:eastAsia="仿宋" w:hAnsi="仿宋" w:hint="eastAsia"/>
          <w:sz w:val="28"/>
          <w:szCs w:val="28"/>
          <w:shd w:val="clear" w:color="auto" w:fill="FFFFFF"/>
        </w:rPr>
        <w:t>5、</w:t>
      </w:r>
      <w:r w:rsidR="002F5AE2" w:rsidRPr="0090747A">
        <w:rPr>
          <w:rFonts w:ascii="仿宋" w:eastAsia="仿宋" w:hAnsi="仿宋"/>
          <w:sz w:val="28"/>
          <w:szCs w:val="28"/>
          <w:shd w:val="clear" w:color="auto" w:fill="FFFFFF"/>
        </w:rPr>
        <w:t>“两拥护”即</w:t>
      </w:r>
      <w:r w:rsidR="002F5AE2" w:rsidRPr="0090747A">
        <w:rPr>
          <w:rFonts w:ascii="仿宋" w:eastAsia="仿宋" w:hAnsi="仿宋" w:hint="eastAsia"/>
          <w:sz w:val="28"/>
          <w:szCs w:val="28"/>
          <w:shd w:val="clear" w:color="auto" w:fill="FFFFFF"/>
        </w:rPr>
        <w:t>（AB）。</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A拥护</w:t>
      </w:r>
      <w:r w:rsidRPr="0090747A">
        <w:rPr>
          <w:rFonts w:ascii="仿宋" w:eastAsia="仿宋" w:hAnsi="仿宋"/>
          <w:sz w:val="28"/>
          <w:szCs w:val="28"/>
          <w:shd w:val="clear" w:color="auto" w:fill="FFFFFF"/>
        </w:rPr>
        <w:t>中国共产党的领导</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拥护社会主义法治</w:t>
      </w:r>
      <w:r w:rsidRPr="0090747A">
        <w:rPr>
          <w:rFonts w:ascii="仿宋" w:eastAsia="仿宋" w:hAnsi="仿宋" w:hint="eastAsia"/>
          <w:sz w:val="28"/>
          <w:szCs w:val="28"/>
          <w:shd w:val="clear" w:color="auto" w:fill="FFFFFF"/>
        </w:rPr>
        <w:t xml:space="preserve">    C拥护中国共产党的指导    D拥护社会主义法制</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21</w:t>
      </w:r>
      <w:r w:rsidR="002F5AE2" w:rsidRPr="0090747A">
        <w:rPr>
          <w:rFonts w:ascii="仿宋" w:eastAsia="仿宋" w:hAnsi="仿宋" w:hint="eastAsia"/>
          <w:sz w:val="28"/>
          <w:szCs w:val="28"/>
          <w:shd w:val="clear" w:color="auto" w:fill="FFFFFF"/>
        </w:rPr>
        <w:t>6、</w:t>
      </w:r>
      <w:r w:rsidR="002F5AE2" w:rsidRPr="0090747A">
        <w:rPr>
          <w:rFonts w:ascii="仿宋" w:eastAsia="仿宋" w:hAnsi="仿宋"/>
          <w:sz w:val="28"/>
          <w:szCs w:val="28"/>
          <w:shd w:val="clear" w:color="auto" w:fill="FFFFFF"/>
        </w:rPr>
        <w:t>引导广大律师把拥护中国共产党的领导、拥护社会主义法治作为律师从业的基本要求，牢固树立</w:t>
      </w:r>
      <w:r w:rsidR="002F5AE2" w:rsidRPr="0090747A">
        <w:rPr>
          <w:rFonts w:ascii="仿宋" w:eastAsia="仿宋" w:hAnsi="仿宋" w:hint="eastAsia"/>
          <w:sz w:val="28"/>
          <w:szCs w:val="28"/>
          <w:shd w:val="clear" w:color="auto" w:fill="FFFFFF"/>
        </w:rPr>
        <w:t>(ABCD)。</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lastRenderedPageBreak/>
        <w:t>A</w:t>
      </w:r>
      <w:r w:rsidRPr="0090747A">
        <w:rPr>
          <w:rFonts w:ascii="仿宋" w:eastAsia="仿宋" w:hAnsi="仿宋"/>
          <w:sz w:val="28"/>
          <w:szCs w:val="28"/>
          <w:shd w:val="clear" w:color="auto" w:fill="FFFFFF"/>
        </w:rPr>
        <w:t>政治意识</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、大局意识</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、核心意识</w:t>
      </w:r>
      <w:r w:rsidRPr="0090747A">
        <w:rPr>
          <w:rFonts w:ascii="仿宋" w:eastAsia="仿宋" w:hAnsi="仿宋" w:hint="eastAsia"/>
          <w:sz w:val="28"/>
          <w:szCs w:val="28"/>
          <w:shd w:val="clear" w:color="auto" w:fill="FFFFFF"/>
        </w:rPr>
        <w:t xml:space="preserve">      D</w:t>
      </w:r>
      <w:r w:rsidRPr="0090747A">
        <w:rPr>
          <w:rFonts w:ascii="仿宋" w:eastAsia="仿宋" w:hAnsi="仿宋"/>
          <w:sz w:val="28"/>
          <w:szCs w:val="28"/>
          <w:shd w:val="clear" w:color="auto" w:fill="FFFFFF"/>
        </w:rPr>
        <w:t>看齐意识</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21</w:t>
      </w:r>
      <w:r w:rsidR="002F5AE2" w:rsidRPr="0090747A">
        <w:rPr>
          <w:rFonts w:ascii="仿宋" w:eastAsia="仿宋" w:hAnsi="仿宋" w:hint="eastAsia"/>
          <w:sz w:val="28"/>
          <w:szCs w:val="28"/>
          <w:shd w:val="clear" w:color="auto" w:fill="FFFFFF"/>
        </w:rPr>
        <w:t>7、坚</w:t>
      </w:r>
      <w:r w:rsidR="002F5AE2" w:rsidRPr="0090747A">
        <w:rPr>
          <w:rFonts w:ascii="仿宋" w:eastAsia="仿宋" w:hAnsi="仿宋"/>
          <w:sz w:val="28"/>
          <w:szCs w:val="28"/>
          <w:shd w:val="clear" w:color="auto" w:fill="FFFFFF"/>
        </w:rPr>
        <w:t>持党对律师工作的绝对领导，更</w:t>
      </w:r>
      <w:r w:rsidR="002F5AE2" w:rsidRPr="0090747A">
        <w:rPr>
          <w:rFonts w:ascii="仿宋" w:eastAsia="仿宋" w:hAnsi="仿宋" w:hint="eastAsia"/>
          <w:sz w:val="28"/>
          <w:szCs w:val="28"/>
          <w:shd w:val="clear" w:color="auto" w:fill="FFFFFF"/>
        </w:rPr>
        <w:t>加（ABC）</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A更</w:t>
      </w:r>
      <w:r w:rsidRPr="0090747A">
        <w:rPr>
          <w:rFonts w:ascii="仿宋" w:eastAsia="仿宋" w:hAnsi="仿宋"/>
          <w:sz w:val="28"/>
          <w:szCs w:val="28"/>
          <w:shd w:val="clear" w:color="auto" w:fill="FFFFFF"/>
        </w:rPr>
        <w:t>加紧密地团结在以习近平同志为核心的党中央周围,更加坚定地维护以习近平同志为核心的党中央的权威</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B</w:t>
      </w:r>
      <w:r w:rsidRPr="0090747A">
        <w:rPr>
          <w:rFonts w:ascii="仿宋" w:eastAsia="仿宋" w:hAnsi="仿宋"/>
          <w:sz w:val="28"/>
          <w:szCs w:val="28"/>
          <w:shd w:val="clear" w:color="auto" w:fill="FFFFFF"/>
        </w:rPr>
        <w:t>更加自觉地在思想上政治上行动上同以习近平同志为核心的党中央保持高度一致</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更加扎实地把党中央的各项决策部署落到实处。</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21</w:t>
      </w:r>
      <w:r w:rsidR="002F5AE2" w:rsidRPr="0090747A">
        <w:rPr>
          <w:rFonts w:ascii="仿宋" w:eastAsia="仿宋" w:hAnsi="仿宋" w:hint="eastAsia"/>
          <w:sz w:val="28"/>
          <w:szCs w:val="28"/>
          <w:shd w:val="clear" w:color="auto" w:fill="FFFFFF"/>
        </w:rPr>
        <w:t>8、</w:t>
      </w:r>
      <w:r w:rsidR="002F5AE2" w:rsidRPr="0090747A">
        <w:rPr>
          <w:rFonts w:ascii="仿宋" w:eastAsia="仿宋" w:hAnsi="仿宋"/>
          <w:sz w:val="28"/>
          <w:szCs w:val="28"/>
          <w:shd w:val="clear" w:color="auto" w:fill="FFFFFF"/>
        </w:rPr>
        <w:t>深入学习领会习近平总书记关于中国梦的重要论述，引导广大律师把个人梦想汇入实现中国梦的时代洪流，树立崇高的民族精神，继承和弘扬爱国主义优良传统，</w:t>
      </w:r>
      <w:r w:rsidR="002F5AE2" w:rsidRPr="0090747A">
        <w:rPr>
          <w:rFonts w:ascii="仿宋" w:eastAsia="仿宋" w:hAnsi="仿宋" w:hint="eastAsia"/>
          <w:sz w:val="28"/>
          <w:szCs w:val="28"/>
          <w:shd w:val="clear" w:color="auto" w:fill="FFFFFF"/>
        </w:rPr>
        <w:t>( ABCD)</w:t>
      </w:r>
      <w:r w:rsidR="002F5AE2" w:rsidRPr="0090747A">
        <w:rPr>
          <w:rFonts w:ascii="仿宋" w:eastAsia="仿宋" w:hAnsi="仿宋"/>
          <w:sz w:val="28"/>
          <w:szCs w:val="28"/>
          <w:shd w:val="clear" w:color="auto" w:fill="FFFFFF"/>
        </w:rPr>
        <w:t>。</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讲忠诚</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、敢担当</w:t>
      </w:r>
      <w:r w:rsidRPr="0090747A">
        <w:rPr>
          <w:rFonts w:ascii="仿宋" w:eastAsia="仿宋" w:hAnsi="仿宋" w:hint="eastAsia"/>
          <w:sz w:val="28"/>
          <w:szCs w:val="28"/>
          <w:shd w:val="clear" w:color="auto" w:fill="FFFFFF"/>
        </w:rPr>
        <w:t xml:space="preserve">      C </w:t>
      </w:r>
      <w:r w:rsidRPr="0090747A">
        <w:rPr>
          <w:rFonts w:ascii="仿宋" w:eastAsia="仿宋" w:hAnsi="仿宋"/>
          <w:sz w:val="28"/>
          <w:szCs w:val="28"/>
          <w:shd w:val="clear" w:color="auto" w:fill="FFFFFF"/>
        </w:rPr>
        <w:t>有作为</w:t>
      </w:r>
      <w:r w:rsidRPr="0090747A">
        <w:rPr>
          <w:rFonts w:ascii="仿宋" w:eastAsia="仿宋" w:hAnsi="仿宋" w:hint="eastAsia"/>
          <w:sz w:val="28"/>
          <w:szCs w:val="28"/>
          <w:shd w:val="clear" w:color="auto" w:fill="FFFFFF"/>
        </w:rPr>
        <w:t xml:space="preserve">     D</w:t>
      </w:r>
      <w:r w:rsidRPr="0090747A">
        <w:rPr>
          <w:rFonts w:ascii="仿宋" w:eastAsia="仿宋" w:hAnsi="仿宋"/>
          <w:sz w:val="28"/>
          <w:szCs w:val="28"/>
          <w:shd w:val="clear" w:color="auto" w:fill="FFFFFF"/>
        </w:rPr>
        <w:t>守规矩</w:t>
      </w:r>
      <w:r w:rsidRPr="0090747A">
        <w:rPr>
          <w:rFonts w:ascii="仿宋" w:eastAsia="仿宋" w:hAnsi="仿宋" w:hint="eastAsia"/>
          <w:sz w:val="28"/>
          <w:szCs w:val="28"/>
          <w:shd w:val="clear" w:color="auto" w:fill="FFFFFF"/>
        </w:rPr>
        <w:t xml:space="preserve"> </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21</w:t>
      </w:r>
      <w:r w:rsidR="002F5AE2" w:rsidRPr="0090747A">
        <w:rPr>
          <w:rFonts w:ascii="仿宋" w:eastAsia="仿宋" w:hAnsi="仿宋" w:hint="eastAsia"/>
          <w:sz w:val="28"/>
          <w:szCs w:val="28"/>
          <w:shd w:val="clear" w:color="auto" w:fill="FFFFFF"/>
        </w:rPr>
        <w:t>9、</w:t>
      </w:r>
      <w:r w:rsidR="002F5AE2" w:rsidRPr="0090747A">
        <w:rPr>
          <w:rFonts w:ascii="仿宋" w:eastAsia="仿宋" w:hAnsi="仿宋"/>
          <w:sz w:val="28"/>
          <w:szCs w:val="28"/>
          <w:shd w:val="clear" w:color="auto" w:fill="FFFFFF"/>
        </w:rPr>
        <w:t>引导广大律师牢固树立</w:t>
      </w:r>
      <w:r w:rsidR="002F5AE2" w:rsidRPr="0090747A">
        <w:rPr>
          <w:rFonts w:ascii="仿宋" w:eastAsia="仿宋" w:hAnsi="仿宋" w:hint="eastAsia"/>
          <w:sz w:val="28"/>
          <w:szCs w:val="28"/>
          <w:shd w:val="clear" w:color="auto" w:fill="FFFFFF"/>
        </w:rPr>
        <w:t xml:space="preserve">(ABC) </w:t>
      </w:r>
      <w:r w:rsidR="002F5AE2" w:rsidRPr="0090747A">
        <w:rPr>
          <w:rFonts w:ascii="仿宋" w:eastAsia="仿宋" w:hAnsi="仿宋"/>
          <w:sz w:val="28"/>
          <w:szCs w:val="28"/>
          <w:shd w:val="clear" w:color="auto" w:fill="FFFFFF"/>
        </w:rPr>
        <w:t>坚持谨言慎行的执业理念，不发表和从事任何有损国家利益、人民利益和危害国家安全的言论和行为。</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遵守宪法法律</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、忠于事实真相</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、严守执业纪律</w:t>
      </w:r>
      <w:r w:rsidRPr="0090747A">
        <w:rPr>
          <w:rFonts w:ascii="仿宋" w:eastAsia="仿宋" w:hAnsi="仿宋" w:hint="eastAsia"/>
          <w:sz w:val="28"/>
          <w:szCs w:val="28"/>
          <w:shd w:val="clear" w:color="auto" w:fill="FFFFFF"/>
        </w:rPr>
        <w:t xml:space="preserve">    </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22</w:t>
      </w:r>
      <w:r w:rsidR="002F5AE2" w:rsidRPr="0090747A">
        <w:rPr>
          <w:rFonts w:ascii="仿宋" w:eastAsia="仿宋" w:hAnsi="仿宋" w:hint="eastAsia"/>
          <w:sz w:val="28"/>
          <w:szCs w:val="28"/>
          <w:shd w:val="clear" w:color="auto" w:fill="FFFFFF"/>
        </w:rPr>
        <w:t>0、</w:t>
      </w:r>
      <w:r w:rsidR="002F5AE2" w:rsidRPr="0090747A">
        <w:rPr>
          <w:rFonts w:ascii="仿宋" w:eastAsia="仿宋" w:hAnsi="仿宋"/>
          <w:sz w:val="28"/>
          <w:szCs w:val="28"/>
          <w:shd w:val="clear" w:color="auto" w:fill="FFFFFF"/>
        </w:rPr>
        <w:t>导广大律师牢固树立遵守宪法法律、忠于事实真相、严守执业纪律、坚持谨言慎行的执业理念，不发表和从事任何有损</w:t>
      </w:r>
      <w:r w:rsidR="002F5AE2" w:rsidRPr="0090747A">
        <w:rPr>
          <w:rFonts w:ascii="仿宋" w:eastAsia="仿宋" w:hAnsi="仿宋" w:hint="eastAsia"/>
          <w:sz w:val="28"/>
          <w:szCs w:val="28"/>
          <w:shd w:val="clear" w:color="auto" w:fill="FFFFFF"/>
        </w:rPr>
        <w:t>（ABC）</w:t>
      </w:r>
      <w:r w:rsidR="002F5AE2" w:rsidRPr="0090747A">
        <w:rPr>
          <w:rFonts w:ascii="仿宋" w:eastAsia="仿宋" w:hAnsi="仿宋"/>
          <w:sz w:val="28"/>
          <w:szCs w:val="28"/>
          <w:shd w:val="clear" w:color="auto" w:fill="FFFFFF"/>
        </w:rPr>
        <w:t>的言论和行为。</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国家利益</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人民利益</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和危害国家安全</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221</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“守底线”即</w:t>
      </w:r>
      <w:r w:rsidR="002F5AE2" w:rsidRPr="0090747A">
        <w:rPr>
          <w:rFonts w:ascii="仿宋" w:eastAsia="仿宋" w:hAnsi="仿宋" w:hint="eastAsia"/>
          <w:sz w:val="28"/>
          <w:szCs w:val="28"/>
          <w:shd w:val="clear" w:color="auto" w:fill="FFFFFF"/>
        </w:rPr>
        <w:t>(ABC)</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绝不能利用律师身份和律师事务所为平台炒作个案，攻击社会主义司法制度、攻击社会主义制度，从事危害国家安全活动；</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B</w:t>
      </w:r>
      <w:r w:rsidRPr="0090747A">
        <w:rPr>
          <w:rFonts w:ascii="仿宋" w:eastAsia="仿宋" w:hAnsi="仿宋"/>
          <w:sz w:val="28"/>
          <w:szCs w:val="28"/>
          <w:shd w:val="clear" w:color="auto" w:fill="FFFFFF"/>
        </w:rPr>
        <w:t>绝不能利用律师身份策划、煽动、组织有关利益群体，干扰正常社</w:t>
      </w:r>
      <w:r w:rsidRPr="0090747A">
        <w:rPr>
          <w:rFonts w:ascii="仿宋" w:eastAsia="仿宋" w:hAnsi="仿宋"/>
          <w:sz w:val="28"/>
          <w:szCs w:val="28"/>
          <w:shd w:val="clear" w:color="auto" w:fill="FFFFFF"/>
        </w:rPr>
        <w:lastRenderedPageBreak/>
        <w:t>会秩序、破坏社会稳定；</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绝不能利用律师身份教唆、指使当事人串供、伪造证据、严重扰乱法庭秩序，干扰正常司法活动。</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222</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广大律师</w:t>
      </w:r>
      <w:r w:rsidR="002F5AE2" w:rsidRPr="0090747A">
        <w:rPr>
          <w:rFonts w:ascii="仿宋" w:eastAsia="仿宋" w:hAnsi="仿宋" w:hint="eastAsia"/>
          <w:sz w:val="28"/>
          <w:szCs w:val="28"/>
          <w:shd w:val="clear" w:color="auto" w:fill="FFFFFF"/>
        </w:rPr>
        <w:t>要</w:t>
      </w:r>
      <w:r w:rsidR="002F5AE2" w:rsidRPr="0090747A">
        <w:rPr>
          <w:rFonts w:ascii="仿宋" w:eastAsia="仿宋" w:hAnsi="仿宋"/>
          <w:sz w:val="28"/>
          <w:szCs w:val="28"/>
          <w:shd w:val="clear" w:color="auto" w:fill="FFFFFF"/>
        </w:rPr>
        <w:t>依法依规执业，严禁触碰</w:t>
      </w:r>
      <w:r w:rsidR="002F5AE2" w:rsidRPr="0090747A">
        <w:rPr>
          <w:rFonts w:ascii="仿宋" w:eastAsia="仿宋" w:hAnsi="仿宋" w:hint="eastAsia"/>
          <w:sz w:val="28"/>
          <w:szCs w:val="28"/>
          <w:shd w:val="clear" w:color="auto" w:fill="FFFFFF"/>
        </w:rPr>
        <w:t>（ABC）</w:t>
      </w:r>
      <w:r w:rsidR="002F5AE2" w:rsidRPr="0090747A">
        <w:rPr>
          <w:rFonts w:ascii="仿宋" w:eastAsia="仿宋" w:hAnsi="仿宋"/>
          <w:sz w:val="28"/>
          <w:szCs w:val="28"/>
          <w:shd w:val="clear" w:color="auto" w:fill="FFFFFF"/>
        </w:rPr>
        <w:t xml:space="preserve">这三条执业底线。 </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利用律师身份和律师事务所为平台炒作个案，攻击社会主义司法制度、攻击社会主义制度，从事危害国家安全活动；</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B</w:t>
      </w:r>
      <w:r w:rsidRPr="0090747A">
        <w:rPr>
          <w:rFonts w:ascii="仿宋" w:eastAsia="仿宋" w:hAnsi="仿宋"/>
          <w:sz w:val="28"/>
          <w:szCs w:val="28"/>
          <w:shd w:val="clear" w:color="auto" w:fill="FFFFFF"/>
        </w:rPr>
        <w:t>利用律师身份策划、煽动、组织有关利益群体，干扰正常社会秩序、破坏社会稳定；</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C</w:t>
      </w:r>
      <w:r w:rsidRPr="0090747A">
        <w:rPr>
          <w:rFonts w:ascii="仿宋" w:eastAsia="仿宋" w:hAnsi="仿宋"/>
          <w:sz w:val="28"/>
          <w:szCs w:val="28"/>
          <w:shd w:val="clear" w:color="auto" w:fill="FFFFFF"/>
        </w:rPr>
        <w:t>利用律师身份教唆、指使当事人串供、伪造证据、严重扰乱法庭秩序，干扰正常司法活动。</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223</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全省律师行业开展“两拥护、两忠于、守底线”学习教育，是贯彻落实党中央决策部署，进一步增强广大律师走中国特色社会主义法治道路的自觉性和坚定性，确保律师工作正确方向的</w:t>
      </w:r>
      <w:r w:rsidR="002F5AE2" w:rsidRPr="0090747A">
        <w:rPr>
          <w:rFonts w:ascii="仿宋" w:eastAsia="仿宋" w:hAnsi="仿宋" w:hint="eastAsia"/>
          <w:sz w:val="28"/>
          <w:szCs w:val="28"/>
          <w:shd w:val="clear" w:color="auto" w:fill="FFFFFF"/>
        </w:rPr>
        <w:t>(   A)</w:t>
      </w:r>
      <w:r w:rsidR="002F5AE2" w:rsidRPr="0090747A">
        <w:rPr>
          <w:rFonts w:ascii="仿宋" w:eastAsia="仿宋" w:hAnsi="仿宋"/>
          <w:sz w:val="28"/>
          <w:szCs w:val="28"/>
          <w:shd w:val="clear" w:color="auto" w:fill="FFFFFF"/>
        </w:rPr>
        <w:t>；是贯彻落实全面依法治国对律师工作的</w:t>
      </w:r>
      <w:r w:rsidR="002F5AE2" w:rsidRPr="0090747A">
        <w:rPr>
          <w:rFonts w:ascii="仿宋" w:eastAsia="仿宋" w:hAnsi="仿宋" w:hint="eastAsia"/>
          <w:sz w:val="28"/>
          <w:szCs w:val="28"/>
          <w:shd w:val="clear" w:color="auto" w:fill="FFFFFF"/>
        </w:rPr>
        <w:t>(  B)</w:t>
      </w:r>
      <w:r w:rsidR="002F5AE2" w:rsidRPr="0090747A">
        <w:rPr>
          <w:rFonts w:ascii="仿宋" w:eastAsia="仿宋" w:hAnsi="仿宋"/>
          <w:sz w:val="28"/>
          <w:szCs w:val="28"/>
          <w:shd w:val="clear" w:color="auto" w:fill="FFFFFF"/>
        </w:rPr>
        <w:t>更好地履行律师工作职责使命的</w:t>
      </w:r>
      <w:r w:rsidR="002F5AE2" w:rsidRPr="0090747A">
        <w:rPr>
          <w:rFonts w:ascii="仿宋" w:eastAsia="仿宋" w:hAnsi="仿宋" w:hint="eastAsia"/>
          <w:sz w:val="28"/>
          <w:szCs w:val="28"/>
          <w:shd w:val="clear" w:color="auto" w:fill="FFFFFF"/>
        </w:rPr>
        <w:t>(  C)</w:t>
      </w:r>
      <w:r w:rsidR="002F5AE2" w:rsidRPr="0090747A">
        <w:rPr>
          <w:rFonts w:ascii="仿宋" w:eastAsia="仿宋" w:hAnsi="仿宋"/>
          <w:sz w:val="28"/>
          <w:szCs w:val="28"/>
          <w:shd w:val="clear" w:color="auto" w:fill="FFFFFF"/>
        </w:rPr>
        <w:t>；是建设高素质律师队伍和完善行业自律管理，推进律师事业健康发展的</w:t>
      </w:r>
      <w:r w:rsidR="002F5AE2" w:rsidRPr="0090747A">
        <w:rPr>
          <w:rFonts w:ascii="仿宋" w:eastAsia="仿宋" w:hAnsi="仿宋" w:hint="eastAsia"/>
          <w:sz w:val="28"/>
          <w:szCs w:val="28"/>
          <w:shd w:val="clear" w:color="auto" w:fill="FFFFFF"/>
        </w:rPr>
        <w:t>( D)</w:t>
      </w:r>
      <w:r w:rsidR="002F5AE2" w:rsidRPr="0090747A">
        <w:rPr>
          <w:rFonts w:ascii="仿宋" w:eastAsia="仿宋" w:hAnsi="仿宋"/>
          <w:sz w:val="28"/>
          <w:szCs w:val="28"/>
          <w:shd w:val="clear" w:color="auto" w:fill="FFFFFF"/>
        </w:rPr>
        <w:t>。</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本质要求</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新要求</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根本前提</w:t>
      </w:r>
      <w:r w:rsidRPr="0090747A">
        <w:rPr>
          <w:rFonts w:ascii="仿宋" w:eastAsia="仿宋" w:hAnsi="仿宋" w:hint="eastAsia"/>
          <w:sz w:val="28"/>
          <w:szCs w:val="28"/>
          <w:shd w:val="clear" w:color="auto" w:fill="FFFFFF"/>
        </w:rPr>
        <w:t xml:space="preserve">            D</w:t>
      </w:r>
      <w:r w:rsidRPr="0090747A">
        <w:rPr>
          <w:rFonts w:ascii="仿宋" w:eastAsia="仿宋" w:hAnsi="仿宋"/>
          <w:sz w:val="28"/>
          <w:szCs w:val="28"/>
          <w:shd w:val="clear" w:color="auto" w:fill="FFFFFF"/>
        </w:rPr>
        <w:t>必然要求</w:t>
      </w:r>
    </w:p>
    <w:p w:rsidR="002F5AE2" w:rsidRPr="0090747A" w:rsidRDefault="00726748" w:rsidP="002F5AE2">
      <w:pPr>
        <w:pStyle w:val="a5"/>
        <w:widowControl/>
        <w:spacing w:beforeAutospacing="0" w:afterAutospacing="0"/>
        <w:jc w:val="both"/>
        <w:rPr>
          <w:rFonts w:ascii="仿宋" w:eastAsia="仿宋" w:hAnsi="仿宋"/>
          <w:sz w:val="28"/>
          <w:szCs w:val="28"/>
          <w:shd w:val="clear" w:color="auto" w:fill="FFFFFF"/>
        </w:rPr>
      </w:pPr>
      <w:r>
        <w:rPr>
          <w:rFonts w:ascii="仿宋" w:eastAsia="仿宋" w:hAnsi="仿宋"/>
          <w:sz w:val="28"/>
          <w:szCs w:val="28"/>
          <w:shd w:val="clear" w:color="auto" w:fill="FFFFFF"/>
        </w:rPr>
        <w:t>224</w:t>
      </w:r>
      <w:r w:rsidR="002F5AE2" w:rsidRPr="0090747A">
        <w:rPr>
          <w:rFonts w:ascii="仿宋" w:eastAsia="仿宋" w:hAnsi="仿宋" w:hint="eastAsia"/>
          <w:sz w:val="28"/>
          <w:szCs w:val="28"/>
          <w:shd w:val="clear" w:color="auto" w:fill="FFFFFF"/>
        </w:rPr>
        <w:t>、</w:t>
      </w:r>
      <w:r w:rsidR="002F5AE2" w:rsidRPr="0090747A">
        <w:rPr>
          <w:rFonts w:ascii="仿宋" w:eastAsia="仿宋" w:hAnsi="仿宋"/>
          <w:sz w:val="28"/>
          <w:szCs w:val="28"/>
          <w:shd w:val="clear" w:color="auto" w:fill="FFFFFF"/>
        </w:rPr>
        <w:t>“两拥护”即拥护</w:t>
      </w:r>
      <w:r w:rsidR="002F5AE2" w:rsidRPr="0090747A">
        <w:rPr>
          <w:rFonts w:ascii="仿宋" w:eastAsia="仿宋" w:hAnsi="仿宋" w:hint="eastAsia"/>
          <w:sz w:val="28"/>
          <w:szCs w:val="28"/>
          <w:shd w:val="clear" w:color="auto" w:fill="FFFFFF"/>
        </w:rPr>
        <w:t>(AD)。</w:t>
      </w:r>
    </w:p>
    <w:p w:rsidR="002F5AE2" w:rsidRPr="0090747A" w:rsidRDefault="002F5AE2" w:rsidP="002F5AE2">
      <w:pPr>
        <w:pStyle w:val="a5"/>
        <w:widowControl/>
        <w:spacing w:beforeAutospacing="0" w:afterAutospacing="0"/>
        <w:jc w:val="both"/>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中国共产党的领导</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社会主义</w:t>
      </w:r>
      <w:r w:rsidRPr="0090747A">
        <w:rPr>
          <w:rFonts w:ascii="仿宋" w:eastAsia="仿宋" w:hAnsi="仿宋" w:hint="eastAsia"/>
          <w:sz w:val="28"/>
          <w:szCs w:val="28"/>
          <w:shd w:val="clear" w:color="auto" w:fill="FFFFFF"/>
        </w:rPr>
        <w:t>法制    C中国共产党的指导   D</w:t>
      </w:r>
      <w:r w:rsidRPr="0090747A">
        <w:rPr>
          <w:rFonts w:ascii="仿宋" w:eastAsia="仿宋" w:hAnsi="仿宋"/>
          <w:sz w:val="28"/>
          <w:szCs w:val="28"/>
          <w:shd w:val="clear" w:color="auto" w:fill="FFFFFF"/>
        </w:rPr>
        <w:t>拥护社会主义法治</w:t>
      </w:r>
    </w:p>
    <w:p w:rsidR="002F5AE2" w:rsidRPr="0090747A" w:rsidRDefault="00726748" w:rsidP="002F5AE2">
      <w:pPr>
        <w:rPr>
          <w:rFonts w:ascii="仿宋" w:eastAsia="仿宋" w:hAnsi="仿宋"/>
          <w:sz w:val="28"/>
          <w:szCs w:val="28"/>
          <w:shd w:val="clear" w:color="auto" w:fill="FFFFFF"/>
        </w:rPr>
      </w:pPr>
      <w:r>
        <w:rPr>
          <w:rFonts w:ascii="仿宋" w:eastAsia="仿宋" w:hAnsi="仿宋"/>
          <w:sz w:val="28"/>
          <w:szCs w:val="28"/>
          <w:shd w:val="clear" w:color="auto" w:fill="FFFFFF"/>
        </w:rPr>
        <w:t>225</w:t>
      </w:r>
      <w:r w:rsidR="002F5AE2" w:rsidRPr="0090747A">
        <w:rPr>
          <w:rFonts w:ascii="仿宋" w:eastAsia="仿宋" w:hAnsi="仿宋" w:hint="eastAsia"/>
          <w:sz w:val="28"/>
          <w:szCs w:val="28"/>
          <w:shd w:val="clear" w:color="auto" w:fill="FFFFFF"/>
        </w:rPr>
        <w:t>、牢固树立(ABCD)坚持党对律师工作的绝对领导。</w:t>
      </w:r>
    </w:p>
    <w:p w:rsidR="002F5AE2" w:rsidRPr="0090747A" w:rsidRDefault="002F5AE2" w:rsidP="002F5AE2">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lastRenderedPageBreak/>
        <w:t>A政治意识           B大局意识           C 核心意识          D看齐意识</w:t>
      </w:r>
    </w:p>
    <w:p w:rsidR="002F5AE2" w:rsidRPr="0090747A" w:rsidRDefault="002F5AE2" w:rsidP="002F5AE2">
      <w:pPr>
        <w:rPr>
          <w:rFonts w:ascii="仿宋" w:eastAsia="仿宋" w:hAnsi="仿宋"/>
          <w:sz w:val="28"/>
          <w:szCs w:val="28"/>
          <w:shd w:val="clear" w:color="auto" w:fill="FFFFFF"/>
        </w:rPr>
      </w:pPr>
    </w:p>
    <w:p w:rsidR="002F5AE2" w:rsidRPr="0090747A" w:rsidRDefault="00726748" w:rsidP="002F5AE2">
      <w:pPr>
        <w:rPr>
          <w:rFonts w:ascii="仿宋" w:eastAsia="仿宋" w:hAnsi="仿宋"/>
          <w:sz w:val="28"/>
          <w:szCs w:val="28"/>
        </w:rPr>
      </w:pPr>
      <w:r>
        <w:rPr>
          <w:rFonts w:ascii="仿宋" w:eastAsia="仿宋" w:hAnsi="仿宋"/>
          <w:sz w:val="28"/>
          <w:szCs w:val="28"/>
        </w:rPr>
        <w:t>226</w:t>
      </w:r>
      <w:r>
        <w:rPr>
          <w:rFonts w:ascii="仿宋" w:eastAsia="仿宋" w:hAnsi="仿宋" w:hint="eastAsia"/>
          <w:sz w:val="28"/>
          <w:szCs w:val="28"/>
        </w:rPr>
        <w:t>、</w:t>
      </w:r>
      <w:r w:rsidR="002F5AE2" w:rsidRPr="0090747A">
        <w:rPr>
          <w:rFonts w:ascii="仿宋" w:eastAsia="仿宋" w:hAnsi="仿宋"/>
          <w:sz w:val="28"/>
          <w:szCs w:val="28"/>
        </w:rPr>
        <w:t>为加强律师职业道德和执业纪律建设，规范律师执业行为和律师事务所管理活动，规范律师协会对违规会员的惩戒工作，根据</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的有关规定，制定本规则。</w:t>
      </w:r>
      <w:r w:rsidR="002F5AE2" w:rsidRPr="0090747A">
        <w:rPr>
          <w:rFonts w:ascii="仿宋" w:eastAsia="仿宋" w:hAnsi="仿宋" w:hint="eastAsia"/>
          <w:sz w:val="28"/>
          <w:szCs w:val="28"/>
        </w:rPr>
        <w:t>（A</w:t>
      </w:r>
      <w:r w:rsidR="002F5AE2" w:rsidRPr="0090747A">
        <w:rPr>
          <w:rFonts w:ascii="仿宋" w:eastAsia="仿宋" w:hAnsi="仿宋"/>
          <w:sz w:val="28"/>
          <w:szCs w:val="28"/>
        </w:rPr>
        <w:t>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《中华人民共和国律师法》</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B、</w:t>
      </w:r>
      <w:r w:rsidRPr="0090747A">
        <w:rPr>
          <w:rFonts w:ascii="仿宋" w:eastAsia="仿宋" w:hAnsi="仿宋"/>
          <w:color w:val="FF0000"/>
          <w:sz w:val="28"/>
          <w:szCs w:val="28"/>
        </w:rPr>
        <w:t>《律师执业管理办法》</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《律师事务所管理办法》</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D、</w:t>
      </w:r>
      <w:r w:rsidRPr="0090747A">
        <w:rPr>
          <w:rFonts w:ascii="仿宋" w:eastAsia="仿宋" w:hAnsi="仿宋"/>
          <w:color w:val="FF0000"/>
          <w:sz w:val="28"/>
          <w:szCs w:val="28"/>
        </w:rPr>
        <w:t>《中华全国律师协会章程》</w:t>
      </w:r>
    </w:p>
    <w:p w:rsidR="002F5AE2" w:rsidRPr="0090747A" w:rsidRDefault="002F5AE2" w:rsidP="002F5AE2">
      <w:pPr>
        <w:rPr>
          <w:rFonts w:ascii="仿宋" w:eastAsia="仿宋" w:hAnsi="仿宋"/>
          <w:color w:val="FF0000"/>
          <w:sz w:val="28"/>
          <w:szCs w:val="28"/>
        </w:rPr>
      </w:pPr>
    </w:p>
    <w:p w:rsidR="002F5AE2" w:rsidRPr="0090747A" w:rsidRDefault="002F5AE2" w:rsidP="002F5AE2">
      <w:pPr>
        <w:rPr>
          <w:rFonts w:ascii="仿宋" w:eastAsia="仿宋" w:hAnsi="仿宋"/>
          <w:color w:val="2F2F2F"/>
          <w:sz w:val="28"/>
          <w:szCs w:val="28"/>
        </w:rPr>
      </w:pPr>
      <w:r w:rsidRPr="0090747A">
        <w:rPr>
          <w:rFonts w:ascii="仿宋" w:eastAsia="仿宋" w:hAnsi="仿宋" w:hint="eastAsia"/>
          <w:sz w:val="28"/>
          <w:szCs w:val="28"/>
        </w:rPr>
        <w:t>2</w:t>
      </w:r>
      <w:r w:rsidR="00726748">
        <w:rPr>
          <w:rFonts w:ascii="仿宋" w:eastAsia="仿宋" w:hAnsi="仿宋"/>
          <w:sz w:val="28"/>
          <w:szCs w:val="28"/>
        </w:rPr>
        <w:t>27</w:t>
      </w:r>
      <w:r w:rsidRPr="0090747A">
        <w:rPr>
          <w:rFonts w:ascii="仿宋" w:eastAsia="仿宋" w:hAnsi="仿宋" w:hint="eastAsia"/>
          <w:sz w:val="28"/>
          <w:szCs w:val="28"/>
        </w:rPr>
        <w:t>、</w:t>
      </w:r>
      <w:r w:rsidRPr="0090747A">
        <w:rPr>
          <w:rFonts w:ascii="仿宋" w:eastAsia="仿宋" w:hAnsi="仿宋"/>
          <w:color w:val="2F2F2F"/>
          <w:sz w:val="28"/>
          <w:szCs w:val="28"/>
          <w:shd w:val="clear" w:color="auto" w:fill="FFFFFF"/>
        </w:rPr>
        <w:t>向律师协会</w:t>
      </w:r>
      <w:r w:rsidRPr="0090747A">
        <w:rPr>
          <w:rFonts w:ascii="仿宋" w:eastAsia="仿宋" w:hAnsi="仿宋" w:hint="eastAsia"/>
          <w:color w:val="2F2F2F"/>
          <w:sz w:val="28"/>
          <w:szCs w:val="28"/>
          <w:u w:val="single"/>
          <w:shd w:val="clear" w:color="auto" w:fill="FFFFFF"/>
        </w:rPr>
        <w:t xml:space="preserve">（ </w:t>
      </w:r>
      <w:r w:rsidRPr="0090747A">
        <w:rPr>
          <w:rFonts w:ascii="仿宋" w:eastAsia="仿宋" w:hAnsi="仿宋"/>
          <w:color w:val="2F2F2F"/>
          <w:sz w:val="28"/>
          <w:szCs w:val="28"/>
          <w:u w:val="single"/>
          <w:shd w:val="clear" w:color="auto" w:fill="FFFFFF"/>
        </w:rPr>
        <w:t xml:space="preserve">  </w:t>
      </w:r>
      <w:r w:rsidRPr="0090747A">
        <w:rPr>
          <w:rFonts w:ascii="仿宋" w:eastAsia="仿宋" w:hAnsi="仿宋" w:hint="eastAsia"/>
          <w:color w:val="2F2F2F"/>
          <w:sz w:val="28"/>
          <w:szCs w:val="28"/>
          <w:u w:val="single"/>
          <w:shd w:val="clear" w:color="auto" w:fill="FFFFFF"/>
        </w:rPr>
        <w:t>）</w:t>
      </w:r>
      <w:r w:rsidRPr="0090747A">
        <w:rPr>
          <w:rFonts w:ascii="仿宋" w:eastAsia="仿宋" w:hAnsi="仿宋"/>
          <w:color w:val="2F2F2F"/>
          <w:sz w:val="28"/>
          <w:szCs w:val="28"/>
          <w:shd w:val="clear" w:color="auto" w:fill="FFFFFF"/>
        </w:rPr>
        <w:t>会员有违规行</w:t>
      </w:r>
      <w:r w:rsidRPr="0090747A">
        <w:rPr>
          <w:rFonts w:ascii="仿宋" w:eastAsia="仿宋" w:hAnsi="仿宋"/>
          <w:color w:val="2F2F2F"/>
          <w:sz w:val="28"/>
          <w:szCs w:val="28"/>
        </w:rPr>
        <w:t>为的称“投诉”</w:t>
      </w:r>
      <w:r w:rsidRPr="0090747A">
        <w:rPr>
          <w:rFonts w:ascii="仿宋" w:eastAsia="仿宋" w:hAnsi="仿宋" w:hint="eastAsia"/>
          <w:color w:val="2F2F2F"/>
          <w:sz w:val="28"/>
          <w:szCs w:val="28"/>
        </w:rPr>
        <w:t>。（ABC）</w:t>
      </w:r>
    </w:p>
    <w:p w:rsidR="002F5AE2" w:rsidRPr="0090747A" w:rsidRDefault="002F5AE2" w:rsidP="002F5AE2">
      <w:pPr>
        <w:rPr>
          <w:rFonts w:ascii="仿宋" w:eastAsia="仿宋" w:hAnsi="仿宋"/>
          <w:color w:val="2F2F2F"/>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shd w:val="clear" w:color="auto" w:fill="FFFFFF"/>
        </w:rPr>
        <w:t>控诉</w:t>
      </w:r>
      <w:r w:rsidRPr="0090747A">
        <w:rPr>
          <w:rFonts w:ascii="仿宋" w:eastAsia="仿宋" w:hAnsi="仿宋" w:hint="eastAsia"/>
          <w:color w:val="FF0000"/>
          <w:sz w:val="28"/>
          <w:szCs w:val="28"/>
          <w:shd w:val="clear" w:color="auto" w:fill="FFFFFF"/>
        </w:rPr>
        <w:t xml:space="preserve"> </w:t>
      </w:r>
      <w:r w:rsidRPr="0090747A">
        <w:rPr>
          <w:rFonts w:ascii="仿宋" w:eastAsia="仿宋" w:hAnsi="仿宋"/>
          <w:color w:val="FF0000"/>
          <w:sz w:val="28"/>
          <w:szCs w:val="28"/>
          <w:shd w:val="clear" w:color="auto" w:fill="FFFFFF"/>
        </w:rPr>
        <w:t xml:space="preserve">      B</w:t>
      </w:r>
      <w:r w:rsidRPr="0090747A">
        <w:rPr>
          <w:rFonts w:ascii="仿宋" w:eastAsia="仿宋" w:hAnsi="仿宋" w:hint="eastAsia"/>
          <w:color w:val="FF0000"/>
          <w:sz w:val="28"/>
          <w:szCs w:val="28"/>
          <w:shd w:val="clear" w:color="auto" w:fill="FFFFFF"/>
        </w:rPr>
        <w:t>、</w:t>
      </w:r>
      <w:r w:rsidRPr="0090747A">
        <w:rPr>
          <w:rFonts w:ascii="仿宋" w:eastAsia="仿宋" w:hAnsi="仿宋"/>
          <w:color w:val="FF0000"/>
          <w:sz w:val="28"/>
          <w:szCs w:val="28"/>
          <w:shd w:val="clear" w:color="auto" w:fill="FFFFFF"/>
        </w:rPr>
        <w:t>举报</w:t>
      </w:r>
      <w:r w:rsidRPr="0090747A">
        <w:rPr>
          <w:rFonts w:ascii="仿宋" w:eastAsia="仿宋" w:hAnsi="仿宋" w:hint="eastAsia"/>
          <w:color w:val="FF0000"/>
          <w:sz w:val="28"/>
          <w:szCs w:val="28"/>
          <w:shd w:val="clear" w:color="auto" w:fill="FFFFFF"/>
        </w:rPr>
        <w:t xml:space="preserve"> </w:t>
      </w:r>
      <w:r w:rsidRPr="0090747A">
        <w:rPr>
          <w:rFonts w:ascii="仿宋" w:eastAsia="仿宋" w:hAnsi="仿宋"/>
          <w:color w:val="FF0000"/>
          <w:sz w:val="28"/>
          <w:szCs w:val="28"/>
          <w:shd w:val="clear" w:color="auto" w:fill="FFFFFF"/>
        </w:rPr>
        <w:t xml:space="preserve">      C</w:t>
      </w:r>
      <w:r w:rsidRPr="0090747A">
        <w:rPr>
          <w:rFonts w:ascii="仿宋" w:eastAsia="仿宋" w:hAnsi="仿宋" w:hint="eastAsia"/>
          <w:color w:val="FF0000"/>
          <w:sz w:val="28"/>
          <w:szCs w:val="28"/>
          <w:shd w:val="clear" w:color="auto" w:fill="FFFFFF"/>
        </w:rPr>
        <w:t>、</w:t>
      </w:r>
      <w:r w:rsidRPr="0090747A">
        <w:rPr>
          <w:rFonts w:ascii="仿宋" w:eastAsia="仿宋" w:hAnsi="仿宋"/>
          <w:color w:val="FF0000"/>
          <w:sz w:val="28"/>
          <w:szCs w:val="28"/>
          <w:shd w:val="clear" w:color="auto" w:fill="FFFFFF"/>
        </w:rPr>
        <w:t>检举</w:t>
      </w:r>
      <w:r w:rsidRPr="0090747A">
        <w:rPr>
          <w:rFonts w:ascii="仿宋" w:eastAsia="仿宋" w:hAnsi="仿宋" w:hint="eastAsia"/>
          <w:color w:val="2F2F2F"/>
          <w:sz w:val="28"/>
          <w:szCs w:val="28"/>
          <w:shd w:val="clear" w:color="auto" w:fill="FFFFFF"/>
        </w:rPr>
        <w:t xml:space="preserve"> </w:t>
      </w:r>
      <w:r w:rsidRPr="0090747A">
        <w:rPr>
          <w:rFonts w:ascii="仿宋" w:eastAsia="仿宋" w:hAnsi="仿宋"/>
          <w:color w:val="2F2F2F"/>
          <w:sz w:val="28"/>
          <w:szCs w:val="28"/>
          <w:shd w:val="clear" w:color="auto" w:fill="FFFFFF"/>
        </w:rPr>
        <w:t xml:space="preserve">      D</w:t>
      </w:r>
      <w:r w:rsidRPr="0090747A">
        <w:rPr>
          <w:rFonts w:ascii="仿宋" w:eastAsia="仿宋" w:hAnsi="仿宋" w:hint="eastAsia"/>
          <w:color w:val="2F2F2F"/>
          <w:sz w:val="28"/>
          <w:szCs w:val="28"/>
          <w:shd w:val="clear" w:color="auto" w:fill="FFFFFF"/>
        </w:rPr>
        <w:t>、揭发</w:t>
      </w:r>
    </w:p>
    <w:p w:rsidR="002F5AE2" w:rsidRPr="0090747A" w:rsidRDefault="002F5AE2" w:rsidP="002F5AE2">
      <w:pPr>
        <w:rPr>
          <w:rFonts w:ascii="仿宋" w:eastAsia="仿宋" w:hAnsi="仿宋"/>
          <w:sz w:val="28"/>
          <w:szCs w:val="28"/>
          <w:u w:val="single"/>
        </w:rPr>
      </w:pPr>
    </w:p>
    <w:p w:rsidR="002F5AE2" w:rsidRPr="0090747A" w:rsidRDefault="00726748" w:rsidP="002F5AE2">
      <w:pPr>
        <w:rPr>
          <w:rFonts w:ascii="仿宋" w:eastAsia="仿宋" w:hAnsi="仿宋"/>
          <w:sz w:val="28"/>
          <w:szCs w:val="28"/>
        </w:rPr>
      </w:pPr>
      <w:r>
        <w:rPr>
          <w:rFonts w:ascii="仿宋" w:eastAsia="仿宋" w:hAnsi="仿宋"/>
          <w:sz w:val="28"/>
          <w:szCs w:val="28"/>
        </w:rPr>
        <w:t>228</w:t>
      </w:r>
      <w:r w:rsidR="002F5AE2" w:rsidRPr="0090747A">
        <w:rPr>
          <w:rFonts w:ascii="仿宋" w:eastAsia="仿宋" w:hAnsi="仿宋" w:hint="eastAsia"/>
          <w:sz w:val="28"/>
          <w:szCs w:val="28"/>
        </w:rPr>
        <w:t>、</w:t>
      </w:r>
      <w:r w:rsidR="002F5AE2" w:rsidRPr="0090747A">
        <w:rPr>
          <w:rFonts w:ascii="仿宋" w:eastAsia="仿宋" w:hAnsi="仿宋"/>
          <w:sz w:val="28"/>
          <w:szCs w:val="28"/>
        </w:rPr>
        <w:t>律师协会实施纪律处分时，应当遵循客观、公正、公开的原则，以事实为依据，以法律为准绳，严格执行律师协会的有关规定，坚持</w:t>
      </w:r>
      <w:r w:rsidR="002F5AE2" w:rsidRPr="0090747A">
        <w:rPr>
          <w:rFonts w:ascii="仿宋" w:eastAsia="仿宋" w:hAnsi="仿宋" w:hint="eastAsia"/>
          <w:sz w:val="28"/>
          <w:szCs w:val="28"/>
        </w:rPr>
        <w:t xml:space="preserve">（ </w:t>
      </w:r>
      <w:r w:rsidR="002F5AE2" w:rsidRPr="0090747A">
        <w:rPr>
          <w:rFonts w:ascii="仿宋" w:eastAsia="仿宋" w:hAnsi="仿宋"/>
          <w:sz w:val="28"/>
          <w:szCs w:val="28"/>
        </w:rPr>
        <w:t xml:space="preserve"> </w:t>
      </w:r>
      <w:r w:rsidR="002F5AE2" w:rsidRPr="0090747A">
        <w:rPr>
          <w:rFonts w:ascii="仿宋" w:eastAsia="仿宋" w:hAnsi="仿宋" w:hint="eastAsia"/>
          <w:sz w:val="28"/>
          <w:szCs w:val="28"/>
        </w:rPr>
        <w:t>）相</w:t>
      </w:r>
      <w:r w:rsidR="002F5AE2" w:rsidRPr="0090747A">
        <w:rPr>
          <w:rFonts w:ascii="仿宋" w:eastAsia="仿宋" w:hAnsi="仿宋"/>
          <w:sz w:val="28"/>
          <w:szCs w:val="28"/>
        </w:rPr>
        <w:t>结合、</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hint="eastAsia"/>
          <w:sz w:val="28"/>
          <w:szCs w:val="28"/>
        </w:rPr>
        <w:t>相</w:t>
      </w:r>
      <w:r w:rsidR="002F5AE2" w:rsidRPr="0090747A">
        <w:rPr>
          <w:rFonts w:ascii="仿宋" w:eastAsia="仿宋" w:hAnsi="仿宋"/>
          <w:sz w:val="28"/>
          <w:szCs w:val="28"/>
        </w:rPr>
        <w:t>分离。</w:t>
      </w:r>
      <w:r w:rsidR="002F5AE2" w:rsidRPr="0090747A">
        <w:rPr>
          <w:rFonts w:ascii="仿宋" w:eastAsia="仿宋" w:hAnsi="仿宋" w:hint="eastAsia"/>
          <w:sz w:val="28"/>
          <w:szCs w:val="28"/>
        </w:rPr>
        <w:t>（A</w:t>
      </w:r>
      <w:r w:rsidR="002F5AE2" w:rsidRPr="0090747A">
        <w:rPr>
          <w:rFonts w:ascii="仿宋" w:eastAsia="仿宋" w:hAnsi="仿宋"/>
          <w:sz w:val="28"/>
          <w:szCs w:val="28"/>
        </w:rPr>
        <w:t>B</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教育与处分</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B、</w:t>
      </w:r>
      <w:r w:rsidRPr="0090747A">
        <w:rPr>
          <w:rFonts w:ascii="仿宋" w:eastAsia="仿宋" w:hAnsi="仿宋"/>
          <w:color w:val="FF0000"/>
          <w:sz w:val="28"/>
          <w:szCs w:val="28"/>
        </w:rPr>
        <w:t>调查与惩戒</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 xml:space="preserve">C、教育与批评 </w:t>
      </w:r>
      <w:r w:rsidRPr="0090747A">
        <w:rPr>
          <w:rFonts w:ascii="仿宋" w:eastAsia="仿宋" w:hAnsi="仿宋"/>
          <w:sz w:val="28"/>
          <w:szCs w:val="28"/>
        </w:rPr>
        <w:t xml:space="preserve">            C</w:t>
      </w:r>
      <w:r w:rsidRPr="0090747A">
        <w:rPr>
          <w:rFonts w:ascii="仿宋" w:eastAsia="仿宋" w:hAnsi="仿宋" w:hint="eastAsia"/>
          <w:sz w:val="28"/>
          <w:szCs w:val="28"/>
        </w:rPr>
        <w:t>、调查与处罚</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229</w:t>
      </w:r>
      <w:r w:rsidR="002F5AE2" w:rsidRPr="0090747A">
        <w:rPr>
          <w:rFonts w:ascii="仿宋" w:eastAsia="仿宋" w:hAnsi="仿宋" w:hint="eastAsia"/>
          <w:sz w:val="28"/>
          <w:szCs w:val="28"/>
        </w:rPr>
        <w:t>、</w:t>
      </w:r>
      <w:r w:rsidR="002F5AE2" w:rsidRPr="0090747A">
        <w:rPr>
          <w:rFonts w:ascii="仿宋" w:eastAsia="仿宋" w:hAnsi="仿宋"/>
          <w:sz w:val="28"/>
          <w:szCs w:val="28"/>
        </w:rPr>
        <w:t>惩戒委员会的委员由同级律师协会常务理事会或者理事会采取</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等方式产生，任期与理事会任期相同。</w:t>
      </w:r>
      <w:r w:rsidR="002F5AE2" w:rsidRPr="0090747A">
        <w:rPr>
          <w:rFonts w:ascii="仿宋" w:eastAsia="仿宋" w:hAnsi="仿宋" w:hint="eastAsia"/>
          <w:sz w:val="28"/>
          <w:szCs w:val="28"/>
        </w:rPr>
        <w:t>（</w:t>
      </w:r>
      <w:r w:rsidR="002F5AE2" w:rsidRPr="0090747A">
        <w:rPr>
          <w:rFonts w:ascii="仿宋" w:eastAsia="仿宋" w:hAnsi="仿宋"/>
          <w:sz w:val="28"/>
          <w:szCs w:val="28"/>
        </w:rPr>
        <w:t>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sz w:val="28"/>
          <w:szCs w:val="28"/>
        </w:rPr>
        <w:t xml:space="preserve">A、举荐 </w:t>
      </w:r>
      <w:r w:rsidRPr="0090747A">
        <w:rPr>
          <w:rFonts w:ascii="仿宋" w:eastAsia="仿宋" w:hAnsi="仿宋"/>
          <w:sz w:val="28"/>
          <w:szCs w:val="28"/>
        </w:rPr>
        <w:t xml:space="preserve">  </w:t>
      </w:r>
      <w:r w:rsidRPr="0090747A">
        <w:rPr>
          <w:rFonts w:ascii="仿宋" w:eastAsia="仿宋" w:hAnsi="仿宋"/>
          <w:color w:val="FF0000"/>
          <w:sz w:val="28"/>
          <w:szCs w:val="28"/>
        </w:rPr>
        <w:t xml:space="preserve"> B</w:t>
      </w:r>
      <w:r w:rsidRPr="0090747A">
        <w:rPr>
          <w:rFonts w:ascii="仿宋" w:eastAsia="仿宋" w:hAnsi="仿宋" w:hint="eastAsia"/>
          <w:color w:val="FF0000"/>
          <w:sz w:val="28"/>
          <w:szCs w:val="28"/>
        </w:rPr>
        <w:t>、</w:t>
      </w:r>
      <w:r w:rsidRPr="0090747A">
        <w:rPr>
          <w:rFonts w:ascii="仿宋" w:eastAsia="仿宋" w:hAnsi="仿宋"/>
          <w:color w:val="FF0000"/>
          <w:sz w:val="28"/>
          <w:szCs w:val="28"/>
        </w:rPr>
        <w:t>选举</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C</w:t>
      </w:r>
      <w:r w:rsidRPr="0090747A">
        <w:rPr>
          <w:rFonts w:ascii="仿宋" w:eastAsia="仿宋" w:hAnsi="仿宋"/>
          <w:color w:val="FF0000"/>
          <w:sz w:val="28"/>
          <w:szCs w:val="28"/>
        </w:rPr>
        <w:t>、推选</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D</w:t>
      </w:r>
      <w:r w:rsidRPr="0090747A">
        <w:rPr>
          <w:rFonts w:ascii="仿宋" w:eastAsia="仿宋" w:hAnsi="仿宋"/>
          <w:color w:val="FF0000"/>
          <w:sz w:val="28"/>
          <w:szCs w:val="28"/>
        </w:rPr>
        <w:t>、决定</w:t>
      </w:r>
    </w:p>
    <w:p w:rsidR="002F5AE2" w:rsidRPr="0090747A" w:rsidRDefault="002F5AE2" w:rsidP="002F5AE2">
      <w:pPr>
        <w:rPr>
          <w:rFonts w:ascii="仿宋" w:eastAsia="仿宋" w:hAnsi="仿宋"/>
          <w:color w:val="FF0000"/>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lastRenderedPageBreak/>
        <w:t>230</w:t>
      </w:r>
      <w:r w:rsidR="002F5AE2" w:rsidRPr="0090747A">
        <w:rPr>
          <w:rFonts w:ascii="仿宋" w:eastAsia="仿宋" w:hAnsi="仿宋" w:hint="eastAsia"/>
          <w:sz w:val="28"/>
          <w:szCs w:val="28"/>
        </w:rPr>
        <w:t>、</w:t>
      </w:r>
      <w:r w:rsidR="002F5AE2" w:rsidRPr="0090747A">
        <w:rPr>
          <w:rFonts w:ascii="仿宋" w:eastAsia="仿宋" w:hAnsi="仿宋"/>
          <w:sz w:val="28"/>
          <w:szCs w:val="28"/>
        </w:rPr>
        <w:t>惩戒委员会日常工作机构为设在律师协会秘书处的投诉受理查处中心，职责</w:t>
      </w:r>
      <w:r w:rsidR="002F5AE2" w:rsidRPr="0090747A">
        <w:rPr>
          <w:rFonts w:ascii="仿宋" w:eastAsia="仿宋" w:hAnsi="仿宋" w:hint="eastAsia"/>
          <w:sz w:val="28"/>
          <w:szCs w:val="28"/>
        </w:rPr>
        <w:t>包括（</w:t>
      </w:r>
      <w:r w:rsidR="002F5AE2" w:rsidRPr="0090747A">
        <w:rPr>
          <w:rFonts w:ascii="仿宋" w:eastAsia="仿宋" w:hAnsi="仿宋"/>
          <w:sz w:val="28"/>
          <w:szCs w:val="28"/>
        </w:rPr>
        <w:t>ABCD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参与起草投诉受理查处相关规则和制度</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B、</w:t>
      </w:r>
      <w:r w:rsidRPr="0090747A">
        <w:rPr>
          <w:rFonts w:ascii="仿宋" w:eastAsia="仿宋" w:hAnsi="仿宋"/>
          <w:color w:val="FF0000"/>
          <w:sz w:val="28"/>
          <w:szCs w:val="28"/>
        </w:rPr>
        <w:t>接待投诉举报</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对投诉举报进行初审，对于符合规定的投诉提交惩戒委员会受理</w:t>
      </w:r>
      <w:r w:rsidRPr="0090747A">
        <w:rPr>
          <w:rFonts w:ascii="仿宋" w:eastAsia="仿宋" w:hAnsi="仿宋" w:hint="eastAsia"/>
          <w:color w:val="FF0000"/>
          <w:sz w:val="28"/>
          <w:szCs w:val="28"/>
        </w:rPr>
        <w:t>D、</w:t>
      </w:r>
      <w:r w:rsidRPr="0090747A">
        <w:rPr>
          <w:rFonts w:ascii="仿宋" w:eastAsia="仿宋" w:hAnsi="仿宋"/>
          <w:color w:val="FF0000"/>
          <w:sz w:val="28"/>
          <w:szCs w:val="28"/>
        </w:rPr>
        <w:t>负责向惩戒委员会转交上一级律师协会交办、督办的案件</w:t>
      </w:r>
    </w:p>
    <w:p w:rsidR="002F5AE2" w:rsidRPr="0090747A" w:rsidRDefault="002F5AE2" w:rsidP="002F5AE2">
      <w:pPr>
        <w:rPr>
          <w:rFonts w:ascii="仿宋" w:eastAsia="仿宋" w:hAnsi="仿宋"/>
          <w:color w:val="000000" w:themeColor="text1"/>
          <w:sz w:val="28"/>
          <w:szCs w:val="28"/>
        </w:rPr>
      </w:pPr>
    </w:p>
    <w:p w:rsidR="002F5AE2" w:rsidRPr="0090747A" w:rsidRDefault="00726748" w:rsidP="002F5AE2">
      <w:pPr>
        <w:rPr>
          <w:rFonts w:ascii="仿宋" w:eastAsia="仿宋" w:hAnsi="仿宋"/>
          <w:color w:val="000000" w:themeColor="text1"/>
          <w:sz w:val="28"/>
          <w:szCs w:val="28"/>
        </w:rPr>
      </w:pPr>
      <w:r>
        <w:rPr>
          <w:rFonts w:ascii="仿宋" w:eastAsia="仿宋" w:hAnsi="仿宋"/>
          <w:color w:val="000000" w:themeColor="text1"/>
          <w:sz w:val="28"/>
          <w:szCs w:val="28"/>
        </w:rPr>
        <w:t>231</w:t>
      </w:r>
      <w:r w:rsidR="002F5AE2" w:rsidRPr="0090747A">
        <w:rPr>
          <w:rFonts w:ascii="仿宋" w:eastAsia="仿宋" w:hAnsi="仿宋" w:hint="eastAsia"/>
          <w:color w:val="000000" w:themeColor="text1"/>
          <w:sz w:val="28"/>
          <w:szCs w:val="28"/>
        </w:rPr>
        <w:t>、</w:t>
      </w:r>
      <w:r w:rsidR="002F5AE2" w:rsidRPr="0090747A">
        <w:rPr>
          <w:rFonts w:ascii="仿宋" w:eastAsia="仿宋" w:hAnsi="仿宋"/>
          <w:color w:val="000000" w:themeColor="text1"/>
          <w:sz w:val="28"/>
          <w:szCs w:val="28"/>
        </w:rPr>
        <w:t>律师协会对会员的违规行为实施纪律处分的种类</w:t>
      </w:r>
      <w:r w:rsidR="002F5AE2" w:rsidRPr="0090747A">
        <w:rPr>
          <w:rFonts w:ascii="仿宋" w:eastAsia="仿宋" w:hAnsi="仿宋" w:hint="eastAsia"/>
          <w:color w:val="000000" w:themeColor="text1"/>
          <w:sz w:val="28"/>
          <w:szCs w:val="28"/>
        </w:rPr>
        <w:t>不包括（</w:t>
      </w:r>
      <w:r w:rsidR="002F5AE2" w:rsidRPr="0090747A">
        <w:rPr>
          <w:rFonts w:ascii="仿宋" w:eastAsia="仿宋" w:hAnsi="仿宋"/>
          <w:color w:val="000000" w:themeColor="text1"/>
          <w:sz w:val="28"/>
          <w:szCs w:val="28"/>
        </w:rPr>
        <w:t>CD</w:t>
      </w:r>
      <w:r w:rsidR="002F5AE2" w:rsidRPr="0090747A">
        <w:rPr>
          <w:rFonts w:ascii="仿宋" w:eastAsia="仿宋" w:hAnsi="仿宋" w:hint="eastAsia"/>
          <w:color w:val="000000" w:themeColor="text1"/>
          <w:sz w:val="28"/>
          <w:szCs w:val="28"/>
        </w:rPr>
        <w:t>）</w:t>
      </w:r>
    </w:p>
    <w:p w:rsidR="002F5AE2" w:rsidRPr="0090747A" w:rsidRDefault="002F5AE2" w:rsidP="002F5AE2">
      <w:pPr>
        <w:rPr>
          <w:rFonts w:ascii="仿宋" w:eastAsia="仿宋" w:hAnsi="仿宋"/>
          <w:color w:val="000000" w:themeColor="text1"/>
          <w:sz w:val="28"/>
          <w:szCs w:val="28"/>
        </w:rPr>
      </w:pPr>
      <w:r w:rsidRPr="0090747A">
        <w:rPr>
          <w:rFonts w:ascii="仿宋" w:eastAsia="仿宋" w:hAnsi="仿宋"/>
          <w:color w:val="000000" w:themeColor="text1"/>
          <w:sz w:val="28"/>
          <w:szCs w:val="28"/>
        </w:rPr>
        <w:t>A</w:t>
      </w:r>
      <w:r w:rsidRPr="0090747A">
        <w:rPr>
          <w:rFonts w:ascii="仿宋" w:eastAsia="仿宋" w:hAnsi="仿宋" w:hint="eastAsia"/>
          <w:color w:val="000000" w:themeColor="text1"/>
          <w:sz w:val="28"/>
          <w:szCs w:val="28"/>
        </w:rPr>
        <w:t>、</w:t>
      </w:r>
      <w:r w:rsidRPr="0090747A">
        <w:rPr>
          <w:rFonts w:ascii="仿宋" w:eastAsia="仿宋" w:hAnsi="仿宋"/>
          <w:color w:val="000000" w:themeColor="text1"/>
          <w:sz w:val="28"/>
          <w:szCs w:val="28"/>
        </w:rPr>
        <w:t xml:space="preserve">通报批评           </w:t>
      </w:r>
    </w:p>
    <w:p w:rsidR="002F5AE2" w:rsidRPr="0090747A" w:rsidRDefault="002F5AE2" w:rsidP="002F5AE2">
      <w:pPr>
        <w:rPr>
          <w:rFonts w:ascii="仿宋" w:eastAsia="仿宋" w:hAnsi="仿宋"/>
          <w:color w:val="000000" w:themeColor="text1"/>
          <w:sz w:val="28"/>
          <w:szCs w:val="28"/>
        </w:rPr>
      </w:pPr>
      <w:r w:rsidRPr="0090747A">
        <w:rPr>
          <w:rFonts w:ascii="仿宋" w:eastAsia="仿宋" w:hAnsi="仿宋"/>
          <w:color w:val="000000" w:themeColor="text1"/>
          <w:sz w:val="28"/>
          <w:szCs w:val="28"/>
        </w:rPr>
        <w:t>B</w:t>
      </w:r>
      <w:r w:rsidRPr="0090747A">
        <w:rPr>
          <w:rFonts w:ascii="仿宋" w:eastAsia="仿宋" w:hAnsi="仿宋" w:hint="eastAsia"/>
          <w:color w:val="000000" w:themeColor="text1"/>
          <w:sz w:val="28"/>
          <w:szCs w:val="28"/>
        </w:rPr>
        <w:t>、</w:t>
      </w:r>
      <w:r w:rsidRPr="0090747A">
        <w:rPr>
          <w:rFonts w:ascii="仿宋" w:eastAsia="仿宋" w:hAnsi="仿宋"/>
          <w:color w:val="000000" w:themeColor="text1"/>
          <w:sz w:val="28"/>
          <w:szCs w:val="28"/>
        </w:rPr>
        <w:t>公开谴责</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中止会员权利</w:t>
      </w:r>
      <w:r w:rsidRPr="0090747A">
        <w:rPr>
          <w:rFonts w:ascii="仿宋" w:eastAsia="仿宋" w:hAnsi="仿宋" w:hint="eastAsia"/>
          <w:color w:val="FF0000"/>
          <w:sz w:val="28"/>
          <w:szCs w:val="28"/>
        </w:rPr>
        <w:t>两</w:t>
      </w:r>
      <w:r w:rsidRPr="0090747A">
        <w:rPr>
          <w:rFonts w:ascii="仿宋" w:eastAsia="仿宋" w:hAnsi="仿宋"/>
          <w:color w:val="FF0000"/>
          <w:sz w:val="28"/>
          <w:szCs w:val="28"/>
        </w:rPr>
        <w:t>个月以上一年以下</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D、罚款</w:t>
      </w:r>
    </w:p>
    <w:p w:rsidR="002F5AE2" w:rsidRPr="0090747A" w:rsidRDefault="002F5AE2" w:rsidP="002F5AE2">
      <w:pPr>
        <w:rPr>
          <w:rFonts w:ascii="仿宋" w:eastAsia="仿宋" w:hAnsi="仿宋"/>
          <w:color w:val="FF0000"/>
          <w:sz w:val="28"/>
          <w:szCs w:val="28"/>
        </w:rPr>
      </w:pPr>
    </w:p>
    <w:p w:rsidR="002F5AE2" w:rsidRPr="0090747A" w:rsidRDefault="00726748" w:rsidP="002F5AE2">
      <w:pPr>
        <w:rPr>
          <w:rFonts w:ascii="仿宋" w:eastAsia="仿宋" w:hAnsi="仿宋"/>
          <w:color w:val="000000" w:themeColor="text1"/>
          <w:sz w:val="28"/>
          <w:szCs w:val="28"/>
        </w:rPr>
      </w:pPr>
      <w:r>
        <w:rPr>
          <w:rFonts w:ascii="仿宋" w:eastAsia="仿宋" w:hAnsi="仿宋"/>
          <w:color w:val="000000" w:themeColor="text1"/>
          <w:sz w:val="28"/>
          <w:szCs w:val="28"/>
        </w:rPr>
        <w:t>232</w:t>
      </w:r>
      <w:r w:rsidR="002F5AE2" w:rsidRPr="0090747A">
        <w:rPr>
          <w:rFonts w:ascii="仿宋" w:eastAsia="仿宋" w:hAnsi="仿宋" w:hint="eastAsia"/>
          <w:color w:val="000000" w:themeColor="text1"/>
          <w:sz w:val="28"/>
          <w:szCs w:val="28"/>
        </w:rPr>
        <w:t>、</w:t>
      </w:r>
      <w:r w:rsidR="002F5AE2" w:rsidRPr="0090747A">
        <w:rPr>
          <w:rFonts w:ascii="仿宋" w:eastAsia="仿宋" w:hAnsi="仿宋"/>
          <w:color w:val="000000" w:themeColor="text1"/>
          <w:sz w:val="28"/>
          <w:szCs w:val="28"/>
        </w:rPr>
        <w:t>律师协会决定给予警告及以上处分的，可以同时责令违规会员接受</w:t>
      </w:r>
      <w:r w:rsidR="002F5AE2" w:rsidRPr="0090747A">
        <w:rPr>
          <w:rFonts w:ascii="仿宋" w:eastAsia="仿宋" w:hAnsi="仿宋" w:hint="eastAsia"/>
          <w:color w:val="000000" w:themeColor="text1"/>
          <w:sz w:val="28"/>
          <w:szCs w:val="28"/>
          <w:u w:val="single"/>
        </w:rPr>
        <w:t xml:space="preserve">（ </w:t>
      </w:r>
      <w:r w:rsidR="002F5AE2" w:rsidRPr="0090747A">
        <w:rPr>
          <w:rFonts w:ascii="仿宋" w:eastAsia="仿宋" w:hAnsi="仿宋"/>
          <w:color w:val="000000" w:themeColor="text1"/>
          <w:sz w:val="28"/>
          <w:szCs w:val="28"/>
          <w:u w:val="single"/>
        </w:rPr>
        <w:t xml:space="preserve">  </w:t>
      </w:r>
      <w:r w:rsidR="002F5AE2" w:rsidRPr="0090747A">
        <w:rPr>
          <w:rFonts w:ascii="仿宋" w:eastAsia="仿宋" w:hAnsi="仿宋" w:hint="eastAsia"/>
          <w:color w:val="000000" w:themeColor="text1"/>
          <w:sz w:val="28"/>
          <w:szCs w:val="28"/>
          <w:u w:val="single"/>
        </w:rPr>
        <w:t>）</w:t>
      </w:r>
      <w:r w:rsidR="002F5AE2" w:rsidRPr="0090747A">
        <w:rPr>
          <w:rFonts w:ascii="仿宋" w:eastAsia="仿宋" w:hAnsi="仿宋"/>
          <w:color w:val="000000" w:themeColor="text1"/>
          <w:sz w:val="28"/>
          <w:szCs w:val="28"/>
        </w:rPr>
        <w:t>或者</w:t>
      </w:r>
      <w:r w:rsidR="002F5AE2" w:rsidRPr="0090747A">
        <w:rPr>
          <w:rFonts w:ascii="仿宋" w:eastAsia="仿宋" w:hAnsi="仿宋" w:hint="eastAsia"/>
          <w:color w:val="000000" w:themeColor="text1"/>
          <w:sz w:val="28"/>
          <w:szCs w:val="28"/>
          <w:u w:val="single"/>
        </w:rPr>
        <w:t xml:space="preserve">（ </w:t>
      </w:r>
      <w:r w:rsidR="002F5AE2" w:rsidRPr="0090747A">
        <w:rPr>
          <w:rFonts w:ascii="仿宋" w:eastAsia="仿宋" w:hAnsi="仿宋"/>
          <w:color w:val="000000" w:themeColor="text1"/>
          <w:sz w:val="28"/>
          <w:szCs w:val="28"/>
          <w:u w:val="single"/>
        </w:rPr>
        <w:t xml:space="preserve">  </w:t>
      </w:r>
      <w:r w:rsidR="002F5AE2" w:rsidRPr="0090747A">
        <w:rPr>
          <w:rFonts w:ascii="仿宋" w:eastAsia="仿宋" w:hAnsi="仿宋" w:hint="eastAsia"/>
          <w:color w:val="000000" w:themeColor="text1"/>
          <w:sz w:val="28"/>
          <w:szCs w:val="28"/>
          <w:u w:val="single"/>
        </w:rPr>
        <w:t>）</w:t>
      </w:r>
      <w:r w:rsidR="002F5AE2" w:rsidRPr="0090747A">
        <w:rPr>
          <w:rFonts w:ascii="仿宋" w:eastAsia="仿宋" w:hAnsi="仿宋"/>
          <w:color w:val="000000" w:themeColor="text1"/>
          <w:sz w:val="28"/>
          <w:szCs w:val="28"/>
        </w:rPr>
        <w:t>。</w:t>
      </w:r>
      <w:r w:rsidR="002F5AE2" w:rsidRPr="0090747A">
        <w:rPr>
          <w:rFonts w:ascii="仿宋" w:eastAsia="仿宋" w:hAnsi="仿宋" w:hint="eastAsia"/>
          <w:color w:val="000000" w:themeColor="text1"/>
          <w:sz w:val="28"/>
          <w:szCs w:val="28"/>
        </w:rPr>
        <w:t>（</w:t>
      </w:r>
      <w:r w:rsidR="002F5AE2" w:rsidRPr="0090747A">
        <w:rPr>
          <w:rFonts w:ascii="仿宋" w:eastAsia="仿宋" w:hAnsi="仿宋"/>
          <w:color w:val="000000" w:themeColor="text1"/>
          <w:sz w:val="28"/>
          <w:szCs w:val="28"/>
        </w:rPr>
        <w:t>BC</w:t>
      </w:r>
      <w:r w:rsidR="002F5AE2" w:rsidRPr="0090747A">
        <w:rPr>
          <w:rFonts w:ascii="仿宋" w:eastAsia="仿宋" w:hAnsi="仿宋" w:hint="eastAsia"/>
          <w:color w:val="000000" w:themeColor="text1"/>
          <w:sz w:val="28"/>
          <w:szCs w:val="28"/>
        </w:rPr>
        <w:t>）</w:t>
      </w:r>
    </w:p>
    <w:p w:rsidR="002F5AE2" w:rsidRPr="0090747A" w:rsidRDefault="002F5AE2" w:rsidP="002F5AE2">
      <w:pPr>
        <w:rPr>
          <w:rFonts w:ascii="仿宋" w:eastAsia="仿宋" w:hAnsi="仿宋"/>
          <w:color w:val="000000" w:themeColor="text1"/>
          <w:sz w:val="28"/>
          <w:szCs w:val="28"/>
        </w:rPr>
      </w:pPr>
      <w:r w:rsidRPr="0090747A">
        <w:rPr>
          <w:rFonts w:ascii="仿宋" w:eastAsia="仿宋" w:hAnsi="仿宋" w:hint="eastAsia"/>
          <w:color w:val="000000" w:themeColor="text1"/>
          <w:sz w:val="28"/>
          <w:szCs w:val="28"/>
        </w:rPr>
        <w:t xml:space="preserve">A、罚款 </w:t>
      </w:r>
      <w:r w:rsidRPr="0090747A">
        <w:rPr>
          <w:rFonts w:ascii="仿宋" w:eastAsia="仿宋" w:hAnsi="仿宋"/>
          <w:color w:val="000000" w:themeColor="text1"/>
          <w:sz w:val="28"/>
          <w:szCs w:val="28"/>
        </w:rPr>
        <w:t xml:space="preserve">    </w:t>
      </w:r>
      <w:r w:rsidRPr="0090747A">
        <w:rPr>
          <w:rFonts w:ascii="仿宋" w:eastAsia="仿宋" w:hAnsi="仿宋"/>
          <w:color w:val="FF0000"/>
          <w:sz w:val="28"/>
          <w:szCs w:val="28"/>
        </w:rPr>
        <w:t>B</w:t>
      </w:r>
      <w:r w:rsidRPr="0090747A">
        <w:rPr>
          <w:rFonts w:ascii="仿宋" w:eastAsia="仿宋" w:hAnsi="仿宋" w:hint="eastAsia"/>
          <w:color w:val="FF0000"/>
          <w:sz w:val="28"/>
          <w:szCs w:val="28"/>
        </w:rPr>
        <w:t xml:space="preserve">、专门培训 </w:t>
      </w:r>
      <w:r w:rsidRPr="0090747A">
        <w:rPr>
          <w:rFonts w:ascii="仿宋" w:eastAsia="仿宋" w:hAnsi="仿宋"/>
          <w:color w:val="FF0000"/>
          <w:sz w:val="28"/>
          <w:szCs w:val="28"/>
        </w:rPr>
        <w:t xml:space="preserve">   C</w:t>
      </w:r>
      <w:r w:rsidRPr="0090747A">
        <w:rPr>
          <w:rFonts w:ascii="仿宋" w:eastAsia="仿宋" w:hAnsi="仿宋" w:hint="eastAsia"/>
          <w:color w:val="FF0000"/>
          <w:sz w:val="28"/>
          <w:szCs w:val="28"/>
        </w:rPr>
        <w:t>、整改</w:t>
      </w:r>
      <w:r w:rsidRPr="0090747A">
        <w:rPr>
          <w:rFonts w:ascii="仿宋" w:eastAsia="仿宋" w:hAnsi="仿宋" w:hint="eastAsia"/>
          <w:color w:val="000000" w:themeColor="text1"/>
          <w:sz w:val="28"/>
          <w:szCs w:val="28"/>
        </w:rPr>
        <w:t xml:space="preserve"> </w:t>
      </w:r>
      <w:r w:rsidRPr="0090747A">
        <w:rPr>
          <w:rFonts w:ascii="仿宋" w:eastAsia="仿宋" w:hAnsi="仿宋"/>
          <w:color w:val="000000" w:themeColor="text1"/>
          <w:sz w:val="28"/>
          <w:szCs w:val="28"/>
        </w:rPr>
        <w:t xml:space="preserve">   D</w:t>
      </w:r>
      <w:r w:rsidRPr="0090747A">
        <w:rPr>
          <w:rFonts w:ascii="仿宋" w:eastAsia="仿宋" w:hAnsi="仿宋" w:hint="eastAsia"/>
          <w:color w:val="000000" w:themeColor="text1"/>
          <w:sz w:val="28"/>
          <w:szCs w:val="28"/>
        </w:rPr>
        <w:t>、拘留</w:t>
      </w:r>
    </w:p>
    <w:p w:rsidR="002F5AE2" w:rsidRPr="0090747A" w:rsidRDefault="002F5AE2" w:rsidP="002F5AE2">
      <w:pPr>
        <w:rPr>
          <w:rFonts w:ascii="仿宋" w:eastAsia="仿宋" w:hAnsi="仿宋"/>
          <w:color w:val="000000" w:themeColor="text1"/>
          <w:sz w:val="28"/>
          <w:szCs w:val="28"/>
        </w:rPr>
      </w:pPr>
    </w:p>
    <w:p w:rsidR="002F5AE2" w:rsidRPr="0090747A" w:rsidRDefault="00726748" w:rsidP="002F5AE2">
      <w:pPr>
        <w:rPr>
          <w:rFonts w:ascii="仿宋" w:eastAsia="仿宋" w:hAnsi="仿宋"/>
          <w:color w:val="FF0000"/>
          <w:sz w:val="28"/>
          <w:szCs w:val="28"/>
        </w:rPr>
      </w:pPr>
      <w:r>
        <w:rPr>
          <w:rFonts w:ascii="仿宋" w:eastAsia="仿宋" w:hAnsi="仿宋"/>
          <w:color w:val="000000" w:themeColor="text1"/>
          <w:sz w:val="28"/>
          <w:szCs w:val="28"/>
        </w:rPr>
        <w:t>233</w:t>
      </w:r>
      <w:r w:rsidR="002F5AE2" w:rsidRPr="0090747A">
        <w:rPr>
          <w:rFonts w:ascii="仿宋" w:eastAsia="仿宋" w:hAnsi="仿宋" w:hint="eastAsia"/>
          <w:color w:val="000000" w:themeColor="text1"/>
          <w:sz w:val="28"/>
          <w:szCs w:val="28"/>
        </w:rPr>
        <w:t>、</w:t>
      </w:r>
      <w:r w:rsidR="002F5AE2" w:rsidRPr="0090747A">
        <w:rPr>
          <w:rFonts w:ascii="仿宋" w:eastAsia="仿宋" w:hAnsi="仿宋"/>
          <w:color w:val="000000" w:themeColor="text1"/>
          <w:sz w:val="28"/>
          <w:szCs w:val="28"/>
        </w:rPr>
        <w:t>会员有</w:t>
      </w:r>
      <w:r w:rsidR="002F5AE2" w:rsidRPr="0090747A">
        <w:rPr>
          <w:rFonts w:ascii="仿宋" w:eastAsia="仿宋" w:hAnsi="仿宋" w:hint="eastAsia"/>
          <w:color w:val="000000" w:themeColor="text1"/>
          <w:sz w:val="28"/>
          <w:szCs w:val="28"/>
          <w:u w:val="single"/>
        </w:rPr>
        <w:t xml:space="preserve">（ </w:t>
      </w:r>
      <w:r w:rsidR="002F5AE2" w:rsidRPr="0090747A">
        <w:rPr>
          <w:rFonts w:ascii="仿宋" w:eastAsia="仿宋" w:hAnsi="仿宋"/>
          <w:color w:val="000000" w:themeColor="text1"/>
          <w:sz w:val="28"/>
          <w:szCs w:val="28"/>
          <w:u w:val="single"/>
        </w:rPr>
        <w:t xml:space="preserve">  </w:t>
      </w:r>
      <w:r w:rsidR="002F5AE2" w:rsidRPr="0090747A">
        <w:rPr>
          <w:rFonts w:ascii="仿宋" w:eastAsia="仿宋" w:hAnsi="仿宋" w:hint="eastAsia"/>
          <w:color w:val="000000" w:themeColor="text1"/>
          <w:sz w:val="28"/>
          <w:szCs w:val="28"/>
          <w:u w:val="single"/>
        </w:rPr>
        <w:t>）</w:t>
      </w:r>
      <w:r w:rsidR="002F5AE2" w:rsidRPr="0090747A">
        <w:rPr>
          <w:rFonts w:ascii="仿宋" w:eastAsia="仿宋" w:hAnsi="仿宋"/>
          <w:color w:val="000000" w:themeColor="text1"/>
          <w:sz w:val="28"/>
          <w:szCs w:val="28"/>
        </w:rPr>
        <w:t>情形之一的，可以从轻、减轻或免予处分</w:t>
      </w:r>
      <w:r w:rsidR="002F5AE2" w:rsidRPr="0090747A">
        <w:rPr>
          <w:rFonts w:ascii="仿宋" w:eastAsia="仿宋" w:hAnsi="仿宋" w:hint="eastAsia"/>
          <w:color w:val="000000" w:themeColor="text1"/>
          <w:sz w:val="28"/>
          <w:szCs w:val="28"/>
        </w:rPr>
        <w:t>。（A</w:t>
      </w:r>
      <w:r w:rsidR="002F5AE2" w:rsidRPr="0090747A">
        <w:rPr>
          <w:rFonts w:ascii="仿宋" w:eastAsia="仿宋" w:hAnsi="仿宋"/>
          <w:color w:val="000000" w:themeColor="text1"/>
          <w:sz w:val="28"/>
          <w:szCs w:val="28"/>
        </w:rPr>
        <w:t>BCD</w:t>
      </w:r>
      <w:r w:rsidR="002F5AE2" w:rsidRPr="0090747A">
        <w:rPr>
          <w:rFonts w:ascii="仿宋" w:eastAsia="仿宋" w:hAnsi="仿宋" w:hint="eastAsia"/>
          <w:color w:val="000000" w:themeColor="text1"/>
          <w:sz w:val="28"/>
          <w:szCs w:val="28"/>
        </w:rPr>
        <w:t>）</w:t>
      </w:r>
      <w:r w:rsidR="002F5AE2" w:rsidRPr="0090747A">
        <w:rPr>
          <w:rFonts w:ascii="仿宋" w:eastAsia="仿宋" w:hAnsi="仿宋"/>
          <w:color w:val="FF0000"/>
          <w:sz w:val="28"/>
          <w:szCs w:val="28"/>
        </w:rPr>
        <w:t>（一）初次违规并且情节显著轻微或轻微的</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（二）承认违规并作出诚恳书面反省的</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（三）自觉改正不规范执业行为的</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（四）及时采取有效措施，防止不良后果发生或减轻不良后果的</w:t>
      </w:r>
    </w:p>
    <w:p w:rsidR="002F5AE2" w:rsidRPr="0090747A" w:rsidRDefault="002F5AE2" w:rsidP="002F5AE2">
      <w:pPr>
        <w:rPr>
          <w:rFonts w:ascii="仿宋" w:eastAsia="仿宋" w:hAnsi="仿宋"/>
          <w:color w:val="FF0000"/>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234</w:t>
      </w:r>
      <w:r w:rsidR="002F5AE2" w:rsidRPr="0090747A">
        <w:rPr>
          <w:rFonts w:ascii="仿宋" w:eastAsia="仿宋" w:hAnsi="仿宋" w:hint="eastAsia"/>
          <w:sz w:val="28"/>
          <w:szCs w:val="28"/>
        </w:rPr>
        <w:t>、</w:t>
      </w:r>
      <w:r w:rsidR="002F5AE2" w:rsidRPr="0090747A">
        <w:rPr>
          <w:rFonts w:ascii="仿宋" w:eastAsia="仿宋" w:hAnsi="仿宋"/>
          <w:sz w:val="28"/>
          <w:szCs w:val="28"/>
        </w:rPr>
        <w:t>会员有</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情形之一的，应当从重处分</w:t>
      </w:r>
      <w:r w:rsidR="002F5AE2" w:rsidRPr="0090747A">
        <w:rPr>
          <w:rFonts w:ascii="仿宋" w:eastAsia="仿宋" w:hAnsi="仿宋" w:hint="eastAsia"/>
          <w:sz w:val="28"/>
          <w:szCs w:val="28"/>
        </w:rPr>
        <w:t>。（A</w:t>
      </w:r>
      <w:r w:rsidR="002F5AE2" w:rsidRPr="0090747A">
        <w:rPr>
          <w:rFonts w:ascii="仿宋" w:eastAsia="仿宋" w:hAnsi="仿宋"/>
          <w:sz w:val="28"/>
          <w:szCs w:val="28"/>
        </w:rPr>
        <w:t>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违规行为造成严重后果的</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逃避、抵制和阻挠调查的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对投诉人、证人和有关人员打击报复的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w:t>
      </w:r>
      <w:r w:rsidRPr="0090747A">
        <w:rPr>
          <w:rFonts w:ascii="仿宋" w:eastAsia="仿宋" w:hAnsi="仿宋"/>
          <w:color w:val="FF0000"/>
          <w:sz w:val="28"/>
          <w:szCs w:val="28"/>
        </w:rPr>
        <w:t>曾因违规行为受过行业处分或受过司法行政机关行政处罚的</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235</w:t>
      </w:r>
      <w:r w:rsidR="002F5AE2" w:rsidRPr="0090747A">
        <w:rPr>
          <w:rFonts w:ascii="仿宋" w:eastAsia="仿宋" w:hAnsi="仿宋" w:hint="eastAsia"/>
          <w:sz w:val="28"/>
          <w:szCs w:val="28"/>
        </w:rPr>
        <w:t>、</w:t>
      </w:r>
      <w:r w:rsidR="002F5AE2" w:rsidRPr="0090747A">
        <w:rPr>
          <w:rFonts w:ascii="仿宋" w:eastAsia="仿宋" w:hAnsi="仿宋"/>
          <w:sz w:val="28"/>
          <w:szCs w:val="28"/>
        </w:rPr>
        <w:t>具有</w:t>
      </w:r>
      <w:r w:rsidR="002F5AE2" w:rsidRPr="0090747A">
        <w:rPr>
          <w:rFonts w:ascii="仿宋" w:eastAsia="仿宋" w:hAnsi="仿宋"/>
          <w:sz w:val="28"/>
          <w:szCs w:val="28"/>
          <w:u w:val="single"/>
        </w:rPr>
        <w:tab/>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以不正当手段争揽业务的行为之一的，给予训诫、警告或者通报批评的纪律处分，情节严重的，给予公开谴责、中止会员权利一个月以上一年以下或者取消会员资格的纪律处分</w:t>
      </w:r>
      <w:r w:rsidR="002F5AE2" w:rsidRPr="0090747A">
        <w:rPr>
          <w:rFonts w:ascii="仿宋" w:eastAsia="仿宋" w:hAnsi="仿宋" w:hint="eastAsia"/>
          <w:sz w:val="28"/>
          <w:szCs w:val="28"/>
        </w:rPr>
        <w:t>（A</w:t>
      </w:r>
      <w:r w:rsidR="002F5AE2" w:rsidRPr="0090747A">
        <w:rPr>
          <w:rFonts w:ascii="仿宋" w:eastAsia="仿宋" w:hAnsi="仿宋"/>
          <w:sz w:val="28"/>
          <w:szCs w:val="28"/>
        </w:rPr>
        <w:t>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为争揽业务，向委托人作虚假承诺的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B、</w:t>
      </w:r>
      <w:r w:rsidRPr="0090747A">
        <w:rPr>
          <w:rFonts w:ascii="仿宋" w:eastAsia="仿宋" w:hAnsi="仿宋"/>
          <w:color w:val="FF0000"/>
          <w:sz w:val="28"/>
          <w:szCs w:val="28"/>
        </w:rPr>
        <w:t>向当事人明示或者暗示与办案机关、政府部门及其工作人员有特殊关系的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利用媒体、广告或者其他方式进行不真实或者不适当宣传的</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D、</w:t>
      </w:r>
      <w:r w:rsidRPr="0090747A">
        <w:rPr>
          <w:rFonts w:ascii="仿宋" w:eastAsia="仿宋" w:hAnsi="仿宋"/>
          <w:color w:val="FF0000"/>
          <w:sz w:val="28"/>
          <w:szCs w:val="28"/>
        </w:rPr>
        <w:t>以支付介绍费等不正当手段争揽业务的</w:t>
      </w:r>
    </w:p>
    <w:p w:rsidR="002F5AE2" w:rsidRPr="0090747A" w:rsidRDefault="002F5AE2" w:rsidP="002F5AE2">
      <w:pPr>
        <w:rPr>
          <w:rFonts w:ascii="仿宋" w:eastAsia="仿宋" w:hAnsi="仿宋"/>
          <w:color w:val="FF0000"/>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236</w:t>
      </w:r>
      <w:r w:rsidR="002F5AE2" w:rsidRPr="0090747A">
        <w:rPr>
          <w:rFonts w:ascii="仿宋" w:eastAsia="仿宋" w:hAnsi="仿宋" w:hint="eastAsia"/>
          <w:sz w:val="28"/>
          <w:szCs w:val="28"/>
        </w:rPr>
        <w:t>、</w:t>
      </w:r>
      <w:r w:rsidR="002F5AE2" w:rsidRPr="0090747A">
        <w:rPr>
          <w:rFonts w:ascii="仿宋" w:eastAsia="仿宋" w:hAnsi="仿宋"/>
          <w:sz w:val="28"/>
          <w:szCs w:val="28"/>
        </w:rPr>
        <w:t>律师事务所</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律师从事违法违规行为的，与违法违规律师一并予以相应的处分。</w:t>
      </w:r>
      <w:r w:rsidR="002F5AE2" w:rsidRPr="0090747A">
        <w:rPr>
          <w:rFonts w:ascii="仿宋" w:eastAsia="仿宋" w:hAnsi="仿宋" w:hint="eastAsia"/>
          <w:sz w:val="28"/>
          <w:szCs w:val="28"/>
        </w:rPr>
        <w:t>（</w:t>
      </w:r>
      <w:r w:rsidR="002F5AE2" w:rsidRPr="0090747A">
        <w:rPr>
          <w:rFonts w:ascii="仿宋" w:eastAsia="仿宋" w:hAnsi="仿宋"/>
          <w:sz w:val="28"/>
          <w:szCs w:val="28"/>
        </w:rPr>
        <w:t>CBD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sz w:val="28"/>
          <w:szCs w:val="28"/>
        </w:rPr>
        <w:t>A、威胁</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B、</w:t>
      </w:r>
      <w:r w:rsidRPr="0090747A">
        <w:rPr>
          <w:rFonts w:ascii="仿宋" w:eastAsia="仿宋" w:hAnsi="仿宋"/>
          <w:color w:val="FF0000"/>
          <w:sz w:val="28"/>
          <w:szCs w:val="28"/>
        </w:rPr>
        <w:t>放任</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C</w:t>
      </w:r>
      <w:r w:rsidRPr="0090747A">
        <w:rPr>
          <w:rFonts w:ascii="仿宋" w:eastAsia="仿宋" w:hAnsi="仿宋"/>
          <w:color w:val="FF0000"/>
          <w:sz w:val="28"/>
          <w:szCs w:val="28"/>
        </w:rPr>
        <w:t>、怂恿</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D、</w:t>
      </w:r>
      <w:r w:rsidRPr="0090747A">
        <w:rPr>
          <w:rFonts w:ascii="仿宋" w:eastAsia="仿宋" w:hAnsi="仿宋"/>
          <w:color w:val="FF0000"/>
          <w:sz w:val="28"/>
          <w:szCs w:val="28"/>
        </w:rPr>
        <w:t>指使</w:t>
      </w:r>
    </w:p>
    <w:p w:rsidR="002F5AE2" w:rsidRPr="0090747A" w:rsidRDefault="002F5AE2" w:rsidP="002F5AE2">
      <w:pPr>
        <w:rPr>
          <w:rFonts w:ascii="仿宋" w:eastAsia="仿宋" w:hAnsi="仿宋"/>
          <w:color w:val="FF0000"/>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237</w:t>
      </w:r>
      <w:r w:rsidR="002F5AE2" w:rsidRPr="0090747A">
        <w:rPr>
          <w:rFonts w:ascii="仿宋" w:eastAsia="仿宋" w:hAnsi="仿宋" w:hint="eastAsia"/>
          <w:sz w:val="28"/>
          <w:szCs w:val="28"/>
        </w:rPr>
        <w:t>、</w:t>
      </w:r>
      <w:r w:rsidR="002F5AE2" w:rsidRPr="0090747A">
        <w:rPr>
          <w:rFonts w:ascii="仿宋" w:eastAsia="仿宋" w:hAnsi="仿宋" w:hint="eastAsia"/>
          <w:sz w:val="28"/>
          <w:szCs w:val="28"/>
          <w:u w:val="single"/>
        </w:rPr>
        <w:t xml:space="preserve">（ </w:t>
      </w:r>
      <w:r w:rsidR="002F5AE2" w:rsidRPr="0090747A">
        <w:rPr>
          <w:rFonts w:ascii="仿宋" w:eastAsia="仿宋" w:hAnsi="仿宋"/>
          <w:sz w:val="28"/>
          <w:szCs w:val="28"/>
          <w:u w:val="single"/>
        </w:rPr>
        <w:t xml:space="preserve">  </w:t>
      </w:r>
      <w:r w:rsidR="002F5AE2" w:rsidRPr="0090747A">
        <w:rPr>
          <w:rFonts w:ascii="仿宋" w:eastAsia="仿宋" w:hAnsi="仿宋" w:hint="eastAsia"/>
          <w:sz w:val="28"/>
          <w:szCs w:val="28"/>
          <w:u w:val="single"/>
        </w:rPr>
        <w:t>）</w:t>
      </w:r>
      <w:r w:rsidR="002F5AE2" w:rsidRPr="0090747A">
        <w:rPr>
          <w:rFonts w:ascii="仿宋" w:eastAsia="仿宋" w:hAnsi="仿宋"/>
          <w:sz w:val="28"/>
          <w:szCs w:val="28"/>
        </w:rPr>
        <w:t>律师协会应设立会员处分复查委员会，负责受理复查申请和作出复查决定。</w:t>
      </w:r>
      <w:r w:rsidR="002F5AE2" w:rsidRPr="0090747A">
        <w:rPr>
          <w:rFonts w:ascii="仿宋" w:eastAsia="仿宋" w:hAnsi="仿宋" w:hint="eastAsia"/>
          <w:sz w:val="28"/>
          <w:szCs w:val="28"/>
        </w:rPr>
        <w:t>（A</w:t>
      </w:r>
      <w:r w:rsidR="002F5AE2" w:rsidRPr="0090747A">
        <w:rPr>
          <w:rFonts w:ascii="仿宋" w:eastAsia="仿宋" w:hAnsi="仿宋"/>
          <w:sz w:val="28"/>
          <w:szCs w:val="28"/>
        </w:rPr>
        <w:t>BC</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sz w:val="28"/>
          <w:szCs w:val="28"/>
        </w:rPr>
      </w:pPr>
      <w:r w:rsidRPr="0090747A">
        <w:rPr>
          <w:rFonts w:ascii="仿宋" w:eastAsia="仿宋" w:hAnsi="仿宋" w:hint="eastAsia"/>
          <w:color w:val="FF0000"/>
          <w:sz w:val="28"/>
          <w:szCs w:val="28"/>
        </w:rPr>
        <w:lastRenderedPageBreak/>
        <w:t xml:space="preserve">A、省 </w:t>
      </w:r>
      <w:r w:rsidRPr="0090747A">
        <w:rPr>
          <w:rFonts w:ascii="仿宋" w:eastAsia="仿宋" w:hAnsi="仿宋"/>
          <w:color w:val="FF0000"/>
          <w:sz w:val="28"/>
          <w:szCs w:val="28"/>
        </w:rPr>
        <w:t xml:space="preserve">   B</w:t>
      </w:r>
      <w:r w:rsidRPr="0090747A">
        <w:rPr>
          <w:rFonts w:ascii="仿宋" w:eastAsia="仿宋" w:hAnsi="仿宋" w:hint="eastAsia"/>
          <w:color w:val="FF0000"/>
          <w:sz w:val="28"/>
          <w:szCs w:val="28"/>
        </w:rPr>
        <w:t xml:space="preserve">、自治区 </w:t>
      </w:r>
      <w:r w:rsidRPr="0090747A">
        <w:rPr>
          <w:rFonts w:ascii="仿宋" w:eastAsia="仿宋" w:hAnsi="仿宋"/>
          <w:color w:val="FF0000"/>
          <w:sz w:val="28"/>
          <w:szCs w:val="28"/>
        </w:rPr>
        <w:t xml:space="preserve">   C</w:t>
      </w:r>
      <w:r w:rsidRPr="0090747A">
        <w:rPr>
          <w:rFonts w:ascii="仿宋" w:eastAsia="仿宋" w:hAnsi="仿宋" w:hint="eastAsia"/>
          <w:color w:val="FF0000"/>
          <w:sz w:val="28"/>
          <w:szCs w:val="28"/>
        </w:rPr>
        <w:t xml:space="preserve">、直辖市 </w:t>
      </w:r>
      <w:r w:rsidRPr="0090747A">
        <w:rPr>
          <w:rFonts w:ascii="仿宋" w:eastAsia="仿宋" w:hAnsi="仿宋"/>
          <w:color w:val="FF0000"/>
          <w:sz w:val="28"/>
          <w:szCs w:val="28"/>
        </w:rPr>
        <w:t xml:space="preserve"> </w:t>
      </w:r>
      <w:r w:rsidRPr="0090747A">
        <w:rPr>
          <w:rFonts w:ascii="仿宋" w:eastAsia="仿宋" w:hAnsi="仿宋"/>
          <w:sz w:val="28"/>
          <w:szCs w:val="28"/>
        </w:rPr>
        <w:t xml:space="preserve">  D</w:t>
      </w:r>
      <w:r w:rsidRPr="0090747A">
        <w:rPr>
          <w:rFonts w:ascii="仿宋" w:eastAsia="仿宋" w:hAnsi="仿宋" w:hint="eastAsia"/>
          <w:sz w:val="28"/>
          <w:szCs w:val="28"/>
        </w:rPr>
        <w:t>、地级市</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238</w:t>
      </w:r>
      <w:r w:rsidR="002F5AE2" w:rsidRPr="0090747A">
        <w:rPr>
          <w:rFonts w:ascii="仿宋" w:eastAsia="仿宋" w:hAnsi="仿宋" w:hint="eastAsia"/>
          <w:sz w:val="28"/>
          <w:szCs w:val="28"/>
        </w:rPr>
        <w:t>、</w:t>
      </w:r>
      <w:r w:rsidR="002F5AE2" w:rsidRPr="0090747A">
        <w:rPr>
          <w:rFonts w:ascii="仿宋" w:eastAsia="仿宋" w:hAnsi="仿宋"/>
          <w:sz w:val="28"/>
          <w:szCs w:val="28"/>
        </w:rPr>
        <w:t>复查委员会应当履行</w:t>
      </w:r>
      <w:r w:rsidR="002F5AE2" w:rsidRPr="0090747A">
        <w:rPr>
          <w:rFonts w:ascii="仿宋" w:eastAsia="仿宋" w:hAnsi="仿宋" w:hint="eastAsia"/>
          <w:sz w:val="28"/>
          <w:szCs w:val="28"/>
        </w:rPr>
        <w:t>哪些</w:t>
      </w:r>
      <w:r w:rsidR="002F5AE2" w:rsidRPr="0090747A">
        <w:rPr>
          <w:rFonts w:ascii="仿宋" w:eastAsia="仿宋" w:hAnsi="仿宋"/>
          <w:sz w:val="28"/>
          <w:szCs w:val="28"/>
        </w:rPr>
        <w:t>职责</w:t>
      </w:r>
      <w:r w:rsidR="002F5AE2" w:rsidRPr="0090747A">
        <w:rPr>
          <w:rFonts w:ascii="仿宋" w:eastAsia="仿宋" w:hAnsi="仿宋" w:hint="eastAsia"/>
          <w:sz w:val="28"/>
          <w:szCs w:val="28"/>
        </w:rPr>
        <w:t>？（A</w:t>
      </w:r>
      <w:r w:rsidR="002F5AE2" w:rsidRPr="0090747A">
        <w:rPr>
          <w:rFonts w:ascii="仿宋" w:eastAsia="仿宋" w:hAnsi="仿宋"/>
          <w:sz w:val="28"/>
          <w:szCs w:val="28"/>
        </w:rPr>
        <w:t>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受理复查申请</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B、</w:t>
      </w:r>
      <w:r w:rsidRPr="0090747A">
        <w:rPr>
          <w:rFonts w:ascii="仿宋" w:eastAsia="仿宋" w:hAnsi="仿宋"/>
          <w:color w:val="FF0000"/>
          <w:sz w:val="28"/>
          <w:szCs w:val="28"/>
        </w:rPr>
        <w:t>审查申请复查事项</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作出复查决定</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D、</w:t>
      </w:r>
      <w:r w:rsidRPr="0090747A">
        <w:rPr>
          <w:rFonts w:ascii="仿宋" w:eastAsia="仿宋" w:hAnsi="仿宋"/>
          <w:color w:val="FF0000"/>
          <w:sz w:val="28"/>
          <w:szCs w:val="28"/>
        </w:rPr>
        <w:t>其他职责</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239</w:t>
      </w:r>
      <w:r w:rsidR="002F5AE2" w:rsidRPr="0090747A">
        <w:rPr>
          <w:rFonts w:ascii="仿宋" w:eastAsia="仿宋" w:hAnsi="仿宋" w:hint="eastAsia"/>
          <w:sz w:val="28"/>
          <w:szCs w:val="28"/>
        </w:rPr>
        <w:t>、</w:t>
      </w:r>
      <w:r w:rsidR="002F5AE2" w:rsidRPr="0090747A">
        <w:rPr>
          <w:rFonts w:ascii="仿宋" w:eastAsia="仿宋" w:hAnsi="仿宋"/>
          <w:sz w:val="28"/>
          <w:szCs w:val="28"/>
        </w:rPr>
        <w:t>申请复查的会员为中请人应当具备</w:t>
      </w:r>
      <w:r w:rsidR="002F5AE2" w:rsidRPr="0090747A">
        <w:rPr>
          <w:rFonts w:ascii="仿宋" w:eastAsia="仿宋" w:hAnsi="仿宋" w:hint="eastAsia"/>
          <w:sz w:val="28"/>
          <w:szCs w:val="28"/>
        </w:rPr>
        <w:t>哪些</w:t>
      </w:r>
      <w:r w:rsidR="002F5AE2" w:rsidRPr="0090747A">
        <w:rPr>
          <w:rFonts w:ascii="仿宋" w:eastAsia="仿宋" w:hAnsi="仿宋"/>
          <w:sz w:val="28"/>
          <w:szCs w:val="28"/>
        </w:rPr>
        <w:t>条件</w:t>
      </w:r>
      <w:r w:rsidR="002F5AE2" w:rsidRPr="0090747A">
        <w:rPr>
          <w:rFonts w:ascii="仿宋" w:eastAsia="仿宋" w:hAnsi="仿宋" w:hint="eastAsia"/>
          <w:sz w:val="28"/>
          <w:szCs w:val="28"/>
        </w:rPr>
        <w:t>？（A</w:t>
      </w:r>
      <w:r w:rsidR="002F5AE2" w:rsidRPr="0090747A">
        <w:rPr>
          <w:rFonts w:ascii="仿宋" w:eastAsia="仿宋" w:hAnsi="仿宋"/>
          <w:sz w:val="28"/>
          <w:szCs w:val="28"/>
        </w:rPr>
        <w:t>BC</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所申请复查的决定应当是本省、自治区、直辖市律师协会惩戒委员会或者设区的市律师协会惩戒委员会作出的</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复查申请应当包括具体的复查请求、事实和证据</w:t>
      </w:r>
    </w:p>
    <w:p w:rsidR="002F5AE2" w:rsidRPr="0090747A" w:rsidRDefault="002F5AE2" w:rsidP="002F5AE2">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复查申请必须在规定的期限内提出</w:t>
      </w:r>
    </w:p>
    <w:p w:rsidR="002F5AE2" w:rsidRPr="0090747A" w:rsidRDefault="002F5AE2" w:rsidP="002F5AE2">
      <w:pPr>
        <w:rPr>
          <w:rFonts w:ascii="仿宋" w:eastAsia="仿宋" w:hAnsi="仿宋"/>
          <w:sz w:val="28"/>
          <w:szCs w:val="28"/>
        </w:rPr>
      </w:pPr>
      <w:r w:rsidRPr="0090747A">
        <w:rPr>
          <w:rFonts w:ascii="仿宋" w:eastAsia="仿宋" w:hAnsi="仿宋" w:hint="eastAsia"/>
          <w:sz w:val="28"/>
          <w:szCs w:val="28"/>
        </w:rPr>
        <w:t>D、复查申请必须以书面形式提出</w:t>
      </w:r>
    </w:p>
    <w:p w:rsidR="002F5AE2" w:rsidRPr="0090747A" w:rsidRDefault="002F5AE2" w:rsidP="002F5AE2">
      <w:pPr>
        <w:rPr>
          <w:rFonts w:ascii="仿宋" w:eastAsia="仿宋" w:hAnsi="仿宋"/>
          <w:sz w:val="28"/>
          <w:szCs w:val="28"/>
        </w:rPr>
      </w:pPr>
    </w:p>
    <w:p w:rsidR="002F5AE2" w:rsidRPr="0090747A" w:rsidRDefault="00726748" w:rsidP="002F5AE2">
      <w:pPr>
        <w:rPr>
          <w:rFonts w:ascii="仿宋" w:eastAsia="仿宋" w:hAnsi="仿宋"/>
          <w:sz w:val="28"/>
          <w:szCs w:val="28"/>
        </w:rPr>
      </w:pPr>
      <w:r>
        <w:rPr>
          <w:rFonts w:ascii="仿宋" w:eastAsia="仿宋" w:hAnsi="仿宋"/>
          <w:sz w:val="28"/>
          <w:szCs w:val="28"/>
        </w:rPr>
        <w:t>240</w:t>
      </w:r>
      <w:r w:rsidR="002F5AE2" w:rsidRPr="0090747A">
        <w:rPr>
          <w:rFonts w:ascii="仿宋" w:eastAsia="仿宋" w:hAnsi="仿宋" w:hint="eastAsia"/>
          <w:sz w:val="28"/>
          <w:szCs w:val="28"/>
        </w:rPr>
        <w:t>、</w:t>
      </w:r>
      <w:r w:rsidR="002F5AE2" w:rsidRPr="0090747A">
        <w:rPr>
          <w:rFonts w:ascii="仿宋" w:eastAsia="仿宋" w:hAnsi="仿宋"/>
          <w:sz w:val="28"/>
          <w:szCs w:val="28"/>
        </w:rPr>
        <w:t>复查委员会</w:t>
      </w:r>
      <w:r w:rsidR="002F5AE2" w:rsidRPr="0090747A">
        <w:rPr>
          <w:rFonts w:ascii="仿宋" w:eastAsia="仿宋" w:hAnsi="仿宋" w:hint="eastAsia"/>
          <w:sz w:val="28"/>
          <w:szCs w:val="28"/>
        </w:rPr>
        <w:t>对哪些情况不予复查？（A</w:t>
      </w:r>
      <w:r w:rsidR="002F5AE2" w:rsidRPr="0090747A">
        <w:rPr>
          <w:rFonts w:ascii="仿宋" w:eastAsia="仿宋" w:hAnsi="仿宋"/>
          <w:sz w:val="28"/>
          <w:szCs w:val="28"/>
        </w:rPr>
        <w:t>BCD</w:t>
      </w:r>
      <w:r w:rsidR="002F5AE2" w:rsidRPr="0090747A">
        <w:rPr>
          <w:rFonts w:ascii="仿宋" w:eastAsia="仿宋" w:hAnsi="仿宋" w:hint="eastAsia"/>
          <w:sz w:val="28"/>
          <w:szCs w:val="28"/>
        </w:rPr>
        <w:t>）</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w:t>
      </w:r>
      <w:r w:rsidRPr="0090747A">
        <w:rPr>
          <w:rFonts w:ascii="仿宋" w:eastAsia="仿宋" w:hAnsi="仿宋"/>
          <w:color w:val="FF0000"/>
          <w:sz w:val="28"/>
          <w:szCs w:val="28"/>
        </w:rPr>
        <w:t>不符合申请人主体资格</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申请复查已超过规定期限</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申请复查的事项不属于原决定书的范围</w:t>
      </w:r>
    </w:p>
    <w:p w:rsidR="002F5AE2" w:rsidRPr="0090747A" w:rsidRDefault="002F5AE2" w:rsidP="002F5AE2">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申请复查的事实和理由不充</w:t>
      </w:r>
    </w:p>
    <w:p w:rsidR="00F9371E" w:rsidRPr="0090747A" w:rsidRDefault="00726748" w:rsidP="00F9371E">
      <w:pPr>
        <w:spacing w:line="360" w:lineRule="auto"/>
        <w:rPr>
          <w:rFonts w:ascii="仿宋" w:eastAsia="仿宋" w:hAnsi="仿宋"/>
          <w:sz w:val="28"/>
          <w:szCs w:val="28"/>
        </w:rPr>
      </w:pPr>
      <w:r>
        <w:rPr>
          <w:rFonts w:ascii="仿宋" w:eastAsia="仿宋" w:hAnsi="仿宋"/>
          <w:sz w:val="28"/>
          <w:szCs w:val="28"/>
        </w:rPr>
        <w:t>241</w:t>
      </w:r>
      <w:r w:rsidR="00F9371E" w:rsidRPr="0090747A">
        <w:rPr>
          <w:rFonts w:ascii="仿宋" w:eastAsia="仿宋" w:hAnsi="仿宋" w:hint="eastAsia"/>
          <w:sz w:val="28"/>
          <w:szCs w:val="28"/>
        </w:rPr>
        <w:t xml:space="preserve">、律师应当维护（）ABCD </w:t>
      </w:r>
    </w:p>
    <w:p w:rsidR="00F9371E" w:rsidRPr="0090747A" w:rsidRDefault="00F9371E" w:rsidP="002A0749">
      <w:pPr>
        <w:numPr>
          <w:ilvl w:val="0"/>
          <w:numId w:val="50"/>
        </w:numPr>
        <w:spacing w:line="360" w:lineRule="auto"/>
        <w:rPr>
          <w:rFonts w:ascii="仿宋" w:eastAsia="仿宋" w:hAnsi="仿宋"/>
          <w:sz w:val="28"/>
          <w:szCs w:val="28"/>
        </w:rPr>
      </w:pPr>
      <w:r w:rsidRPr="0090747A">
        <w:rPr>
          <w:rFonts w:ascii="仿宋" w:eastAsia="仿宋" w:hAnsi="仿宋" w:hint="eastAsia"/>
          <w:sz w:val="28"/>
          <w:szCs w:val="28"/>
        </w:rPr>
        <w:t>当事人合法权益 B、维护法律正确实施</w:t>
      </w:r>
    </w:p>
    <w:p w:rsidR="00F9371E" w:rsidRPr="0090747A" w:rsidRDefault="00F9371E" w:rsidP="00F9371E">
      <w:pPr>
        <w:spacing w:line="360" w:lineRule="auto"/>
        <w:rPr>
          <w:rFonts w:ascii="仿宋" w:eastAsia="仿宋" w:hAnsi="仿宋"/>
          <w:sz w:val="28"/>
          <w:szCs w:val="28"/>
        </w:rPr>
      </w:pPr>
      <w:r w:rsidRPr="0090747A">
        <w:rPr>
          <w:rFonts w:ascii="仿宋" w:eastAsia="仿宋" w:hAnsi="仿宋" w:hint="eastAsia"/>
          <w:sz w:val="28"/>
          <w:szCs w:val="28"/>
        </w:rPr>
        <w:t>C、维护公平       D、维护正义</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spacing w:line="360" w:lineRule="auto"/>
        <w:rPr>
          <w:rFonts w:ascii="仿宋" w:eastAsia="仿宋" w:hAnsi="仿宋"/>
          <w:sz w:val="28"/>
          <w:szCs w:val="28"/>
        </w:rPr>
      </w:pPr>
      <w:r>
        <w:rPr>
          <w:rFonts w:ascii="仿宋" w:eastAsia="仿宋" w:hAnsi="仿宋"/>
          <w:sz w:val="28"/>
          <w:szCs w:val="28"/>
        </w:rPr>
        <w:lastRenderedPageBreak/>
        <w:t>242</w:t>
      </w:r>
      <w:r w:rsidR="00F9371E" w:rsidRPr="0090747A">
        <w:rPr>
          <w:rFonts w:ascii="仿宋" w:eastAsia="仿宋" w:hAnsi="仿宋" w:hint="eastAsia"/>
          <w:sz w:val="28"/>
          <w:szCs w:val="28"/>
        </w:rPr>
        <w:t>、司法行政部门依照本法对律师，律师事务所和律师协会进行（）AB</w:t>
      </w:r>
    </w:p>
    <w:p w:rsidR="00F9371E" w:rsidRPr="0090747A" w:rsidRDefault="00F9371E" w:rsidP="002A0749">
      <w:pPr>
        <w:numPr>
          <w:ilvl w:val="0"/>
          <w:numId w:val="51"/>
        </w:numPr>
        <w:spacing w:line="360" w:lineRule="auto"/>
        <w:rPr>
          <w:rFonts w:ascii="仿宋" w:eastAsia="仿宋" w:hAnsi="仿宋"/>
          <w:sz w:val="28"/>
          <w:szCs w:val="28"/>
        </w:rPr>
      </w:pPr>
      <w:r w:rsidRPr="0090747A">
        <w:rPr>
          <w:rFonts w:ascii="仿宋" w:eastAsia="仿宋" w:hAnsi="仿宋" w:hint="eastAsia"/>
          <w:sz w:val="28"/>
          <w:szCs w:val="28"/>
        </w:rPr>
        <w:t>指导  B、监督</w:t>
      </w:r>
    </w:p>
    <w:p w:rsidR="00F9371E" w:rsidRPr="0090747A" w:rsidRDefault="00F9371E" w:rsidP="00F9371E">
      <w:pPr>
        <w:spacing w:line="360" w:lineRule="auto"/>
        <w:rPr>
          <w:rFonts w:ascii="仿宋" w:eastAsia="仿宋" w:hAnsi="仿宋"/>
          <w:sz w:val="28"/>
          <w:szCs w:val="28"/>
        </w:rPr>
      </w:pPr>
      <w:r w:rsidRPr="0090747A">
        <w:rPr>
          <w:rFonts w:ascii="仿宋" w:eastAsia="仿宋" w:hAnsi="仿宋" w:hint="eastAsia"/>
          <w:sz w:val="28"/>
          <w:szCs w:val="28"/>
        </w:rPr>
        <w:t>C、支持  D、鼓励</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spacing w:line="360" w:lineRule="auto"/>
        <w:rPr>
          <w:rFonts w:ascii="仿宋" w:eastAsia="仿宋" w:hAnsi="仿宋"/>
          <w:sz w:val="28"/>
          <w:szCs w:val="28"/>
        </w:rPr>
      </w:pPr>
      <w:r>
        <w:rPr>
          <w:rFonts w:ascii="仿宋" w:eastAsia="仿宋" w:hAnsi="仿宋"/>
          <w:sz w:val="28"/>
          <w:szCs w:val="28"/>
        </w:rPr>
        <w:t>243</w:t>
      </w:r>
      <w:r w:rsidR="00F9371E" w:rsidRPr="0090747A">
        <w:rPr>
          <w:rFonts w:ascii="仿宋" w:eastAsia="仿宋" w:hAnsi="仿宋" w:hint="eastAsia"/>
          <w:sz w:val="28"/>
          <w:szCs w:val="28"/>
        </w:rPr>
        <w:t>、申请律师执业、应当具备下列条件：ABCD</w:t>
      </w:r>
    </w:p>
    <w:p w:rsidR="00F9371E" w:rsidRPr="0090747A" w:rsidRDefault="00F9371E" w:rsidP="00F9371E">
      <w:pPr>
        <w:spacing w:line="360" w:lineRule="auto"/>
        <w:rPr>
          <w:rFonts w:ascii="仿宋" w:eastAsia="仿宋" w:hAnsi="仿宋"/>
          <w:sz w:val="28"/>
          <w:szCs w:val="28"/>
        </w:rPr>
      </w:pPr>
      <w:r w:rsidRPr="0090747A">
        <w:rPr>
          <w:rFonts w:ascii="仿宋" w:eastAsia="仿宋" w:hAnsi="仿宋" w:hint="eastAsia"/>
          <w:sz w:val="28"/>
          <w:szCs w:val="28"/>
        </w:rPr>
        <w:t>A、拥护中华人民共和国宪法 B、通过司法考试</w:t>
      </w:r>
    </w:p>
    <w:p w:rsidR="00F9371E" w:rsidRPr="0090747A" w:rsidRDefault="00F9371E" w:rsidP="00F9371E">
      <w:pPr>
        <w:spacing w:line="360" w:lineRule="auto"/>
        <w:rPr>
          <w:rFonts w:ascii="仿宋" w:eastAsia="仿宋" w:hAnsi="仿宋"/>
          <w:sz w:val="28"/>
          <w:szCs w:val="28"/>
        </w:rPr>
      </w:pPr>
      <w:r w:rsidRPr="0090747A">
        <w:rPr>
          <w:rFonts w:ascii="仿宋" w:eastAsia="仿宋" w:hAnsi="仿宋" w:hint="eastAsia"/>
          <w:sz w:val="28"/>
          <w:szCs w:val="28"/>
        </w:rPr>
        <w:t>C、律所实习一年           D、品行良好</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spacing w:line="360" w:lineRule="auto"/>
        <w:rPr>
          <w:rFonts w:ascii="仿宋" w:eastAsia="仿宋" w:hAnsi="仿宋"/>
          <w:sz w:val="28"/>
          <w:szCs w:val="28"/>
        </w:rPr>
      </w:pPr>
      <w:r>
        <w:rPr>
          <w:rFonts w:ascii="仿宋" w:eastAsia="仿宋" w:hAnsi="仿宋"/>
          <w:sz w:val="28"/>
          <w:szCs w:val="28"/>
        </w:rPr>
        <w:t>244</w:t>
      </w:r>
      <w:r w:rsidR="00F9371E" w:rsidRPr="0090747A">
        <w:rPr>
          <w:rFonts w:ascii="仿宋" w:eastAsia="仿宋" w:hAnsi="仿宋" w:hint="eastAsia"/>
          <w:sz w:val="28"/>
          <w:szCs w:val="28"/>
        </w:rPr>
        <w:t>、申请律师执业，应当向设区的市级或者直辖市的区人民政府司法行政部门提出申请，并提交下列材料：（）ABCD</w:t>
      </w:r>
    </w:p>
    <w:p w:rsidR="00F9371E" w:rsidRPr="0090747A" w:rsidRDefault="00F9371E" w:rsidP="00F9371E">
      <w:pPr>
        <w:spacing w:line="360" w:lineRule="auto"/>
        <w:rPr>
          <w:rFonts w:ascii="仿宋" w:eastAsia="仿宋" w:hAnsi="仿宋"/>
          <w:sz w:val="28"/>
          <w:szCs w:val="28"/>
        </w:rPr>
      </w:pPr>
      <w:r w:rsidRPr="0090747A">
        <w:rPr>
          <w:rFonts w:ascii="仿宋" w:eastAsia="仿宋" w:hAnsi="仿宋" w:hint="eastAsia"/>
          <w:sz w:val="28"/>
          <w:szCs w:val="28"/>
        </w:rPr>
        <w:t>A、法律职业资格证书 B、律协出具的实习合格的证明</w:t>
      </w:r>
    </w:p>
    <w:p w:rsidR="00F9371E" w:rsidRPr="0090747A" w:rsidRDefault="00F9371E" w:rsidP="00F9371E">
      <w:pPr>
        <w:spacing w:line="360" w:lineRule="auto"/>
        <w:rPr>
          <w:rFonts w:ascii="仿宋" w:eastAsia="仿宋" w:hAnsi="仿宋"/>
          <w:sz w:val="28"/>
          <w:szCs w:val="28"/>
        </w:rPr>
      </w:pPr>
      <w:r w:rsidRPr="0090747A">
        <w:rPr>
          <w:rFonts w:ascii="仿宋" w:eastAsia="仿宋" w:hAnsi="仿宋" w:hint="eastAsia"/>
          <w:sz w:val="28"/>
          <w:szCs w:val="28"/>
        </w:rPr>
        <w:t>C、申请人的身份证明 D、律所出具同意接收申请人的证明</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245</w:t>
      </w:r>
      <w:r w:rsidR="00F9371E" w:rsidRPr="0090747A">
        <w:rPr>
          <w:rFonts w:ascii="仿宋" w:eastAsia="仿宋" w:hAnsi="仿宋" w:cs="Arial" w:hint="eastAsia"/>
          <w:color w:val="333333"/>
          <w:kern w:val="0"/>
          <w:sz w:val="28"/>
          <w:szCs w:val="28"/>
          <w:lang w:bidi="ar"/>
        </w:rPr>
        <w:t>、下列哪些人一定不予颁发律师职业资格证书（）ABC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A、十五岁的吴某      B、被判入户抢劫刑满释放廖某</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C、被开除公职的刘某  D、被私营企业辞退的王某</w:t>
      </w:r>
    </w:p>
    <w:p w:rsidR="00F9371E" w:rsidRPr="0090747A" w:rsidRDefault="00F9371E" w:rsidP="00F9371E">
      <w:pPr>
        <w:rPr>
          <w:rFonts w:ascii="仿宋" w:eastAsia="仿宋" w:hAnsi="仿宋"/>
          <w:sz w:val="28"/>
          <w:szCs w:val="28"/>
        </w:rPr>
      </w:pP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246</w:t>
      </w:r>
      <w:r w:rsidR="00F9371E" w:rsidRPr="0090747A">
        <w:rPr>
          <w:rFonts w:ascii="仿宋" w:eastAsia="仿宋" w:hAnsi="仿宋" w:cs="Arial" w:hint="eastAsia"/>
          <w:color w:val="333333"/>
          <w:kern w:val="0"/>
          <w:sz w:val="28"/>
          <w:szCs w:val="28"/>
          <w:lang w:bidi="ar"/>
        </w:rPr>
        <w:t>、下列哪一情况违反《律师法》的规定？ACD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A、李律师在担任市人大常务委员会期间，代理了一起买卖合同纠纷案件的诉讼代理人。</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B、吴某本科毕业后，未通过司法考试，在一家律师事务所从事非诉业务的工作。</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C、黎律师同时在某市两家律师事务所工作。</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D、丁是大学教授，在学校不知情的情况下，申请兼职律师执业。</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247</w:t>
      </w:r>
      <w:r w:rsidR="00F9371E" w:rsidRPr="0090747A">
        <w:rPr>
          <w:rFonts w:ascii="仿宋" w:eastAsia="仿宋" w:hAnsi="仿宋" w:cs="Arial" w:hint="eastAsia"/>
          <w:color w:val="333333"/>
          <w:kern w:val="0"/>
          <w:sz w:val="28"/>
          <w:szCs w:val="28"/>
          <w:lang w:bidi="ar"/>
        </w:rPr>
        <w:t>、设立律师事务所，应当具备（）ABC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A、律所的名称 B、律所的住所</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C、律所的章程 D、律所的广告</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248</w:t>
      </w:r>
      <w:r w:rsidR="00F9371E" w:rsidRPr="0090747A">
        <w:rPr>
          <w:rFonts w:ascii="仿宋" w:eastAsia="仿宋" w:hAnsi="仿宋" w:cs="Arial" w:hint="eastAsia"/>
          <w:color w:val="333333"/>
          <w:kern w:val="0"/>
          <w:sz w:val="28"/>
          <w:szCs w:val="28"/>
          <w:lang w:bidi="ar"/>
        </w:rPr>
        <w:t>、张某、王某、李某想合伙设立普通合伙律师事务所，应当具备下列哪些条件？ABCD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A、具备三名以上合伙人  B、设立人应当具备三年以上执业经历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C、书面的合伙协议      D、符合规定的数额资产</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249</w:t>
      </w:r>
      <w:r w:rsidR="00F9371E" w:rsidRPr="0090747A">
        <w:rPr>
          <w:rFonts w:ascii="仿宋" w:eastAsia="仿宋" w:hAnsi="仿宋" w:cs="Arial" w:hint="eastAsia"/>
          <w:color w:val="333333"/>
          <w:kern w:val="0"/>
          <w:sz w:val="28"/>
          <w:szCs w:val="28"/>
          <w:lang w:bidi="ar"/>
        </w:rPr>
        <w:t>、下列可以成立个人律师事务所是（）ACD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A、廖律师专职执业经历五年以上、有二十万资产；</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B、张律师专职执业经历三年以上、有十万资产；</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C、王律师专职执业经历六年以上、有五十万资产；</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D、李律师专职执业经历十年以上、有十万资产；</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250</w:t>
      </w:r>
      <w:r w:rsidR="00F9371E" w:rsidRPr="0090747A">
        <w:rPr>
          <w:rFonts w:ascii="仿宋" w:eastAsia="仿宋" w:hAnsi="仿宋" w:cs="Arial" w:hint="eastAsia"/>
          <w:color w:val="333333"/>
          <w:kern w:val="0"/>
          <w:sz w:val="28"/>
          <w:szCs w:val="28"/>
          <w:lang w:bidi="ar"/>
        </w:rPr>
        <w:t>、律师事务所变更（），应当向原审核部门批准。ABCD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A、名称  B、负责人</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C、章程  C、合伙协议</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251</w:t>
      </w:r>
      <w:r w:rsidR="00F9371E" w:rsidRPr="0090747A">
        <w:rPr>
          <w:rFonts w:ascii="仿宋" w:eastAsia="仿宋" w:hAnsi="仿宋" w:cs="Arial" w:hint="eastAsia"/>
          <w:color w:val="333333"/>
          <w:kern w:val="0"/>
          <w:sz w:val="28"/>
          <w:szCs w:val="28"/>
          <w:lang w:bidi="ar"/>
        </w:rPr>
        <w:t>、下列律师事务所应当终止的（）ABC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A、甲律师事务所不具备法定条件，并且限期仍不整改。</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B、乙律师事务所从事法律服务以外得经营活动，被吊销律师事务所证书。</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C、丙律师事务所因为经营不善、决定自行解散的。</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D、丁律师事务所因违反规定被给予警告。</w:t>
      </w:r>
    </w:p>
    <w:p w:rsidR="00F9371E" w:rsidRPr="0090747A" w:rsidRDefault="00F9371E" w:rsidP="00F9371E">
      <w:pPr>
        <w:rPr>
          <w:rFonts w:ascii="仿宋" w:eastAsia="仿宋" w:hAnsi="仿宋" w:hint="eastAsia"/>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252</w:t>
      </w:r>
      <w:r w:rsidR="00F9371E" w:rsidRPr="0090747A">
        <w:rPr>
          <w:rFonts w:ascii="仿宋" w:eastAsia="仿宋" w:hAnsi="仿宋" w:cs="Arial" w:hint="eastAsia"/>
          <w:color w:val="333333"/>
          <w:kern w:val="0"/>
          <w:sz w:val="28"/>
          <w:szCs w:val="28"/>
          <w:lang w:bidi="ar"/>
        </w:rPr>
        <w:t>、律师事务所应当建立健全（）ABCD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A、律师的执业管理   B、利益冲突审查</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C、收费与财务管理   C、档案管理</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253</w:t>
      </w:r>
      <w:r w:rsidR="00F9371E" w:rsidRPr="0090747A">
        <w:rPr>
          <w:rFonts w:ascii="仿宋" w:eastAsia="仿宋" w:hAnsi="仿宋" w:cs="Arial" w:hint="eastAsia"/>
          <w:color w:val="333333"/>
          <w:kern w:val="0"/>
          <w:sz w:val="28"/>
          <w:szCs w:val="28"/>
          <w:lang w:bidi="ar"/>
        </w:rPr>
        <w:t>、下列说法正确的是（）BC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A、张律师接受委托时，应当私自以自己名义接受委托。</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B、黄律师接受委托时，应当由律所统一接受委托。</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C、侯律师接受委托时，应当与当事人签订书面委托合同。</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D、陈律师接受委托时，可以私自收取费用，并不用向律所如实入账。</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254</w:t>
      </w:r>
      <w:r w:rsidR="00F9371E" w:rsidRPr="0090747A">
        <w:rPr>
          <w:rFonts w:ascii="仿宋" w:eastAsia="仿宋" w:hAnsi="仿宋" w:cs="Arial" w:hint="eastAsia"/>
          <w:color w:val="333333"/>
          <w:kern w:val="0"/>
          <w:sz w:val="28"/>
          <w:szCs w:val="28"/>
          <w:lang w:bidi="ar"/>
        </w:rPr>
        <w:t>、下列行为不合法的是（）ABCD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A、孟律师通过诋毁其他律所的律师来获得当事人的委托。</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B、马律师通过介绍费手段来获得当事人的委托。</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C、刘律师提供虚假信息来获得当事人的委托</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D、杨律师通过暗示自己和司法机关有特殊关系来获得当事人的委托。</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widowControl/>
        <w:spacing w:line="360" w:lineRule="auto"/>
        <w:jc w:val="left"/>
        <w:rPr>
          <w:rFonts w:ascii="仿宋" w:eastAsia="仿宋" w:hAnsi="仿宋" w:cs="Arial"/>
          <w:color w:val="000000" w:themeColor="text1"/>
          <w:kern w:val="0"/>
          <w:sz w:val="28"/>
          <w:szCs w:val="28"/>
          <w:lang w:bidi="ar"/>
        </w:rPr>
      </w:pPr>
      <w:r>
        <w:rPr>
          <w:rFonts w:ascii="仿宋" w:eastAsia="仿宋" w:hAnsi="仿宋" w:cs="Arial"/>
          <w:color w:val="000000" w:themeColor="text1"/>
          <w:kern w:val="0"/>
          <w:sz w:val="28"/>
          <w:szCs w:val="28"/>
          <w:lang w:bidi="ar"/>
        </w:rPr>
        <w:t>255</w:t>
      </w:r>
      <w:r w:rsidR="00F9371E" w:rsidRPr="0090747A">
        <w:rPr>
          <w:rFonts w:ascii="仿宋" w:eastAsia="仿宋" w:hAnsi="仿宋" w:cs="Arial" w:hint="eastAsia"/>
          <w:color w:val="000000" w:themeColor="text1"/>
          <w:kern w:val="0"/>
          <w:sz w:val="28"/>
          <w:szCs w:val="28"/>
          <w:lang w:bidi="ar"/>
        </w:rPr>
        <w:t>、律师可以从事哪些法律服务？ABCD</w:t>
      </w:r>
    </w:p>
    <w:p w:rsidR="00F9371E" w:rsidRPr="0090747A" w:rsidRDefault="00F9371E" w:rsidP="00F9371E">
      <w:pPr>
        <w:widowControl/>
        <w:spacing w:line="360" w:lineRule="auto"/>
        <w:jc w:val="left"/>
        <w:rPr>
          <w:rFonts w:ascii="仿宋" w:eastAsia="仿宋" w:hAnsi="仿宋" w:cs="Arial"/>
          <w:color w:val="000000" w:themeColor="text1"/>
          <w:kern w:val="0"/>
          <w:sz w:val="28"/>
          <w:szCs w:val="28"/>
          <w:lang w:bidi="ar"/>
        </w:rPr>
      </w:pPr>
      <w:r w:rsidRPr="0090747A">
        <w:rPr>
          <w:rFonts w:ascii="仿宋" w:eastAsia="仿宋" w:hAnsi="仿宋" w:cs="Arial" w:hint="eastAsia"/>
          <w:color w:val="000000" w:themeColor="text1"/>
          <w:kern w:val="0"/>
          <w:sz w:val="28"/>
          <w:szCs w:val="28"/>
          <w:lang w:bidi="ar"/>
        </w:rPr>
        <w:t>A、民事诉讼业务  B、刑事诉讼业务</w:t>
      </w:r>
    </w:p>
    <w:p w:rsidR="00F9371E" w:rsidRPr="0090747A" w:rsidRDefault="00F9371E" w:rsidP="00F9371E">
      <w:pPr>
        <w:widowControl/>
        <w:spacing w:line="360" w:lineRule="auto"/>
        <w:jc w:val="left"/>
        <w:rPr>
          <w:rFonts w:ascii="仿宋" w:eastAsia="仿宋" w:hAnsi="仿宋" w:cs="Arial"/>
          <w:color w:val="000000" w:themeColor="text1"/>
          <w:kern w:val="0"/>
          <w:sz w:val="28"/>
          <w:szCs w:val="28"/>
          <w:lang w:bidi="ar"/>
        </w:rPr>
      </w:pPr>
      <w:r w:rsidRPr="0090747A">
        <w:rPr>
          <w:rFonts w:ascii="仿宋" w:eastAsia="仿宋" w:hAnsi="仿宋" w:cs="Arial" w:hint="eastAsia"/>
          <w:color w:val="000000" w:themeColor="text1"/>
          <w:kern w:val="0"/>
          <w:sz w:val="28"/>
          <w:szCs w:val="28"/>
          <w:lang w:bidi="ar"/>
        </w:rPr>
        <w:t>C、法律咨询      D、代写文书</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256</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申请实习人员应当符合下列哪些条件（ABCD）</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拥护中华人民共和国宪法</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取得法律职业资格证书或者律师资格证书</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品行良好</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D、</w:t>
      </w:r>
      <w:r w:rsidRPr="0090747A">
        <w:rPr>
          <w:rFonts w:ascii="仿宋" w:eastAsia="仿宋" w:hAnsi="仿宋" w:cstheme="minorEastAsia" w:hint="eastAsia"/>
          <w:color w:val="3D3D3D"/>
          <w:sz w:val="28"/>
          <w:szCs w:val="28"/>
          <w:shd w:val="clear" w:color="auto" w:fill="FFFFFF"/>
        </w:rPr>
        <w:t>未因故意犯罪受过刑事处罚</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2</w:t>
      </w:r>
      <w:r w:rsidR="00726748">
        <w:rPr>
          <w:rFonts w:ascii="仿宋" w:eastAsia="仿宋" w:hAnsi="仿宋" w:cstheme="minorEastAsia"/>
          <w:color w:val="3D3D3D"/>
          <w:sz w:val="28"/>
          <w:szCs w:val="28"/>
        </w:rPr>
        <w:t>57</w:t>
      </w:r>
      <w:r w:rsidRPr="0090747A">
        <w:rPr>
          <w:rFonts w:ascii="仿宋" w:eastAsia="仿宋" w:hAnsi="仿宋" w:cstheme="minorEastAsia" w:hint="eastAsia"/>
          <w:color w:val="3D3D3D"/>
          <w:sz w:val="28"/>
          <w:szCs w:val="28"/>
        </w:rPr>
        <w:t>、</w:t>
      </w:r>
      <w:r w:rsidRPr="0090747A">
        <w:rPr>
          <w:rFonts w:ascii="仿宋" w:eastAsia="仿宋" w:hAnsi="仿宋" w:cstheme="minorEastAsia" w:hint="eastAsia"/>
          <w:color w:val="3D3D3D"/>
          <w:sz w:val="28"/>
          <w:szCs w:val="28"/>
          <w:shd w:val="clear" w:color="auto" w:fill="FFFFFF"/>
        </w:rPr>
        <w:t>拟申请实习的人员应提交下列哪些材料（ABC）</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《实习申请表》</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申请实习人员与律师事务所签订的《实习协议》</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申请实习人员法律职业资格证书或者律师资格证书复印件、学历证书复印件</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D、申请实习人员的收入证明</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258</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申请实习人员与拟接收其实习的律师事务所签订的《实习协议》，应当包括下列主要内容（ABC）</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申请实习人员姓名；</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lastRenderedPageBreak/>
        <w:t>B、</w:t>
      </w:r>
      <w:r w:rsidRPr="0090747A">
        <w:rPr>
          <w:rFonts w:ascii="仿宋" w:eastAsia="仿宋" w:hAnsi="仿宋" w:cstheme="minorEastAsia" w:hint="eastAsia"/>
          <w:color w:val="3D3D3D"/>
          <w:sz w:val="28"/>
          <w:szCs w:val="28"/>
          <w:shd w:val="clear" w:color="auto" w:fill="FFFFFF"/>
        </w:rPr>
        <w:t>律师事务所名称、住所</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实习指导律师的姓名、律师执业证号、执业年限</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D、实习指导老师的收入证明</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259</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申请实习人员有下列哪些情形的，不准予其实习登记（AB）</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有公开发表反对中华人民共和国宪法言论的</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受过刑事处罚的，但过失犯罪的除外</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C、业务能力不强的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D、收入不稳定的</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260</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不宜从事律师职业的不良品行”，包括下列哪些情形：（ABCD）</w:t>
      </w:r>
      <w:r w:rsidR="00F9371E" w:rsidRPr="0090747A">
        <w:rPr>
          <w:rFonts w:ascii="Calibri" w:eastAsia="仿宋" w:hAnsi="Calibri" w:cs="Calibri"/>
          <w:color w:val="3D3D3D"/>
          <w:sz w:val="28"/>
          <w:szCs w:val="28"/>
          <w:shd w:val="clear" w:color="auto" w:fill="FFFFFF"/>
        </w:rPr>
        <w:t> </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因故意犯罪但依照刑法规定不需要判处刑罚或者免除刑罚，被人民检察院决定不起诉或者被人民法院免除刑罚的</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因弄虚作假、欺诈等失信行为被追究法律责任的</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因涉及道德品行等违法行为被处以治安行政拘留或者采取强制性教育矫治措施的</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D、</w:t>
      </w:r>
      <w:r w:rsidRPr="0090747A">
        <w:rPr>
          <w:rFonts w:ascii="仿宋" w:eastAsia="仿宋" w:hAnsi="仿宋" w:cstheme="minorEastAsia" w:hint="eastAsia"/>
          <w:color w:val="3D3D3D"/>
          <w:sz w:val="28"/>
          <w:szCs w:val="28"/>
          <w:shd w:val="clear" w:color="auto" w:fill="FFFFFF"/>
        </w:rPr>
        <w:t>因违法违规行为被相关行业主管机关或者行业协会吊销职业资格或者执业证书的</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261</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有下列情形之一的，由准予实习登记的律师协会撤销实习登记，收缴实习证，已进行的实习无效：</w:t>
      </w:r>
      <w:r w:rsidR="00F9371E" w:rsidRPr="0090747A">
        <w:rPr>
          <w:rFonts w:ascii="Calibri" w:eastAsia="仿宋" w:hAnsi="Calibri" w:cs="Calibri"/>
          <w:color w:val="3D3D3D"/>
          <w:sz w:val="28"/>
          <w:szCs w:val="28"/>
          <w:shd w:val="clear" w:color="auto" w:fill="FFFFFF"/>
        </w:rPr>
        <w:t> </w:t>
      </w:r>
      <w:r w:rsidR="00F9371E" w:rsidRPr="0090747A">
        <w:rPr>
          <w:rFonts w:ascii="仿宋" w:eastAsia="仿宋" w:hAnsi="仿宋" w:cstheme="minorEastAsia" w:hint="eastAsia"/>
          <w:color w:val="3D3D3D"/>
          <w:sz w:val="28"/>
          <w:szCs w:val="28"/>
          <w:shd w:val="clear" w:color="auto" w:fill="FFFFFF"/>
        </w:rPr>
        <w:t>（AB）</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申请实习人员以欺诈、贿赂等不正当手段取得实习登记的</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对不符合条件的申请实习人员准予实习登记或者违反规定程序准予实习登记的。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lastRenderedPageBreak/>
        <w:t>C、不服从指导老师安排的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D、公开辱骂指导老师的</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262</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集中培训应包括下列哪些内容（ACD）</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律师制度和律师的定位及其职业使命</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B、律师收费标准</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律师职业道德和执业纪律</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D、</w:t>
      </w:r>
      <w:r w:rsidRPr="0090747A">
        <w:rPr>
          <w:rFonts w:ascii="仿宋" w:eastAsia="仿宋" w:hAnsi="仿宋" w:cstheme="minorEastAsia" w:hint="eastAsia"/>
          <w:color w:val="3D3D3D"/>
          <w:sz w:val="28"/>
          <w:szCs w:val="28"/>
          <w:shd w:val="clear" w:color="auto" w:fill="FFFFFF"/>
        </w:rPr>
        <w:t>律师实务知识和执业技能</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263</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律师协会组织集中培训，应当选聘有较高（ABC）的执业律师担任授课教师</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职业道德素养</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业务素质</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shd w:val="clear" w:color="auto" w:fill="FFFFFF"/>
        </w:rPr>
        <w:t>C、丰富实务经验</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D、收入来源</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264</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实习指导律师应当符合下列哪些条件（ABCD）</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具有五年以上的执业经历</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热爱律师事业，忠实履行律师职责，具有较高的职业道德素养</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具有较高的业务素质和丰富的实务经验</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D、</w:t>
      </w:r>
      <w:r w:rsidRPr="0090747A">
        <w:rPr>
          <w:rFonts w:ascii="仿宋" w:eastAsia="仿宋" w:hAnsi="仿宋" w:cstheme="minorEastAsia" w:hint="eastAsia"/>
          <w:color w:val="3D3D3D"/>
          <w:sz w:val="28"/>
          <w:szCs w:val="28"/>
          <w:shd w:val="clear" w:color="auto" w:fill="FFFFFF"/>
        </w:rPr>
        <w:t>三年内未受过行政处罚或者行业惩戒</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265</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实习指导律师应当履行下列哪些职责（ABD）</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对实习人员进行律师职业道德和执业纪律教育</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指导实习人员学习掌握律师执业管理规定</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C、教唆实习人员进行低收费竞争案源</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lastRenderedPageBreak/>
        <w:t>D、</w:t>
      </w:r>
      <w:r w:rsidRPr="0090747A">
        <w:rPr>
          <w:rFonts w:ascii="仿宋" w:eastAsia="仿宋" w:hAnsi="仿宋" w:cstheme="minorEastAsia" w:hint="eastAsia"/>
          <w:color w:val="3D3D3D"/>
          <w:sz w:val="28"/>
          <w:szCs w:val="28"/>
          <w:shd w:val="clear" w:color="auto" w:fill="FFFFFF"/>
        </w:rPr>
        <w:t>监督实习人员的实习表现，定期记录并作出评估，发现问题及时纠正</w:t>
      </w:r>
    </w:p>
    <w:p w:rsidR="00F9371E" w:rsidRPr="0090747A" w:rsidRDefault="00726748" w:rsidP="00F9371E">
      <w:pPr>
        <w:jc w:val="left"/>
        <w:rPr>
          <w:rFonts w:ascii="仿宋" w:eastAsia="仿宋" w:hAnsi="仿宋" w:cstheme="minorEastAsia"/>
          <w:color w:val="3D3D3D"/>
          <w:sz w:val="28"/>
          <w:szCs w:val="28"/>
          <w:shd w:val="clear" w:color="auto" w:fill="FFFFFF"/>
        </w:rPr>
      </w:pPr>
      <w:r>
        <w:rPr>
          <w:rFonts w:ascii="仿宋" w:eastAsia="仿宋" w:hAnsi="仿宋" w:cstheme="minorEastAsia"/>
          <w:color w:val="3D3D3D"/>
          <w:sz w:val="28"/>
          <w:szCs w:val="28"/>
        </w:rPr>
        <w:t>266</w:t>
      </w:r>
      <w:r w:rsidR="00F9371E" w:rsidRPr="0090747A">
        <w:rPr>
          <w:rFonts w:ascii="仿宋" w:eastAsia="仿宋" w:hAnsi="仿宋" w:cstheme="minorEastAsia" w:hint="eastAsia"/>
          <w:color w:val="3D3D3D"/>
          <w:sz w:val="28"/>
          <w:szCs w:val="28"/>
        </w:rPr>
        <w:t>、</w:t>
      </w:r>
      <w:r w:rsidR="00F9371E" w:rsidRPr="0090747A">
        <w:rPr>
          <w:rFonts w:ascii="仿宋" w:eastAsia="仿宋" w:hAnsi="仿宋" w:cstheme="minorEastAsia" w:hint="eastAsia"/>
          <w:color w:val="3D3D3D"/>
          <w:sz w:val="28"/>
          <w:szCs w:val="28"/>
          <w:shd w:val="clear" w:color="auto" w:fill="FFFFFF"/>
        </w:rPr>
        <w:t>律师事务所应当对实习活动履行下列哪些管理职责（ABC）</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A、</w:t>
      </w:r>
      <w:r w:rsidRPr="0090747A">
        <w:rPr>
          <w:rFonts w:ascii="仿宋" w:eastAsia="仿宋" w:hAnsi="仿宋" w:cstheme="minorEastAsia" w:hint="eastAsia"/>
          <w:color w:val="3D3D3D"/>
          <w:sz w:val="28"/>
          <w:szCs w:val="28"/>
          <w:shd w:val="clear" w:color="auto" w:fill="FFFFFF"/>
        </w:rPr>
        <w:t>定期或者适时召开会议，通报实习人员的实习情况，研究改进实习工作的措施</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B、</w:t>
      </w:r>
      <w:r w:rsidRPr="0090747A">
        <w:rPr>
          <w:rFonts w:ascii="仿宋" w:eastAsia="仿宋" w:hAnsi="仿宋" w:cstheme="minorEastAsia" w:hint="eastAsia"/>
          <w:color w:val="3D3D3D"/>
          <w:sz w:val="28"/>
          <w:szCs w:val="28"/>
          <w:shd w:val="clear" w:color="auto" w:fill="FFFFFF"/>
        </w:rPr>
        <w:t>对实习指导律师履行职责的情况进行监督，发现问题及时纠正，对严重违背规定职责的，应当停止其指导实习的工作</w:t>
      </w:r>
    </w:p>
    <w:p w:rsidR="00F9371E" w:rsidRPr="0090747A" w:rsidRDefault="00F9371E" w:rsidP="00F9371E">
      <w:pPr>
        <w:jc w:val="left"/>
        <w:rPr>
          <w:rFonts w:ascii="仿宋" w:eastAsia="仿宋" w:hAnsi="仿宋" w:cstheme="minorEastAsia"/>
          <w:color w:val="3D3D3D"/>
          <w:sz w:val="28"/>
          <w:szCs w:val="28"/>
          <w:shd w:val="clear" w:color="auto" w:fill="FFFFFF"/>
        </w:rPr>
      </w:pPr>
      <w:r w:rsidRPr="0090747A">
        <w:rPr>
          <w:rFonts w:ascii="仿宋" w:eastAsia="仿宋" w:hAnsi="仿宋" w:cstheme="minorEastAsia" w:hint="eastAsia"/>
          <w:color w:val="3D3D3D"/>
          <w:sz w:val="28"/>
          <w:szCs w:val="28"/>
        </w:rPr>
        <w:t>C、</w:t>
      </w:r>
      <w:r w:rsidRPr="0090747A">
        <w:rPr>
          <w:rFonts w:ascii="仿宋" w:eastAsia="仿宋" w:hAnsi="仿宋" w:cstheme="minorEastAsia" w:hint="eastAsia"/>
          <w:color w:val="3D3D3D"/>
          <w:sz w:val="28"/>
          <w:szCs w:val="28"/>
          <w:shd w:val="clear" w:color="auto" w:fill="FFFFFF"/>
        </w:rPr>
        <w:t>对实习人员在实习期间的表现及实习效果进行监督和考查，并在实习结束时为其出具《实习鉴定书》。</w:t>
      </w:r>
      <w:r w:rsidRPr="0090747A">
        <w:rPr>
          <w:rFonts w:ascii="Calibri" w:eastAsia="仿宋" w:hAnsi="Calibri" w:cs="Calibri"/>
          <w:color w:val="3D3D3D"/>
          <w:sz w:val="28"/>
          <w:szCs w:val="28"/>
          <w:shd w:val="clear" w:color="auto" w:fill="FFFFFF"/>
        </w:rPr>
        <w:t> </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D、对有案件来源和没有案件来源的实习人员进行区别指导</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267</w:t>
      </w:r>
      <w:r w:rsidR="00F9371E" w:rsidRPr="0090747A">
        <w:rPr>
          <w:rFonts w:ascii="仿宋" w:eastAsia="仿宋" w:hAnsi="仿宋" w:cstheme="minorEastAsia" w:hint="eastAsia"/>
          <w:color w:val="3D3D3D"/>
          <w:sz w:val="28"/>
          <w:szCs w:val="28"/>
        </w:rPr>
        <w:t>、律师事务所及实习指导老师不得指使或放任实习人员有下列哪些行为（BC）</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A、独自调取资料</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B、独自承办律师业务</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C、以律师名义在法庭、仲裁庭上发表辩护或者代理意见</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D、单独立案</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268</w:t>
      </w:r>
      <w:r w:rsidR="00F9371E" w:rsidRPr="0090747A">
        <w:rPr>
          <w:rFonts w:ascii="仿宋" w:eastAsia="仿宋" w:hAnsi="仿宋" w:cstheme="minorEastAsia" w:hint="eastAsia"/>
          <w:color w:val="3D3D3D"/>
          <w:sz w:val="28"/>
          <w:szCs w:val="28"/>
        </w:rPr>
        <w:t>、实习人员因下列哪些情形被停止实习的，不得再次申请实习（ABD）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A、有公开发表反对中华人民共和国宪法言论的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B、受过刑事处罚的，但过失犯罪的除外</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C、有不宜从事律师职业的不良情形的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D、被开除公职或者被吊销律师职业证书的</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lastRenderedPageBreak/>
        <w:t>269</w:t>
      </w:r>
      <w:r w:rsidR="00F9371E" w:rsidRPr="0090747A">
        <w:rPr>
          <w:rFonts w:ascii="仿宋" w:eastAsia="仿宋" w:hAnsi="仿宋" w:cstheme="minorEastAsia" w:hint="eastAsia"/>
          <w:color w:val="3D3D3D"/>
          <w:sz w:val="28"/>
          <w:szCs w:val="28"/>
        </w:rPr>
        <w:t>、律师执业必须（ ABC ）。</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A.遵守宪法和法律，恪守律师职业道德和执业纪律。</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B.以事实为根据，以法律为准绳。</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C.接受国家、社会和当事人的监督。</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D.无条件保证当事人的利益</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270</w:t>
      </w:r>
      <w:r w:rsidR="00F9371E" w:rsidRPr="0090747A">
        <w:rPr>
          <w:rFonts w:ascii="仿宋" w:eastAsia="仿宋" w:hAnsi="仿宋" w:cstheme="minorEastAsia" w:hint="eastAsia"/>
          <w:color w:val="3D3D3D"/>
          <w:sz w:val="28"/>
          <w:szCs w:val="28"/>
        </w:rPr>
        <w:t>、实习人员期满后，应当提交下列哪些考核申请资料（ABCD）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A、实习人员撰写的实习总结</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B、实习指导老师出具的考核意见</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C、律师事务所出具的《实习鉴定书》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D、申请律师执业人员实习证</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271</w:t>
      </w:r>
      <w:r w:rsidR="00F9371E" w:rsidRPr="0090747A">
        <w:rPr>
          <w:rFonts w:ascii="仿宋" w:eastAsia="仿宋" w:hAnsi="仿宋" w:cstheme="minorEastAsia" w:hint="eastAsia"/>
          <w:color w:val="3D3D3D"/>
          <w:sz w:val="28"/>
          <w:szCs w:val="28"/>
        </w:rPr>
        <w:t>、考评意见和《实习鉴定书》应当对实习人员的哪些情况作出评价（BCD）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A、收入水平</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B、政治素养</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C、道德品行</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D、业务素质</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272</w:t>
      </w:r>
      <w:r w:rsidR="00F9371E" w:rsidRPr="0090747A">
        <w:rPr>
          <w:rFonts w:ascii="仿宋" w:eastAsia="仿宋" w:hAnsi="仿宋" w:cstheme="minorEastAsia" w:hint="eastAsia"/>
          <w:color w:val="3D3D3D"/>
          <w:sz w:val="28"/>
          <w:szCs w:val="28"/>
        </w:rPr>
        <w:t>、实习考核委员会由下列哪些人员组成（BCD）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A、高校法学院教授</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B、律师协会工作人员</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C、司法行政机关工作人员</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D、执业律师</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273</w:t>
      </w:r>
      <w:r w:rsidR="00F9371E" w:rsidRPr="0090747A">
        <w:rPr>
          <w:rFonts w:ascii="仿宋" w:eastAsia="仿宋" w:hAnsi="仿宋" w:cstheme="minorEastAsia" w:hint="eastAsia"/>
          <w:color w:val="3D3D3D"/>
          <w:sz w:val="28"/>
          <w:szCs w:val="28"/>
        </w:rPr>
        <w:t>、经考核，实习人员符合下列哪些条件的，律师协会应当为其出</w:t>
      </w:r>
      <w:r w:rsidR="00F9371E" w:rsidRPr="0090747A">
        <w:rPr>
          <w:rFonts w:ascii="仿宋" w:eastAsia="仿宋" w:hAnsi="仿宋" w:cstheme="minorEastAsia" w:hint="eastAsia"/>
          <w:color w:val="3D3D3D"/>
          <w:sz w:val="28"/>
          <w:szCs w:val="28"/>
        </w:rPr>
        <w:lastRenderedPageBreak/>
        <w:t>具考核合格意见（ABCD）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A、完成集中培训项目并取得《实习人员集中培训结业证书》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B、完成实务训练项目并被实习指导律师和律师事务所考评、鉴定合格</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C、通过综合素质测评被评定为具备律师执业基本素质</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D、遵守律师职业道德和实习纪律，没有发生违反本规则规定的违法违规行为</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274</w:t>
      </w:r>
      <w:r w:rsidR="00F9371E" w:rsidRPr="0090747A">
        <w:rPr>
          <w:rFonts w:ascii="仿宋" w:eastAsia="仿宋" w:hAnsi="仿宋" w:cstheme="minorEastAsia" w:hint="eastAsia"/>
          <w:color w:val="3D3D3D"/>
          <w:sz w:val="28"/>
          <w:szCs w:val="28"/>
        </w:rPr>
        <w:t>、下列哪些情形不得申请领取律师执业证书（ABC）</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 xml:space="preserve">A.未经实习    </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 xml:space="preserve">B.实习期不满一年   </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 xml:space="preserve">C.实习鉴定不合格   </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D.实习期间被投诉</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2</w:t>
      </w:r>
      <w:r w:rsidR="00726748">
        <w:rPr>
          <w:rFonts w:ascii="仿宋" w:eastAsia="仿宋" w:hAnsi="仿宋" w:cstheme="minorEastAsia"/>
          <w:color w:val="3D3D3D"/>
          <w:sz w:val="28"/>
          <w:szCs w:val="28"/>
        </w:rPr>
        <w:t>75</w:t>
      </w:r>
      <w:r w:rsidRPr="0090747A">
        <w:rPr>
          <w:rFonts w:ascii="仿宋" w:eastAsia="仿宋" w:hAnsi="仿宋" w:cstheme="minorEastAsia" w:hint="eastAsia"/>
          <w:color w:val="3D3D3D"/>
          <w:sz w:val="28"/>
          <w:szCs w:val="28"/>
        </w:rPr>
        <w:t>、满足下列哪些情形实习人员可以申请领取律师执业证书（ABD）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A、实习期满一年</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B、实习考核合格</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C、有稳定的收入</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D、取得《实习人员集中培训结业证书》</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276</w:t>
      </w:r>
      <w:r w:rsidR="00F9371E" w:rsidRPr="0090747A">
        <w:rPr>
          <w:rFonts w:ascii="仿宋" w:eastAsia="仿宋" w:hAnsi="仿宋" w:cstheme="minorEastAsia" w:hint="eastAsia"/>
          <w:color w:val="3D3D3D"/>
          <w:sz w:val="28"/>
          <w:szCs w:val="28"/>
        </w:rPr>
        <w:t>、申请实习人员应当符合下列哪些条件（AC）</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A、品行良好</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B、为限制民事行为能力人</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C、取得法律职业资格证书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lastRenderedPageBreak/>
        <w:t>D、从司法行政机关辞职的公职人员</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2</w:t>
      </w:r>
      <w:r w:rsidR="00726748">
        <w:rPr>
          <w:rFonts w:ascii="仿宋" w:eastAsia="仿宋" w:hAnsi="仿宋" w:cstheme="minorEastAsia"/>
          <w:color w:val="3D3D3D"/>
          <w:sz w:val="28"/>
          <w:szCs w:val="28"/>
        </w:rPr>
        <w:t>77</w:t>
      </w:r>
      <w:r w:rsidRPr="0090747A">
        <w:rPr>
          <w:rFonts w:ascii="仿宋" w:eastAsia="仿宋" w:hAnsi="仿宋" w:cstheme="minorEastAsia" w:hint="eastAsia"/>
          <w:color w:val="3D3D3D"/>
          <w:sz w:val="28"/>
          <w:szCs w:val="28"/>
        </w:rPr>
        <w:t>、拟申请实习的人员，应当向律师协会提交下列哪些资料（AB）</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A、申请实习人员与律师事务所签订的《实习协议》</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B、《实习申请表》</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C、学士学位证书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D、收入证明</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278</w:t>
      </w:r>
      <w:r w:rsidR="00F9371E" w:rsidRPr="0090747A">
        <w:rPr>
          <w:rFonts w:ascii="仿宋" w:eastAsia="仿宋" w:hAnsi="仿宋" w:cstheme="minorEastAsia" w:hint="eastAsia"/>
          <w:color w:val="3D3D3D"/>
          <w:sz w:val="28"/>
          <w:szCs w:val="28"/>
        </w:rPr>
        <w:t>、律师事务所有下列哪种情形，不能接收实习人员（ABC）</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A、受到停业整顿以下行政处罚或者行业惩戒，自被处罚或者惩戒之日起未满一年的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B、受到停业整顿行政处罚，处罚期未满或者期满后未逾三年的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C、受到禁止接收实习人员实习的行业惩戒，惩戒期限未满的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D、收入不稳定的律所</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279</w:t>
      </w:r>
      <w:r w:rsidR="00F9371E" w:rsidRPr="0090747A">
        <w:rPr>
          <w:rFonts w:ascii="仿宋" w:eastAsia="仿宋" w:hAnsi="仿宋" w:cstheme="minorEastAsia" w:hint="eastAsia"/>
          <w:color w:val="3D3D3D"/>
          <w:sz w:val="28"/>
          <w:szCs w:val="28"/>
        </w:rPr>
        <w:t>、实习集中培训应包括下列哪些内容（ABD）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A、律师执业管理规定</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B、律师执业道德和执业纪律</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C、律师收费标准</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D、律师制度和律师的定位及其职业使命</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280</w:t>
      </w:r>
      <w:r w:rsidR="00F9371E" w:rsidRPr="0090747A">
        <w:rPr>
          <w:rFonts w:ascii="仿宋" w:eastAsia="仿宋" w:hAnsi="仿宋" w:cstheme="minorEastAsia" w:hint="eastAsia"/>
          <w:color w:val="3D3D3D"/>
          <w:sz w:val="28"/>
          <w:szCs w:val="28"/>
        </w:rPr>
        <w:t>、实习人员不得有下列哪些行为（ABCD）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A、独自承办律师业务</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B、以律师名义印制名片及其他相关资料</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C、以律师名义洽谈、承揽义务</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D、以律师名义对外签发法律文书</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lastRenderedPageBreak/>
        <w:t>281</w:t>
      </w:r>
      <w:r w:rsidR="00F9371E" w:rsidRPr="0090747A">
        <w:rPr>
          <w:rFonts w:ascii="仿宋" w:eastAsia="仿宋" w:hAnsi="仿宋" w:cstheme="minorEastAsia" w:hint="eastAsia"/>
          <w:color w:val="3D3D3D"/>
          <w:sz w:val="28"/>
          <w:szCs w:val="28"/>
        </w:rPr>
        <w:t>、实习人员在实习期间有下列行为的，律师事务所应当给予批评教育、责令改正、并报告当地的律师协会（ABC）</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A、私自以律师名义承办律师业务</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B、不服从指导老师监督管理的</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C、擅自中断实习活动</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D、在办案中出现错误</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282</w:t>
      </w:r>
      <w:r w:rsidR="00F9371E" w:rsidRPr="0090747A">
        <w:rPr>
          <w:rFonts w:ascii="仿宋" w:eastAsia="仿宋" w:hAnsi="仿宋" w:cstheme="minorEastAsia" w:hint="eastAsia"/>
          <w:color w:val="3D3D3D"/>
          <w:sz w:val="28"/>
          <w:szCs w:val="28"/>
        </w:rPr>
        <w:t>、实习期满后，实习人员应当提交哪些材料向律师协会申请考核（ABC）</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A、律师事务所出具的《实习鉴定》</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B、实习人员撰写的实习总结</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C、律师协会颁布的《实习人员集中培训结业证书》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D、实习期间的收入证明</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283</w:t>
      </w:r>
      <w:r w:rsidR="00F9371E" w:rsidRPr="0090747A">
        <w:rPr>
          <w:rFonts w:ascii="仿宋" w:eastAsia="仿宋" w:hAnsi="仿宋" w:cstheme="minorEastAsia" w:hint="eastAsia"/>
          <w:color w:val="3D3D3D"/>
          <w:sz w:val="28"/>
          <w:szCs w:val="28"/>
        </w:rPr>
        <w:t>、实习人员完成实务训练项目的证明材料包含下列哪些（ABD）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A、工作文书</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B、操作记录</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C、实习日记</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D、指导老师的点评意见</w:t>
      </w:r>
    </w:p>
    <w:p w:rsidR="00F9371E" w:rsidRPr="0090747A" w:rsidRDefault="00726748" w:rsidP="00F9371E">
      <w:pPr>
        <w:jc w:val="left"/>
        <w:rPr>
          <w:rFonts w:ascii="仿宋" w:eastAsia="仿宋" w:hAnsi="仿宋" w:cstheme="minorEastAsia"/>
          <w:color w:val="3D3D3D"/>
          <w:sz w:val="28"/>
          <w:szCs w:val="28"/>
        </w:rPr>
      </w:pPr>
      <w:r>
        <w:rPr>
          <w:rFonts w:ascii="仿宋" w:eastAsia="仿宋" w:hAnsi="仿宋" w:cstheme="minorEastAsia"/>
          <w:color w:val="3D3D3D"/>
          <w:sz w:val="28"/>
          <w:szCs w:val="28"/>
        </w:rPr>
        <w:t>284</w:t>
      </w:r>
      <w:r w:rsidR="00F9371E" w:rsidRPr="0090747A">
        <w:rPr>
          <w:rFonts w:ascii="仿宋" w:eastAsia="仿宋" w:hAnsi="仿宋" w:cstheme="minorEastAsia" w:hint="eastAsia"/>
          <w:color w:val="3D3D3D"/>
          <w:sz w:val="28"/>
          <w:szCs w:val="28"/>
        </w:rPr>
        <w:t>、律师协会对实习人员进行考核，应当坚持下列哪些原则（ABD）</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A、依法</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B、公正</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t>C、主观</w:t>
      </w:r>
    </w:p>
    <w:p w:rsidR="00F9371E" w:rsidRPr="0090747A" w:rsidRDefault="00F9371E" w:rsidP="00F9371E">
      <w:pPr>
        <w:jc w:val="left"/>
        <w:rPr>
          <w:rFonts w:ascii="仿宋" w:eastAsia="仿宋" w:hAnsi="仿宋" w:cstheme="minorEastAsia"/>
          <w:color w:val="3D3D3D"/>
          <w:sz w:val="28"/>
          <w:szCs w:val="28"/>
        </w:rPr>
      </w:pPr>
      <w:r w:rsidRPr="0090747A">
        <w:rPr>
          <w:rFonts w:ascii="仿宋" w:eastAsia="仿宋" w:hAnsi="仿宋" w:cstheme="minorEastAsia" w:hint="eastAsia"/>
          <w:color w:val="3D3D3D"/>
          <w:sz w:val="28"/>
          <w:szCs w:val="28"/>
        </w:rPr>
        <w:lastRenderedPageBreak/>
        <w:t>D、客观</w:t>
      </w: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285</w:t>
      </w:r>
      <w:r w:rsidR="00F9371E" w:rsidRPr="0090747A">
        <w:rPr>
          <w:rFonts w:ascii="仿宋" w:eastAsia="仿宋" w:hAnsi="仿宋" w:cs="Arial" w:hint="eastAsia"/>
          <w:color w:val="333333"/>
          <w:kern w:val="0"/>
          <w:sz w:val="28"/>
          <w:szCs w:val="28"/>
          <w:lang w:bidi="ar"/>
        </w:rPr>
        <w:t>、下列行为正确的是（）CD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A、张某接受当事人委托，约定一般权限委托，可以代为当事人上诉。</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B、廖某接受当事人委托，仅有“全权代理”表述，可以代为当事人和解</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C、吴某接受当事人委托，仅有“全权代理”表述，可以代为当事人接收法律文书。</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D、蒋某接收当事人委托，仅有一般权限委托，可以代为当事人质证。</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286</w:t>
      </w:r>
      <w:r w:rsidR="00F9371E" w:rsidRPr="0090747A">
        <w:rPr>
          <w:rFonts w:ascii="仿宋" w:eastAsia="仿宋" w:hAnsi="仿宋" w:cs="Arial" w:hint="eastAsia"/>
          <w:color w:val="333333"/>
          <w:kern w:val="0"/>
          <w:sz w:val="28"/>
          <w:szCs w:val="28"/>
          <w:lang w:bidi="ar"/>
        </w:rPr>
        <w:t>、律师担任辩护人，应当根据事实和法律，可以提出（）ABCD的辩护意见，维护被告人、犯罪嫌疑人的诉讼权利和其他合法权益。</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A、无罪  B、罪轻</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C、减轻罪刑  D、免除刑罚</w:t>
      </w:r>
    </w:p>
    <w:p w:rsidR="00F9371E" w:rsidRPr="0090747A" w:rsidRDefault="00F9371E" w:rsidP="00F9371E">
      <w:pPr>
        <w:rPr>
          <w:rFonts w:ascii="仿宋" w:eastAsia="仿宋" w:hAnsi="仿宋"/>
          <w:sz w:val="28"/>
          <w:szCs w:val="28"/>
        </w:rPr>
      </w:pP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2</w:t>
      </w:r>
      <w:r w:rsidR="00726748">
        <w:rPr>
          <w:rFonts w:ascii="仿宋" w:eastAsia="仿宋" w:hAnsi="仿宋" w:cs="Arial"/>
          <w:color w:val="333333"/>
          <w:kern w:val="0"/>
          <w:sz w:val="28"/>
          <w:szCs w:val="28"/>
          <w:lang w:bidi="ar"/>
        </w:rPr>
        <w:t>87</w:t>
      </w:r>
      <w:r w:rsidRPr="0090747A">
        <w:rPr>
          <w:rFonts w:ascii="仿宋" w:eastAsia="仿宋" w:hAnsi="仿宋" w:cs="Arial" w:hint="eastAsia"/>
          <w:color w:val="333333"/>
          <w:kern w:val="0"/>
          <w:sz w:val="28"/>
          <w:szCs w:val="28"/>
          <w:lang w:bidi="ar"/>
        </w:rPr>
        <w:t>、下列说法正确的是（）ABD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A、袁律师接受了当事人委托，无正当理由，不得拒绝辩护或者代理。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B、廖律师接受了当事人委托，但当事人要求其从事违法活动，廖律师可以拒绝辩护或者代理。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C、左律师接受了当事人委托，由于出国旅游，可以拒绝为当事人辩护或者代理。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D、郄律师接受了当事人委托，由于业务过于繁忙，经当事人同意，转委托给其他律师办理。</w:t>
      </w:r>
    </w:p>
    <w:p w:rsidR="00F9371E" w:rsidRPr="0090747A" w:rsidRDefault="00F9371E" w:rsidP="00F9371E">
      <w:pPr>
        <w:rPr>
          <w:rFonts w:ascii="仿宋" w:eastAsia="仿宋" w:hAnsi="仿宋"/>
          <w:sz w:val="28"/>
          <w:szCs w:val="28"/>
        </w:rPr>
      </w:pP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2</w:t>
      </w:r>
      <w:r w:rsidR="00726748">
        <w:rPr>
          <w:rFonts w:ascii="仿宋" w:eastAsia="仿宋" w:hAnsi="仿宋" w:cs="Arial"/>
          <w:color w:val="333333"/>
          <w:kern w:val="0"/>
          <w:sz w:val="28"/>
          <w:szCs w:val="28"/>
          <w:lang w:bidi="ar"/>
        </w:rPr>
        <w:t>88</w:t>
      </w:r>
      <w:r w:rsidRPr="0090747A">
        <w:rPr>
          <w:rFonts w:ascii="仿宋" w:eastAsia="仿宋" w:hAnsi="仿宋" w:cs="Arial" w:hint="eastAsia"/>
          <w:color w:val="333333"/>
          <w:kern w:val="0"/>
          <w:sz w:val="28"/>
          <w:szCs w:val="28"/>
          <w:lang w:bidi="ar"/>
        </w:rPr>
        <w:t>、律师会见在押的犯罪嫌疑人时，应当持有（）ABC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A、律师执业资格证书        B、律师事务所证明</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C、委托书或者法律援助公函  D、身份证</w:t>
      </w:r>
    </w:p>
    <w:p w:rsidR="00F9371E" w:rsidRPr="0090747A" w:rsidRDefault="00F9371E" w:rsidP="00F9371E">
      <w:pPr>
        <w:rPr>
          <w:rFonts w:ascii="仿宋" w:eastAsia="仿宋" w:hAnsi="仿宋"/>
          <w:sz w:val="28"/>
          <w:szCs w:val="28"/>
        </w:rPr>
      </w:pP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2</w:t>
      </w:r>
      <w:r w:rsidR="00726748">
        <w:rPr>
          <w:rFonts w:ascii="仿宋" w:eastAsia="仿宋" w:hAnsi="仿宋" w:cs="Arial"/>
          <w:color w:val="333333"/>
          <w:kern w:val="0"/>
          <w:sz w:val="28"/>
          <w:szCs w:val="28"/>
          <w:lang w:bidi="ar"/>
        </w:rPr>
        <w:t>89</w:t>
      </w:r>
      <w:r w:rsidRPr="0090747A">
        <w:rPr>
          <w:rFonts w:ascii="仿宋" w:eastAsia="仿宋" w:hAnsi="仿宋" w:cs="Arial" w:hint="eastAsia"/>
          <w:color w:val="333333"/>
          <w:kern w:val="0"/>
          <w:sz w:val="28"/>
          <w:szCs w:val="28"/>
          <w:lang w:bidi="ar"/>
        </w:rPr>
        <w:t>、下列说法正确的是（）CD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A、律师自公安侦查之日起有权查阅、摘抄、复制本案的案卷材料。</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B、律师自审查起诉之日起有权查阅、摘抄、复制本案的所有案卷材料。</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C、律师自审查起诉之日起有权查阅、摘抄、复制本案的卷宗材料。</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D、律师自公安侦查之日起有权了解案件情况。</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290</w:t>
      </w:r>
      <w:r w:rsidR="00F9371E" w:rsidRPr="0090747A">
        <w:rPr>
          <w:rFonts w:ascii="仿宋" w:eastAsia="仿宋" w:hAnsi="仿宋" w:cs="Arial" w:hint="eastAsia"/>
          <w:color w:val="333333"/>
          <w:kern w:val="0"/>
          <w:sz w:val="28"/>
          <w:szCs w:val="28"/>
          <w:lang w:bidi="ar"/>
        </w:rPr>
        <w:t>、根据《中华人民共和国律师法》的规定，律师应当保守的秘密有（）ABC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A、国家秘密         B、商业秘密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C、当事人的隐私     D、法庭的宣判</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291</w:t>
      </w:r>
      <w:r w:rsidR="00F9371E" w:rsidRPr="0090747A">
        <w:rPr>
          <w:rFonts w:ascii="仿宋" w:eastAsia="仿宋" w:hAnsi="仿宋" w:cs="Arial" w:hint="eastAsia"/>
          <w:color w:val="333333"/>
          <w:kern w:val="0"/>
          <w:sz w:val="28"/>
          <w:szCs w:val="28"/>
          <w:lang w:bidi="ar"/>
        </w:rPr>
        <w:t>、下列做法正确的是（）BD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lastRenderedPageBreak/>
        <w:t>A、张某曾经犯过抢劫罪，未被公安机关抓捕到，其受托律师应当及时告知公安机关。</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B、王某曾经犯过盗窃罪，其受托律师应当为其保守秘密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C、刘某正准备强奸喜欢已久孙某，其受托律师应当为其保守秘密。</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D、徐某患有新冠性病毒心想时日不多正准备外出游玩，其受托律师知道后应及时告知相关机关。</w:t>
      </w:r>
    </w:p>
    <w:p w:rsidR="00F9371E" w:rsidRPr="0090747A" w:rsidRDefault="00F9371E" w:rsidP="00F9371E">
      <w:pPr>
        <w:rPr>
          <w:rFonts w:ascii="仿宋" w:eastAsia="仿宋" w:hAnsi="仿宋" w:hint="eastAsia"/>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292</w:t>
      </w:r>
      <w:r w:rsidR="00F9371E" w:rsidRPr="0090747A">
        <w:rPr>
          <w:rFonts w:ascii="仿宋" w:eastAsia="仿宋" w:hAnsi="仿宋" w:cs="Arial" w:hint="eastAsia"/>
          <w:color w:val="333333"/>
          <w:kern w:val="0"/>
          <w:sz w:val="28"/>
          <w:szCs w:val="28"/>
          <w:lang w:bidi="ar"/>
        </w:rPr>
        <w:t>、下列律师在执业活动中，那些行为违反法律规定（）ABCD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A、郑律师接受法律援助的案子，私自要求委托人另付律师费。</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B、刘律师与第三人申通，损害当事人的利益。</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C、王律师与承办本案的法院法官私下会见，送其好礼。</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D、廖律师拒绝法律援助中心的指定，拒绝为被告人辩护。</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293</w:t>
      </w:r>
      <w:r w:rsidR="00F9371E" w:rsidRPr="0090747A">
        <w:rPr>
          <w:rFonts w:ascii="仿宋" w:eastAsia="仿宋" w:hAnsi="仿宋" w:cs="Arial" w:hint="eastAsia"/>
          <w:color w:val="333333"/>
          <w:kern w:val="0"/>
          <w:sz w:val="28"/>
          <w:szCs w:val="28"/>
          <w:lang w:bidi="ar"/>
        </w:rPr>
        <w:t>、下列律师在执业活动中，那些行为违反法律规定（）ABCD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A、陈律师为其委托人的利益，制造虚假证据。</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B、左座率为其委托人的利益，威胁证人向法庭提供虚假证言。</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C、吕律师教唆当事人采取扰乱公共秩序的方式解决争议。</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D、冯律师因费某犯强奸罪，拒绝法律援助中心的指定为其辩护。</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294</w:t>
      </w:r>
      <w:r w:rsidR="00F9371E" w:rsidRPr="0090747A">
        <w:rPr>
          <w:rFonts w:ascii="仿宋" w:eastAsia="仿宋" w:hAnsi="仿宋" w:cs="Arial" w:hint="eastAsia"/>
          <w:color w:val="333333"/>
          <w:kern w:val="0"/>
          <w:sz w:val="28"/>
          <w:szCs w:val="28"/>
          <w:lang w:bidi="ar"/>
        </w:rPr>
        <w:t>、张某曾经担任法官，致辞后两年内，不得担任（）B、C</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A、公司的法律顾问  B、诉讼代理人</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C、辩护人          D、公司的董事长</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295</w:t>
      </w:r>
      <w:r w:rsidR="00F9371E" w:rsidRPr="0090747A">
        <w:rPr>
          <w:rFonts w:ascii="仿宋" w:eastAsia="仿宋" w:hAnsi="仿宋" w:cs="Arial" w:hint="eastAsia"/>
          <w:color w:val="333333"/>
          <w:kern w:val="0"/>
          <w:sz w:val="28"/>
          <w:szCs w:val="28"/>
          <w:lang w:bidi="ar"/>
        </w:rPr>
        <w:t>、律师协会应当履行的职责有（）ABCD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A、保障律师依法执业、维护律师的合法权益  B、总结、交流律师工作经验</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C、制定行业规范和惩戒规则                D、对实习人员进行考核</w:t>
      </w:r>
    </w:p>
    <w:p w:rsidR="00F9371E" w:rsidRPr="0090747A" w:rsidRDefault="00F9371E" w:rsidP="00F9371E">
      <w:pPr>
        <w:widowControl/>
        <w:spacing w:line="360" w:lineRule="auto"/>
        <w:jc w:val="left"/>
        <w:rPr>
          <w:rFonts w:ascii="仿宋" w:eastAsia="仿宋" w:hAnsi="仿宋" w:cs="Arial" w:hint="eastAsia"/>
          <w:color w:val="333333"/>
          <w:kern w:val="0"/>
          <w:sz w:val="28"/>
          <w:szCs w:val="28"/>
          <w:lang w:bidi="ar"/>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296</w:t>
      </w:r>
      <w:r w:rsidR="00F9371E" w:rsidRPr="0090747A">
        <w:rPr>
          <w:rFonts w:ascii="仿宋" w:eastAsia="仿宋" w:hAnsi="仿宋" w:cs="Arial" w:hint="eastAsia"/>
          <w:color w:val="333333"/>
          <w:kern w:val="0"/>
          <w:sz w:val="28"/>
          <w:szCs w:val="28"/>
          <w:lang w:bidi="ar"/>
        </w:rPr>
        <w:t>、律师协会应当履行的职责有（）ABCD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A、对律师或律师事务所实施奖励或者惩戒 B、受理对律师的投诉或者举报</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C、调解律师执业活动中发生的纠纷       D、受理律师的申诉</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297</w:t>
      </w:r>
      <w:r w:rsidR="00F9371E" w:rsidRPr="0090747A">
        <w:rPr>
          <w:rFonts w:ascii="仿宋" w:eastAsia="仿宋" w:hAnsi="仿宋" w:cs="Arial" w:hint="eastAsia"/>
          <w:color w:val="333333"/>
          <w:kern w:val="0"/>
          <w:sz w:val="28"/>
          <w:szCs w:val="28"/>
          <w:lang w:bidi="ar"/>
        </w:rPr>
        <w:t>、律师有哪些行为时，司法行政机关应当给予警告，可以处以五千以下的罚款；有违法所得的，没收违法所得；情节严重的，给予停止执业三个月以下的处罚。ABCD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A、同时在两个律师事务所工作            B、以不正当手段承揽义务的</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C、在同一案件中担任双方当事人的代理人  D、侵害当事人利益谋取个人利益</w:t>
      </w:r>
    </w:p>
    <w:p w:rsidR="00F9371E" w:rsidRPr="0090747A" w:rsidRDefault="00F9371E" w:rsidP="00F9371E">
      <w:pPr>
        <w:rPr>
          <w:rFonts w:ascii="仿宋" w:eastAsia="仿宋" w:hAnsi="仿宋"/>
          <w:sz w:val="28"/>
          <w:szCs w:val="28"/>
        </w:rPr>
      </w:pP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lastRenderedPageBreak/>
        <w:t>298</w:t>
      </w:r>
      <w:r w:rsidR="00F9371E" w:rsidRPr="0090747A">
        <w:rPr>
          <w:rFonts w:ascii="仿宋" w:eastAsia="仿宋" w:hAnsi="仿宋" w:cs="Arial" w:hint="eastAsia"/>
          <w:color w:val="333333"/>
          <w:kern w:val="0"/>
          <w:sz w:val="28"/>
          <w:szCs w:val="28"/>
          <w:lang w:bidi="ar"/>
        </w:rPr>
        <w:t>、张某和廖某将陈某打伤，张某委托某市XX律师事务所的甲律师作为辩护人。下列做法符合规定的是（）BD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A、甲同时作为张某和廖某的诉讼代理人    B、甲和张某约定代理费参照政府指导价。</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C、该所指派实习律师单独出庭            D、该所要求张某提前支付诉讼费用</w:t>
      </w:r>
    </w:p>
    <w:p w:rsidR="00F9371E" w:rsidRPr="0090747A" w:rsidRDefault="00F9371E" w:rsidP="00F9371E">
      <w:pPr>
        <w:rPr>
          <w:rFonts w:ascii="仿宋" w:eastAsia="仿宋" w:hAnsi="仿宋"/>
          <w:sz w:val="28"/>
          <w:szCs w:val="28"/>
        </w:rPr>
      </w:pPr>
    </w:p>
    <w:p w:rsidR="00F9371E" w:rsidRPr="0090747A" w:rsidRDefault="00726748" w:rsidP="00F9371E">
      <w:pPr>
        <w:widowControl/>
        <w:spacing w:line="360" w:lineRule="auto"/>
        <w:jc w:val="left"/>
        <w:rPr>
          <w:rFonts w:ascii="仿宋" w:eastAsia="仿宋" w:hAnsi="仿宋" w:cs="Arial"/>
          <w:color w:val="333333"/>
          <w:kern w:val="0"/>
          <w:sz w:val="28"/>
          <w:szCs w:val="28"/>
          <w:lang w:bidi="ar"/>
        </w:rPr>
      </w:pPr>
      <w:r>
        <w:rPr>
          <w:rFonts w:ascii="仿宋" w:eastAsia="仿宋" w:hAnsi="仿宋" w:cs="Arial"/>
          <w:color w:val="333333"/>
          <w:kern w:val="0"/>
          <w:sz w:val="28"/>
          <w:szCs w:val="28"/>
          <w:lang w:bidi="ar"/>
        </w:rPr>
        <w:t>299</w:t>
      </w:r>
      <w:r w:rsidR="00F9371E" w:rsidRPr="0090747A">
        <w:rPr>
          <w:rFonts w:ascii="仿宋" w:eastAsia="仿宋" w:hAnsi="仿宋" w:cs="Arial" w:hint="eastAsia"/>
          <w:color w:val="333333"/>
          <w:kern w:val="0"/>
          <w:sz w:val="28"/>
          <w:szCs w:val="28"/>
          <w:lang w:bidi="ar"/>
        </w:rPr>
        <w:t>、洪律师因过错给当事人造成重大损失，其所在律所承担责任后，律师事务所（）向有（）行为的律师追偿。BD</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A、不能、故意        B、可以、故意</w:t>
      </w:r>
    </w:p>
    <w:p w:rsidR="00F9371E" w:rsidRPr="0090747A" w:rsidRDefault="00F9371E" w:rsidP="00F9371E">
      <w:pPr>
        <w:widowControl/>
        <w:spacing w:line="360" w:lineRule="auto"/>
        <w:jc w:val="left"/>
        <w:rPr>
          <w:rFonts w:ascii="仿宋" w:eastAsia="仿宋" w:hAnsi="仿宋" w:cs="Arial"/>
          <w:color w:val="333333"/>
          <w:kern w:val="0"/>
          <w:sz w:val="28"/>
          <w:szCs w:val="28"/>
          <w:lang w:bidi="ar"/>
        </w:rPr>
      </w:pPr>
      <w:r w:rsidRPr="0090747A">
        <w:rPr>
          <w:rFonts w:ascii="仿宋" w:eastAsia="仿宋" w:hAnsi="仿宋" w:cs="Arial" w:hint="eastAsia"/>
          <w:color w:val="333333"/>
          <w:kern w:val="0"/>
          <w:sz w:val="28"/>
          <w:szCs w:val="28"/>
          <w:lang w:bidi="ar"/>
        </w:rPr>
        <w:t>C、不能、重大过失    D、可以、重大过失</w:t>
      </w:r>
    </w:p>
    <w:p w:rsidR="00F9371E" w:rsidRPr="0090747A" w:rsidRDefault="00F9371E" w:rsidP="00F9371E">
      <w:pPr>
        <w:rPr>
          <w:rFonts w:ascii="仿宋" w:eastAsia="仿宋" w:hAnsi="仿宋"/>
          <w:sz w:val="28"/>
          <w:szCs w:val="28"/>
        </w:rPr>
      </w:pPr>
    </w:p>
    <w:p w:rsidR="00F9371E" w:rsidRPr="0090747A" w:rsidRDefault="00726748" w:rsidP="00F9371E">
      <w:pPr>
        <w:rPr>
          <w:rFonts w:ascii="仿宋" w:eastAsia="仿宋" w:hAnsi="仿宋"/>
          <w:sz w:val="28"/>
          <w:szCs w:val="28"/>
        </w:rPr>
      </w:pPr>
      <w:r>
        <w:rPr>
          <w:rFonts w:ascii="仿宋" w:eastAsia="仿宋" w:hAnsi="仿宋"/>
          <w:sz w:val="28"/>
          <w:szCs w:val="28"/>
        </w:rPr>
        <w:t>300</w:t>
      </w:r>
      <w:r>
        <w:rPr>
          <w:rFonts w:ascii="仿宋" w:eastAsia="仿宋" w:hAnsi="仿宋" w:hint="eastAsia"/>
          <w:sz w:val="28"/>
          <w:szCs w:val="28"/>
        </w:rPr>
        <w:t>、</w:t>
      </w:r>
      <w:r w:rsidR="00F9371E" w:rsidRPr="0090747A">
        <w:rPr>
          <w:rFonts w:ascii="仿宋" w:eastAsia="仿宋" w:hAnsi="仿宋" w:hint="eastAsia"/>
          <w:sz w:val="28"/>
          <w:szCs w:val="28"/>
        </w:rPr>
        <w:t>哪些向</w:t>
      </w:r>
      <w:r w:rsidR="00F9371E" w:rsidRPr="0090747A">
        <w:rPr>
          <w:rFonts w:ascii="仿宋" w:eastAsia="仿宋" w:hAnsi="仿宋"/>
          <w:sz w:val="28"/>
          <w:szCs w:val="28"/>
        </w:rPr>
        <w:t>律师协会投诉的</w:t>
      </w:r>
      <w:r w:rsidR="00F9371E" w:rsidRPr="0090747A">
        <w:rPr>
          <w:rFonts w:ascii="仿宋" w:eastAsia="仿宋" w:hAnsi="仿宋" w:hint="eastAsia"/>
          <w:sz w:val="28"/>
          <w:szCs w:val="28"/>
        </w:rPr>
        <w:t>人</w:t>
      </w:r>
      <w:r w:rsidR="00F9371E" w:rsidRPr="0090747A">
        <w:rPr>
          <w:rFonts w:ascii="仿宋" w:eastAsia="仿宋" w:hAnsi="仿宋"/>
          <w:sz w:val="28"/>
          <w:szCs w:val="28"/>
        </w:rPr>
        <w:t>称“投诉人”</w:t>
      </w:r>
      <w:r w:rsidR="00F9371E" w:rsidRPr="0090747A">
        <w:rPr>
          <w:rFonts w:ascii="仿宋" w:eastAsia="仿宋" w:hAnsi="仿宋" w:hint="eastAsia"/>
          <w:sz w:val="28"/>
          <w:szCs w:val="28"/>
        </w:rPr>
        <w:t>？（A</w:t>
      </w:r>
      <w:r w:rsidR="00F9371E" w:rsidRPr="0090747A">
        <w:rPr>
          <w:rFonts w:ascii="仿宋" w:eastAsia="仿宋" w:hAnsi="仿宋"/>
          <w:sz w:val="28"/>
          <w:szCs w:val="28"/>
        </w:rPr>
        <w:t>B</w:t>
      </w:r>
      <w:r w:rsidR="00F9371E" w:rsidRPr="0090747A">
        <w:rPr>
          <w:rFonts w:ascii="仿宋" w:eastAsia="仿宋" w:hAnsi="仿宋" w:hint="eastAsia"/>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会员违规行为的被侵害人</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B、</w:t>
      </w:r>
      <w:r w:rsidRPr="0090747A">
        <w:rPr>
          <w:rFonts w:ascii="仿宋" w:eastAsia="仿宋" w:hAnsi="仿宋"/>
          <w:color w:val="FF0000"/>
          <w:sz w:val="28"/>
          <w:szCs w:val="28"/>
        </w:rPr>
        <w:t>能够证明会员有违规行为发生的人</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hint="eastAsia"/>
          <w:color w:val="000000" w:themeColor="text1"/>
          <w:sz w:val="28"/>
          <w:szCs w:val="28"/>
        </w:rPr>
        <w:t>C、有违规行为的会员</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hint="eastAsia"/>
          <w:color w:val="000000" w:themeColor="text1"/>
          <w:sz w:val="28"/>
          <w:szCs w:val="28"/>
        </w:rPr>
        <w:t>D、有违规行为的会员家属</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301</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律师协会对会员的违规行为实施纪律处分的种类</w:t>
      </w:r>
      <w:r w:rsidR="00F9371E" w:rsidRPr="0090747A">
        <w:rPr>
          <w:rFonts w:ascii="仿宋" w:eastAsia="仿宋" w:hAnsi="仿宋" w:hint="eastAsia"/>
          <w:color w:val="000000" w:themeColor="text1"/>
          <w:sz w:val="28"/>
          <w:szCs w:val="28"/>
        </w:rPr>
        <w:t>哪些？（A</w:t>
      </w:r>
      <w:r w:rsidR="00F9371E" w:rsidRPr="0090747A">
        <w:rPr>
          <w:rFonts w:ascii="仿宋" w:eastAsia="仿宋" w:hAnsi="仿宋"/>
          <w:color w:val="000000" w:themeColor="text1"/>
          <w:sz w:val="28"/>
          <w:szCs w:val="28"/>
        </w:rPr>
        <w:t>BCDEF</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训诫</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B、</w:t>
      </w:r>
      <w:r w:rsidRPr="0090747A">
        <w:rPr>
          <w:rFonts w:ascii="仿宋" w:eastAsia="仿宋" w:hAnsi="仿宋"/>
          <w:color w:val="FF0000"/>
          <w:sz w:val="28"/>
          <w:szCs w:val="28"/>
        </w:rPr>
        <w:t>警告</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通报批评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lastRenderedPageBreak/>
        <w:t>D、</w:t>
      </w:r>
      <w:r w:rsidRPr="0090747A">
        <w:rPr>
          <w:rFonts w:ascii="仿宋" w:eastAsia="仿宋" w:hAnsi="仿宋"/>
          <w:color w:val="FF0000"/>
          <w:sz w:val="28"/>
          <w:szCs w:val="28"/>
        </w:rPr>
        <w:t>谴责</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E</w:t>
      </w:r>
      <w:r w:rsidRPr="0090747A">
        <w:rPr>
          <w:rFonts w:ascii="仿宋" w:eastAsia="仿宋" w:hAnsi="仿宋"/>
          <w:color w:val="FF0000"/>
          <w:sz w:val="28"/>
          <w:szCs w:val="28"/>
        </w:rPr>
        <w:t>中止会员权利一个月以上一年以下</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F、</w:t>
      </w:r>
      <w:r w:rsidRPr="0090747A">
        <w:rPr>
          <w:rFonts w:ascii="仿宋" w:eastAsia="仿宋" w:hAnsi="仿宋"/>
          <w:color w:val="FF0000"/>
          <w:sz w:val="28"/>
          <w:szCs w:val="28"/>
        </w:rPr>
        <w:t>取消会员资格</w:t>
      </w:r>
    </w:p>
    <w:p w:rsidR="00F9371E" w:rsidRPr="0090747A" w:rsidRDefault="00F9371E" w:rsidP="00F9371E">
      <w:pPr>
        <w:rPr>
          <w:rFonts w:ascii="仿宋" w:eastAsia="仿宋" w:hAnsi="仿宋"/>
          <w:color w:val="FF0000"/>
          <w:sz w:val="28"/>
          <w:szCs w:val="28"/>
        </w:rPr>
      </w:pPr>
    </w:p>
    <w:p w:rsidR="00F9371E" w:rsidRPr="0090747A" w:rsidRDefault="00726748" w:rsidP="00F9371E">
      <w:pPr>
        <w:rPr>
          <w:rFonts w:ascii="仿宋" w:eastAsia="仿宋" w:hAnsi="仿宋"/>
          <w:sz w:val="28"/>
          <w:szCs w:val="28"/>
        </w:rPr>
      </w:pPr>
      <w:r>
        <w:rPr>
          <w:rFonts w:ascii="仿宋" w:eastAsia="仿宋" w:hAnsi="仿宋"/>
          <w:sz w:val="28"/>
          <w:szCs w:val="28"/>
        </w:rPr>
        <w:t>302</w:t>
      </w:r>
      <w:r>
        <w:rPr>
          <w:rFonts w:ascii="仿宋" w:eastAsia="仿宋" w:hAnsi="仿宋" w:hint="eastAsia"/>
          <w:sz w:val="28"/>
          <w:szCs w:val="28"/>
        </w:rPr>
        <w:t>、</w:t>
      </w:r>
      <w:r w:rsidR="00F9371E" w:rsidRPr="0090747A">
        <w:rPr>
          <w:rFonts w:ascii="仿宋" w:eastAsia="仿宋" w:hAnsi="仿宋" w:hint="eastAsia"/>
          <w:sz w:val="28"/>
          <w:szCs w:val="28"/>
        </w:rPr>
        <w:t>下列哪些行为未征得各方委托人同意，给予训诫、警告或者通报批评的纪律处分。（A</w:t>
      </w:r>
      <w:r w:rsidR="00F9371E" w:rsidRPr="0090747A">
        <w:rPr>
          <w:rFonts w:ascii="仿宋" w:eastAsia="仿宋" w:hAnsi="仿宋"/>
          <w:sz w:val="28"/>
          <w:szCs w:val="28"/>
        </w:rPr>
        <w:t>BCDE</w:t>
      </w:r>
      <w:r w:rsidR="00F9371E" w:rsidRPr="0090747A">
        <w:rPr>
          <w:rFonts w:ascii="仿宋" w:eastAsia="仿宋" w:hAnsi="仿宋" w:hint="eastAsia"/>
          <w:sz w:val="28"/>
          <w:szCs w:val="28"/>
        </w:rPr>
        <w:t>）</w:t>
      </w:r>
    </w:p>
    <w:p w:rsidR="00F9371E" w:rsidRPr="0090747A" w:rsidRDefault="00F9371E" w:rsidP="00F9371E">
      <w:pPr>
        <w:widowControl/>
        <w:spacing w:before="100" w:beforeAutospacing="1" w:after="100" w:afterAutospacing="1"/>
        <w:jc w:val="left"/>
        <w:rPr>
          <w:rFonts w:ascii="仿宋" w:eastAsia="仿宋" w:hAnsi="仿宋" w:cs="宋体" w:hint="eastAsia"/>
          <w:color w:val="FF0000"/>
          <w:kern w:val="0"/>
          <w:sz w:val="28"/>
          <w:szCs w:val="28"/>
        </w:rPr>
      </w:pPr>
      <w:r w:rsidRPr="0090747A">
        <w:rPr>
          <w:rFonts w:ascii="仿宋" w:eastAsia="仿宋" w:hAnsi="仿宋" w:cs="宋体" w:hint="eastAsia"/>
          <w:color w:val="FF0000"/>
          <w:kern w:val="0"/>
          <w:sz w:val="28"/>
          <w:szCs w:val="28"/>
        </w:rPr>
        <w:t>A、</w:t>
      </w:r>
      <w:r w:rsidRPr="0090747A">
        <w:rPr>
          <w:rFonts w:ascii="仿宋" w:eastAsia="仿宋" w:hAnsi="仿宋" w:cs="宋体"/>
          <w:color w:val="FF0000"/>
          <w:kern w:val="0"/>
          <w:sz w:val="28"/>
          <w:szCs w:val="28"/>
        </w:rPr>
        <w:t>接受民事诉讼、仲裁案件一方当事人的委托，而同所的其他律师是该案件中对方当事人的近亲属的</w:t>
      </w:r>
    </w:p>
    <w:p w:rsidR="00F9371E" w:rsidRPr="0090747A" w:rsidRDefault="00F9371E" w:rsidP="00F9371E">
      <w:pPr>
        <w:widowControl/>
        <w:spacing w:before="100" w:beforeAutospacing="1" w:after="100" w:afterAutospacing="1"/>
        <w:jc w:val="left"/>
        <w:rPr>
          <w:rFonts w:ascii="仿宋" w:eastAsia="仿宋" w:hAnsi="仿宋" w:cs="宋体" w:hint="eastAsia"/>
          <w:color w:val="FF0000"/>
          <w:kern w:val="0"/>
          <w:sz w:val="28"/>
          <w:szCs w:val="28"/>
        </w:rPr>
      </w:pPr>
      <w:r w:rsidRPr="0090747A">
        <w:rPr>
          <w:rFonts w:ascii="Calibri" w:eastAsia="仿宋" w:hAnsi="Calibri" w:cs="Calibri"/>
          <w:color w:val="FF0000"/>
          <w:kern w:val="0"/>
          <w:sz w:val="28"/>
          <w:szCs w:val="28"/>
        </w:rPr>
        <w:t> </w:t>
      </w:r>
      <w:r w:rsidRPr="0090747A">
        <w:rPr>
          <w:rFonts w:ascii="仿宋" w:eastAsia="仿宋" w:hAnsi="仿宋" w:cs="宋体"/>
          <w:color w:val="FF0000"/>
          <w:kern w:val="0"/>
          <w:sz w:val="28"/>
          <w:szCs w:val="28"/>
        </w:rPr>
        <w:t>B</w:t>
      </w:r>
      <w:r w:rsidRPr="0090747A">
        <w:rPr>
          <w:rFonts w:ascii="仿宋" w:eastAsia="仿宋" w:hAnsi="仿宋" w:cs="宋体" w:hint="eastAsia"/>
          <w:color w:val="FF0000"/>
          <w:kern w:val="0"/>
          <w:sz w:val="28"/>
          <w:szCs w:val="28"/>
        </w:rPr>
        <w:t>、</w:t>
      </w:r>
      <w:r w:rsidRPr="0090747A">
        <w:rPr>
          <w:rFonts w:ascii="仿宋" w:eastAsia="仿宋" w:hAnsi="仿宋" w:cs="宋体"/>
          <w:color w:val="FF0000"/>
          <w:kern w:val="0"/>
          <w:sz w:val="28"/>
          <w:szCs w:val="28"/>
        </w:rPr>
        <w:t>担任刑事案件犯罪嫌疑人、被告人的辩护人，而同所的其他律师是该案件被害人的近亲属的</w:t>
      </w:r>
    </w:p>
    <w:p w:rsidR="00F9371E" w:rsidRPr="0090747A" w:rsidRDefault="00F9371E" w:rsidP="00F9371E">
      <w:pPr>
        <w:widowControl/>
        <w:spacing w:before="100" w:beforeAutospacing="1" w:after="100" w:afterAutospacing="1"/>
        <w:jc w:val="left"/>
        <w:rPr>
          <w:rFonts w:ascii="仿宋" w:eastAsia="仿宋" w:hAnsi="仿宋" w:cs="宋体" w:hint="eastAsia"/>
          <w:color w:val="FF0000"/>
          <w:kern w:val="0"/>
          <w:sz w:val="28"/>
          <w:szCs w:val="28"/>
        </w:rPr>
      </w:pPr>
      <w:r w:rsidRPr="0090747A">
        <w:rPr>
          <w:rFonts w:ascii="Calibri" w:eastAsia="仿宋" w:hAnsi="Calibri" w:cs="Calibri"/>
          <w:color w:val="FF0000"/>
          <w:kern w:val="0"/>
          <w:sz w:val="28"/>
          <w:szCs w:val="28"/>
        </w:rPr>
        <w:t> </w:t>
      </w:r>
      <w:r w:rsidRPr="0090747A">
        <w:rPr>
          <w:rFonts w:ascii="仿宋" w:eastAsia="仿宋" w:hAnsi="仿宋" w:cs="宋体"/>
          <w:color w:val="FF0000"/>
          <w:kern w:val="0"/>
          <w:sz w:val="28"/>
          <w:szCs w:val="28"/>
        </w:rPr>
        <w:t>C</w:t>
      </w:r>
      <w:r w:rsidRPr="0090747A">
        <w:rPr>
          <w:rFonts w:ascii="仿宋" w:eastAsia="仿宋" w:hAnsi="仿宋" w:cs="宋体" w:hint="eastAsia"/>
          <w:color w:val="FF0000"/>
          <w:kern w:val="0"/>
          <w:sz w:val="28"/>
          <w:szCs w:val="28"/>
        </w:rPr>
        <w:t>、</w:t>
      </w:r>
      <w:r w:rsidRPr="0090747A">
        <w:rPr>
          <w:rFonts w:ascii="仿宋" w:eastAsia="仿宋" w:hAnsi="仿宋" w:cs="宋体"/>
          <w:color w:val="FF0000"/>
          <w:kern w:val="0"/>
          <w:sz w:val="28"/>
          <w:szCs w:val="28"/>
        </w:rPr>
        <w:t>同一律师事务所接受正在代理的诉讼案件或者非诉讼业务当事人的对方当事人所委托的其他法律业务的</w:t>
      </w:r>
    </w:p>
    <w:p w:rsidR="00F9371E" w:rsidRPr="0090747A" w:rsidRDefault="00F9371E" w:rsidP="00F9371E">
      <w:pPr>
        <w:widowControl/>
        <w:spacing w:before="100" w:beforeAutospacing="1" w:after="100" w:afterAutospacing="1"/>
        <w:jc w:val="left"/>
        <w:rPr>
          <w:rFonts w:ascii="仿宋" w:eastAsia="仿宋" w:hAnsi="仿宋" w:cs="宋体" w:hint="eastAsia"/>
          <w:color w:val="FF0000"/>
          <w:kern w:val="0"/>
          <w:sz w:val="28"/>
          <w:szCs w:val="28"/>
        </w:rPr>
      </w:pPr>
      <w:r w:rsidRPr="0090747A">
        <w:rPr>
          <w:rFonts w:ascii="仿宋" w:eastAsia="仿宋" w:hAnsi="仿宋" w:cs="宋体" w:hint="eastAsia"/>
          <w:color w:val="FF0000"/>
          <w:kern w:val="0"/>
          <w:sz w:val="28"/>
          <w:szCs w:val="28"/>
        </w:rPr>
        <w:t>D、</w:t>
      </w:r>
      <w:r w:rsidRPr="0090747A">
        <w:rPr>
          <w:rFonts w:ascii="仿宋" w:eastAsia="仿宋" w:hAnsi="仿宋" w:cs="宋体"/>
          <w:color w:val="FF0000"/>
          <w:kern w:val="0"/>
          <w:sz w:val="28"/>
          <w:szCs w:val="28"/>
        </w:rPr>
        <w:t>律师事务所与委托人存在法律服务关系，在某一诉讼或仲裁案件中该委托人未要求该律师事务所律师担任其代理人，而该律师事务所律师担任该委托人对方当事人的代理人的</w:t>
      </w:r>
    </w:p>
    <w:p w:rsidR="00F9371E" w:rsidRPr="0090747A" w:rsidRDefault="00F9371E" w:rsidP="00F9371E">
      <w:pPr>
        <w:widowControl/>
        <w:spacing w:before="100" w:beforeAutospacing="1" w:after="100" w:afterAutospacing="1"/>
        <w:jc w:val="left"/>
        <w:rPr>
          <w:rFonts w:ascii="仿宋" w:eastAsia="仿宋" w:hAnsi="仿宋" w:cs="宋体" w:hint="eastAsia"/>
          <w:color w:val="FF0000"/>
          <w:kern w:val="0"/>
          <w:sz w:val="28"/>
          <w:szCs w:val="28"/>
        </w:rPr>
      </w:pPr>
      <w:r w:rsidRPr="0090747A">
        <w:rPr>
          <w:rFonts w:ascii="Calibri" w:eastAsia="仿宋" w:hAnsi="Calibri" w:cs="Calibri"/>
          <w:color w:val="FF0000"/>
          <w:kern w:val="0"/>
          <w:sz w:val="28"/>
          <w:szCs w:val="28"/>
        </w:rPr>
        <w:t> </w:t>
      </w:r>
      <w:r w:rsidRPr="0090747A">
        <w:rPr>
          <w:rFonts w:ascii="仿宋" w:eastAsia="仿宋" w:hAnsi="仿宋" w:cs="宋体"/>
          <w:color w:val="FF0000"/>
          <w:kern w:val="0"/>
          <w:sz w:val="28"/>
          <w:szCs w:val="28"/>
        </w:rPr>
        <w:t>E</w:t>
      </w:r>
      <w:r w:rsidRPr="0090747A">
        <w:rPr>
          <w:rFonts w:ascii="仿宋" w:eastAsia="仿宋" w:hAnsi="仿宋" w:cs="宋体" w:hint="eastAsia"/>
          <w:color w:val="FF0000"/>
          <w:kern w:val="0"/>
          <w:sz w:val="28"/>
          <w:szCs w:val="28"/>
        </w:rPr>
        <w:t>、</w:t>
      </w:r>
      <w:r w:rsidRPr="0090747A">
        <w:rPr>
          <w:rFonts w:ascii="仿宋" w:eastAsia="仿宋" w:hAnsi="仿宋" w:cs="宋体"/>
          <w:color w:val="FF0000"/>
          <w:kern w:val="0"/>
          <w:sz w:val="28"/>
          <w:szCs w:val="28"/>
        </w:rPr>
        <w:t>在委托关系终止后一年内，律师又就同一法律事务接受与原委托人有利害关系的对方当事人的委托的</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303</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利用提供法律服务的便利，具有以下</w:t>
      </w:r>
      <w:r w:rsidR="00F9371E" w:rsidRPr="0090747A">
        <w:rPr>
          <w:rFonts w:ascii="仿宋" w:eastAsia="仿宋" w:hAnsi="仿宋" w:hint="eastAsia"/>
          <w:color w:val="000000" w:themeColor="text1"/>
          <w:sz w:val="28"/>
          <w:szCs w:val="28"/>
          <w:u w:val="single"/>
        </w:rPr>
        <w:t xml:space="preserve">（ </w:t>
      </w:r>
      <w:r w:rsidR="00F9371E" w:rsidRPr="0090747A">
        <w:rPr>
          <w:rFonts w:ascii="仿宋" w:eastAsia="仿宋" w:hAnsi="仿宋"/>
          <w:color w:val="000000" w:themeColor="text1"/>
          <w:sz w:val="28"/>
          <w:szCs w:val="28"/>
          <w:u w:val="single"/>
        </w:rPr>
        <w:t xml:space="preserve">  </w:t>
      </w:r>
      <w:r w:rsidR="00F9371E" w:rsidRPr="0090747A">
        <w:rPr>
          <w:rFonts w:ascii="仿宋" w:eastAsia="仿宋" w:hAnsi="仿宋" w:hint="eastAsia"/>
          <w:color w:val="000000" w:themeColor="text1"/>
          <w:sz w:val="28"/>
          <w:szCs w:val="28"/>
          <w:u w:val="single"/>
        </w:rPr>
        <w:t>）</w:t>
      </w:r>
      <w:r w:rsidR="00F9371E" w:rsidRPr="0090747A">
        <w:rPr>
          <w:rFonts w:ascii="仿宋" w:eastAsia="仿宋" w:hAnsi="仿宋"/>
          <w:color w:val="000000" w:themeColor="text1"/>
          <w:sz w:val="28"/>
          <w:szCs w:val="28"/>
        </w:rPr>
        <w:t>之一的，给予训诫、</w:t>
      </w:r>
      <w:r w:rsidR="00F9371E" w:rsidRPr="0090747A">
        <w:rPr>
          <w:rFonts w:ascii="仿宋" w:eastAsia="仿宋" w:hAnsi="仿宋"/>
          <w:color w:val="000000" w:themeColor="text1"/>
          <w:sz w:val="28"/>
          <w:szCs w:val="28"/>
        </w:rPr>
        <w:lastRenderedPageBreak/>
        <w:t>警告或者通报批评的纪律处分，情节严重的，给予公开谴责、中止会员权利三个月以上一年以下或者取消会员资格的纪律处分</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w:t>
      </w:r>
      <w:r w:rsidRPr="0090747A">
        <w:rPr>
          <w:rFonts w:ascii="仿宋" w:eastAsia="仿宋" w:hAnsi="仿宋"/>
          <w:color w:val="FF0000"/>
          <w:sz w:val="28"/>
          <w:szCs w:val="28"/>
        </w:rPr>
        <w:t>利用提供法律服务的便利牟取当事人利益；接受委托后，故意损害委托人利益的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B、</w:t>
      </w:r>
      <w:r w:rsidRPr="0090747A">
        <w:rPr>
          <w:rFonts w:ascii="仿宋" w:eastAsia="仿宋" w:hAnsi="仿宋"/>
          <w:color w:val="FF0000"/>
          <w:sz w:val="28"/>
          <w:szCs w:val="28"/>
        </w:rPr>
        <w:t>接受对方当事人的财物及其他利益，与对方当事人、第三人恶意串通，向对方当事人，第三八提供不利于委托人的信息、证据材料，侵害委托人的权益</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C、</w:t>
      </w:r>
      <w:r w:rsidRPr="0090747A">
        <w:rPr>
          <w:rFonts w:ascii="仿宋" w:eastAsia="仿宋" w:hAnsi="仿宋"/>
          <w:color w:val="FF0000"/>
          <w:sz w:val="28"/>
          <w:szCs w:val="28"/>
        </w:rPr>
        <w:t>为阻挠当事人解除委托关系，威胁、恐吓当事人或者扣留当事人提供的材料的</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color w:val="000000" w:themeColor="text1"/>
          <w:sz w:val="28"/>
          <w:szCs w:val="28"/>
        </w:rPr>
        <w:t>D</w:t>
      </w:r>
      <w:r w:rsidRPr="0090747A">
        <w:rPr>
          <w:rFonts w:ascii="仿宋" w:eastAsia="仿宋" w:hAnsi="仿宋" w:hint="eastAsia"/>
          <w:color w:val="000000" w:themeColor="text1"/>
          <w:sz w:val="28"/>
          <w:szCs w:val="28"/>
        </w:rPr>
        <w:t>、</w:t>
      </w:r>
      <w:r w:rsidRPr="0090747A">
        <w:rPr>
          <w:rFonts w:ascii="仿宋" w:eastAsia="仿宋" w:hAnsi="仿宋"/>
          <w:color w:val="000000" w:themeColor="text1"/>
          <w:sz w:val="28"/>
          <w:szCs w:val="28"/>
        </w:rPr>
        <w:t>超越委托权限，从事代理活动的</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hint="eastAsia"/>
          <w:color w:val="000000" w:themeColor="text1"/>
          <w:sz w:val="28"/>
          <w:szCs w:val="28"/>
        </w:rPr>
        <w:t>E、</w:t>
      </w:r>
      <w:r w:rsidRPr="0090747A">
        <w:rPr>
          <w:rFonts w:ascii="仿宋" w:eastAsia="仿宋" w:hAnsi="仿宋"/>
          <w:color w:val="000000" w:themeColor="text1"/>
          <w:sz w:val="28"/>
          <w:szCs w:val="28"/>
        </w:rPr>
        <w:t>因过错导致出具的法律意见书存在重大遗漏或者错误，给当事人或者第三人造成重大损失的，或者对社会公共利益造成危害的</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304</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违规收案、收费具有以下</w:t>
      </w:r>
      <w:r w:rsidR="00F9371E" w:rsidRPr="0090747A">
        <w:rPr>
          <w:rFonts w:ascii="仿宋" w:eastAsia="仿宋" w:hAnsi="仿宋" w:hint="eastAsia"/>
          <w:color w:val="000000" w:themeColor="text1"/>
          <w:sz w:val="28"/>
          <w:szCs w:val="28"/>
          <w:u w:val="single"/>
        </w:rPr>
        <w:t xml:space="preserve">（ </w:t>
      </w:r>
      <w:r w:rsidR="00F9371E" w:rsidRPr="0090747A">
        <w:rPr>
          <w:rFonts w:ascii="仿宋" w:eastAsia="仿宋" w:hAnsi="仿宋"/>
          <w:color w:val="000000" w:themeColor="text1"/>
          <w:sz w:val="28"/>
          <w:szCs w:val="28"/>
          <w:u w:val="single"/>
        </w:rPr>
        <w:t xml:space="preserve">  </w:t>
      </w:r>
      <w:r w:rsidR="00F9371E" w:rsidRPr="0090747A">
        <w:rPr>
          <w:rFonts w:ascii="仿宋" w:eastAsia="仿宋" w:hAnsi="仿宋" w:hint="eastAsia"/>
          <w:color w:val="000000" w:themeColor="text1"/>
          <w:sz w:val="28"/>
          <w:szCs w:val="28"/>
          <w:u w:val="single"/>
        </w:rPr>
        <w:t>）</w:t>
      </w:r>
      <w:r w:rsidR="00F9371E" w:rsidRPr="0090747A">
        <w:rPr>
          <w:rFonts w:ascii="仿宋" w:eastAsia="仿宋" w:hAnsi="仿宋"/>
          <w:color w:val="000000" w:themeColor="text1"/>
          <w:sz w:val="28"/>
          <w:szCs w:val="28"/>
        </w:rPr>
        <w:t>之一的，给予训诫、警告或者通报批评的纪律处分；情节严重的，给予公开谴责、中止会员权利一个月以上一年以下或者取消会员资格的纪律处分</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BCDEF</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不按规定与委托人签订书面委托合同的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不按规定统一接受委托、签订书面委托合同和收费合同，统一收取委托人支付的各项费用的，或者不按规定统一保管、使用律师服务专用文书、财务票据、业务档案的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私自接受委托，私自向委托人收取费用，或者收取规定、约定之外的费用或者财物的；违反律师服务收费管理规定或者收费协议约定，</w:t>
      </w:r>
      <w:r w:rsidRPr="0090747A">
        <w:rPr>
          <w:rFonts w:ascii="仿宋" w:eastAsia="仿宋" w:hAnsi="仿宋"/>
          <w:color w:val="FF0000"/>
          <w:sz w:val="28"/>
          <w:szCs w:val="28"/>
        </w:rPr>
        <w:lastRenderedPageBreak/>
        <w:t>擅自提高收费的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执业期间以非律师身份从事有偿法律服务的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E、</w:t>
      </w:r>
      <w:r w:rsidRPr="0090747A">
        <w:rPr>
          <w:rFonts w:ascii="仿宋" w:eastAsia="仿宋" w:hAnsi="仿宋"/>
          <w:color w:val="FF0000"/>
          <w:sz w:val="28"/>
          <w:szCs w:val="28"/>
        </w:rPr>
        <w:t>不向委托人开具律师服务收费合法票据，或者不向委托人提交办案费用开支有效凭证的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F</w:t>
      </w:r>
      <w:r w:rsidRPr="0090747A">
        <w:rPr>
          <w:rFonts w:ascii="仿宋" w:eastAsia="仿宋" w:hAnsi="仿宋" w:hint="eastAsia"/>
          <w:color w:val="FF0000"/>
          <w:sz w:val="28"/>
          <w:szCs w:val="28"/>
        </w:rPr>
        <w:t>、</w:t>
      </w:r>
      <w:r w:rsidRPr="0090747A">
        <w:rPr>
          <w:rFonts w:ascii="仿宋" w:eastAsia="仿宋" w:hAnsi="仿宋"/>
          <w:color w:val="FF0000"/>
          <w:sz w:val="28"/>
          <w:szCs w:val="28"/>
        </w:rPr>
        <w:t>在实行政府指导价的业务领域违反规定标准收取费用，或者违反风险代理管理规定收取费用</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305</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投诉人可以采用</w:t>
      </w:r>
      <w:r w:rsidR="00F9371E" w:rsidRPr="0090747A">
        <w:rPr>
          <w:rFonts w:ascii="仿宋" w:eastAsia="仿宋" w:hAnsi="仿宋" w:hint="eastAsia"/>
          <w:color w:val="000000" w:themeColor="text1"/>
          <w:sz w:val="28"/>
          <w:szCs w:val="28"/>
          <w:u w:val="single"/>
        </w:rPr>
        <w:t xml:space="preserve">（ </w:t>
      </w:r>
      <w:r w:rsidR="00F9371E" w:rsidRPr="0090747A">
        <w:rPr>
          <w:rFonts w:ascii="仿宋" w:eastAsia="仿宋" w:hAnsi="仿宋"/>
          <w:color w:val="000000" w:themeColor="text1"/>
          <w:sz w:val="28"/>
          <w:szCs w:val="28"/>
          <w:u w:val="single"/>
        </w:rPr>
        <w:t xml:space="preserve">  </w:t>
      </w:r>
      <w:r w:rsidR="00F9371E" w:rsidRPr="0090747A">
        <w:rPr>
          <w:rFonts w:ascii="仿宋" w:eastAsia="仿宋" w:hAnsi="仿宋" w:hint="eastAsia"/>
          <w:color w:val="000000" w:themeColor="text1"/>
          <w:sz w:val="28"/>
          <w:szCs w:val="28"/>
          <w:u w:val="single"/>
        </w:rPr>
        <w:t>）</w:t>
      </w:r>
      <w:r w:rsidR="00F9371E" w:rsidRPr="0090747A">
        <w:rPr>
          <w:rFonts w:ascii="仿宋" w:eastAsia="仿宋" w:hAnsi="仿宋"/>
          <w:color w:val="000000" w:themeColor="text1"/>
          <w:sz w:val="28"/>
          <w:szCs w:val="28"/>
        </w:rPr>
        <w:t>等方式投诉，也可以委托他人代为投诉</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信函</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B</w:t>
      </w:r>
      <w:r w:rsidRPr="0090747A">
        <w:rPr>
          <w:rFonts w:ascii="仿宋" w:eastAsia="仿宋" w:hAnsi="仿宋"/>
          <w:color w:val="FF0000"/>
          <w:sz w:val="28"/>
          <w:szCs w:val="28"/>
        </w:rPr>
        <w:t>、邮件</w:t>
      </w:r>
      <w:r w:rsidRPr="0090747A">
        <w:rPr>
          <w:rFonts w:ascii="仿宋" w:eastAsia="仿宋" w:hAnsi="仿宋" w:hint="eastAsia"/>
          <w:color w:val="FF0000"/>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C、</w:t>
      </w:r>
      <w:r w:rsidRPr="0090747A">
        <w:rPr>
          <w:rFonts w:ascii="仿宋" w:eastAsia="仿宋" w:hAnsi="仿宋"/>
          <w:color w:val="FF0000"/>
          <w:sz w:val="28"/>
          <w:szCs w:val="28"/>
        </w:rPr>
        <w:t>直接来访</w:t>
      </w:r>
      <w:r w:rsidRPr="0090747A">
        <w:rPr>
          <w:rFonts w:ascii="仿宋" w:eastAsia="仿宋" w:hAnsi="仿宋" w:hint="eastAsia"/>
          <w:color w:val="000000" w:themeColor="text1"/>
          <w:sz w:val="28"/>
          <w:szCs w:val="28"/>
        </w:rPr>
        <w:t xml:space="preserve"> </w:t>
      </w:r>
      <w:r w:rsidRPr="0090747A">
        <w:rPr>
          <w:rFonts w:ascii="仿宋" w:eastAsia="仿宋" w:hAnsi="仿宋"/>
          <w:color w:val="000000" w:themeColor="text1"/>
          <w:sz w:val="28"/>
          <w:szCs w:val="28"/>
        </w:rPr>
        <w:t xml:space="preserve">   </w:t>
      </w:r>
      <w:r w:rsidRPr="0090747A">
        <w:rPr>
          <w:rFonts w:ascii="仿宋" w:eastAsia="仿宋" w:hAnsi="仿宋" w:hint="eastAsia"/>
          <w:color w:val="000000" w:themeColor="text1"/>
          <w:sz w:val="28"/>
          <w:szCs w:val="28"/>
        </w:rPr>
        <w:t>D、电报</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306</w:t>
      </w:r>
      <w:r>
        <w:rPr>
          <w:rFonts w:ascii="仿宋" w:eastAsia="仿宋" w:hAnsi="仿宋" w:hint="eastAsia"/>
          <w:color w:val="000000" w:themeColor="text1"/>
          <w:sz w:val="28"/>
          <w:szCs w:val="28"/>
        </w:rPr>
        <w:t>、</w:t>
      </w:r>
      <w:r w:rsidR="00F9371E" w:rsidRPr="0090747A">
        <w:rPr>
          <w:rFonts w:ascii="仿宋" w:eastAsia="仿宋" w:hAnsi="仿宋" w:hint="eastAsia"/>
          <w:color w:val="000000" w:themeColor="text1"/>
          <w:sz w:val="28"/>
          <w:szCs w:val="28"/>
        </w:rPr>
        <w:t>纪律处分</w:t>
      </w:r>
      <w:r w:rsidR="00F9371E" w:rsidRPr="0090747A">
        <w:rPr>
          <w:rFonts w:ascii="仿宋" w:eastAsia="仿宋" w:hAnsi="仿宋"/>
          <w:color w:val="000000" w:themeColor="text1"/>
          <w:sz w:val="28"/>
          <w:szCs w:val="28"/>
        </w:rPr>
        <w:t>具有下列</w:t>
      </w:r>
      <w:r w:rsidR="00F9371E" w:rsidRPr="0090747A">
        <w:rPr>
          <w:rFonts w:ascii="仿宋" w:eastAsia="仿宋" w:hAnsi="仿宋" w:hint="eastAsia"/>
          <w:sz w:val="28"/>
          <w:szCs w:val="28"/>
        </w:rPr>
        <w:t xml:space="preserve">（ </w:t>
      </w:r>
      <w:r w:rsidR="00F9371E" w:rsidRPr="0090747A">
        <w:rPr>
          <w:rFonts w:ascii="仿宋" w:eastAsia="仿宋" w:hAnsi="仿宋"/>
          <w:sz w:val="28"/>
          <w:szCs w:val="28"/>
        </w:rPr>
        <w:t xml:space="preserve">  </w:t>
      </w:r>
      <w:r w:rsidR="00F9371E" w:rsidRPr="0090747A">
        <w:rPr>
          <w:rFonts w:ascii="仿宋" w:eastAsia="仿宋" w:hAnsi="仿宋" w:hint="eastAsia"/>
          <w:sz w:val="28"/>
          <w:szCs w:val="28"/>
        </w:rPr>
        <w:t>）</w:t>
      </w:r>
      <w:r w:rsidR="00F9371E" w:rsidRPr="0090747A">
        <w:rPr>
          <w:rFonts w:ascii="仿宋" w:eastAsia="仿宋" w:hAnsi="仿宋"/>
          <w:color w:val="000000" w:themeColor="text1"/>
          <w:sz w:val="28"/>
          <w:szCs w:val="28"/>
        </w:rPr>
        <w:t>之一的不予立案</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BCDEFG</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w:t>
      </w:r>
      <w:r w:rsidRPr="0090747A">
        <w:rPr>
          <w:rFonts w:ascii="仿宋" w:eastAsia="仿宋" w:hAnsi="仿宋"/>
          <w:color w:val="FF0000"/>
          <w:sz w:val="28"/>
          <w:szCs w:val="28"/>
        </w:rPr>
        <w:t>不属于本协会受理范围的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不能提供相关证据材料或者证据材料不足的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证据材料与投诉事实没有直接或者必然联系的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匿名投诉或者投诉人身份无法核实，导致相关事实无法查清的；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E、</w:t>
      </w:r>
      <w:r w:rsidRPr="0090747A">
        <w:rPr>
          <w:rFonts w:ascii="仿宋" w:eastAsia="仿宋" w:hAnsi="仿宋"/>
          <w:color w:val="FF0000"/>
          <w:sz w:val="28"/>
          <w:szCs w:val="28"/>
        </w:rPr>
        <w:t>超过处分时效的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F、</w:t>
      </w:r>
      <w:r w:rsidRPr="0090747A">
        <w:rPr>
          <w:rFonts w:ascii="仿宋" w:eastAsia="仿宋" w:hAnsi="仿宋"/>
          <w:color w:val="FF0000"/>
          <w:sz w:val="28"/>
          <w:szCs w:val="28"/>
        </w:rPr>
        <w:t>投诉人就被投诉会员的违规行为已提起诉讼、仲裁等司法程序案件的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G、</w:t>
      </w:r>
      <w:r w:rsidRPr="0090747A">
        <w:rPr>
          <w:rFonts w:ascii="仿宋" w:eastAsia="仿宋" w:hAnsi="仿宋"/>
          <w:color w:val="FF0000"/>
          <w:sz w:val="28"/>
          <w:szCs w:val="28"/>
        </w:rPr>
        <w:t>对律师协会已经处理过的违规行为，没有新的事由和证据而重复投诉的</w:t>
      </w:r>
    </w:p>
    <w:p w:rsidR="00F9371E" w:rsidRPr="0090747A" w:rsidRDefault="00F9371E" w:rsidP="00F9371E">
      <w:pPr>
        <w:rPr>
          <w:rFonts w:ascii="仿宋" w:eastAsia="仿宋" w:hAnsi="仿宋"/>
          <w:color w:val="FF0000"/>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lastRenderedPageBreak/>
        <w:t>307</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惩戒委员会委员有下列</w:t>
      </w:r>
      <w:r w:rsidR="00F9371E" w:rsidRPr="0090747A">
        <w:rPr>
          <w:rFonts w:ascii="仿宋" w:eastAsia="仿宋" w:hAnsi="仿宋" w:hint="eastAsia"/>
          <w:color w:val="000000" w:themeColor="text1"/>
          <w:sz w:val="28"/>
          <w:szCs w:val="28"/>
          <w:u w:val="single"/>
        </w:rPr>
        <w:t xml:space="preserve">（ </w:t>
      </w:r>
      <w:r w:rsidR="00F9371E" w:rsidRPr="0090747A">
        <w:rPr>
          <w:rFonts w:ascii="仿宋" w:eastAsia="仿宋" w:hAnsi="仿宋"/>
          <w:color w:val="000000" w:themeColor="text1"/>
          <w:sz w:val="28"/>
          <w:szCs w:val="28"/>
          <w:u w:val="single"/>
        </w:rPr>
        <w:t xml:space="preserve">  </w:t>
      </w:r>
      <w:r w:rsidR="00F9371E" w:rsidRPr="0090747A">
        <w:rPr>
          <w:rFonts w:ascii="仿宋" w:eastAsia="仿宋" w:hAnsi="仿宋" w:hint="eastAsia"/>
          <w:color w:val="000000" w:themeColor="text1"/>
          <w:sz w:val="28"/>
          <w:szCs w:val="28"/>
          <w:u w:val="single"/>
        </w:rPr>
        <w:t>）</w:t>
      </w:r>
      <w:r w:rsidR="00F9371E" w:rsidRPr="0090747A">
        <w:rPr>
          <w:rFonts w:ascii="仿宋" w:eastAsia="仿宋" w:hAnsi="仿宋"/>
          <w:color w:val="000000" w:themeColor="text1"/>
          <w:sz w:val="28"/>
          <w:szCs w:val="28"/>
        </w:rPr>
        <w:t>之一的，应当自行回避，投诉人、被调查会员也有权向律师协会申请其回避</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BCD</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w:t>
      </w:r>
      <w:r w:rsidRPr="0090747A">
        <w:rPr>
          <w:rFonts w:ascii="仿宋" w:eastAsia="仿宋" w:hAnsi="仿宋"/>
          <w:color w:val="FF0000"/>
          <w:sz w:val="28"/>
          <w:szCs w:val="28"/>
        </w:rPr>
        <w:t>本人与本案投诉人或者被调查的会员有近亲属关系的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与本案被调查会员在同一律师事务所执业的</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被调查会员为本人所在的律师事务所</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其他可能影响案件公正处理的情形</w:t>
      </w:r>
    </w:p>
    <w:p w:rsidR="00F9371E" w:rsidRPr="0090747A" w:rsidRDefault="00F9371E" w:rsidP="00F9371E">
      <w:pPr>
        <w:rPr>
          <w:rFonts w:ascii="仿宋" w:eastAsia="仿宋" w:hAnsi="仿宋"/>
          <w:color w:val="FF0000"/>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308</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听证庭依照</w:t>
      </w:r>
      <w:r w:rsidR="00F9371E" w:rsidRPr="0090747A">
        <w:rPr>
          <w:rFonts w:ascii="仿宋" w:eastAsia="仿宋" w:hAnsi="仿宋" w:hint="eastAsia"/>
          <w:color w:val="000000" w:themeColor="text1"/>
          <w:sz w:val="28"/>
          <w:szCs w:val="28"/>
        </w:rPr>
        <w:t>哪些</w:t>
      </w:r>
      <w:r w:rsidR="00F9371E" w:rsidRPr="0090747A">
        <w:rPr>
          <w:rFonts w:ascii="仿宋" w:eastAsia="仿宋" w:hAnsi="仿宋"/>
          <w:color w:val="000000" w:themeColor="text1"/>
          <w:sz w:val="28"/>
          <w:szCs w:val="28"/>
        </w:rPr>
        <w:t>程序进行</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BCD</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A、</w:t>
      </w:r>
      <w:r w:rsidRPr="0090747A">
        <w:rPr>
          <w:rFonts w:ascii="仿宋" w:eastAsia="仿宋" w:hAnsi="仿宋"/>
          <w:color w:val="FF0000"/>
          <w:sz w:val="28"/>
          <w:szCs w:val="28"/>
        </w:rPr>
        <w:t>询问被调查会员是否申请听证庭组成人员回避</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投诉人陈述投诉的事实、理由和投诉请求，投诉人未到庭的，不影响听证程序进行，由调查人员宣读投诉书，被调查会员有权进行申辩；调查人员陈述调查的事实，被调查会员、投诉人对调查的事实发表意见</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听证庭组成人员可以就案件有关事实向各方进行询问，</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听证应当制作笔录，笔录应当交被调查会员、投诉人审核无误后签字或者盖章</w:t>
      </w:r>
    </w:p>
    <w:p w:rsidR="00F9371E" w:rsidRPr="0090747A" w:rsidRDefault="00F9371E" w:rsidP="00F9371E">
      <w:pPr>
        <w:rPr>
          <w:rFonts w:ascii="仿宋" w:eastAsia="仿宋" w:hAnsi="仿宋"/>
          <w:color w:val="FF0000"/>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309</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复查委员会应当由业内和业外人士组成</w:t>
      </w:r>
      <w:r w:rsidR="00F9371E" w:rsidRPr="0090747A">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业内人士</w:t>
      </w:r>
      <w:r w:rsidR="00F9371E" w:rsidRPr="0090747A">
        <w:rPr>
          <w:rFonts w:ascii="仿宋" w:eastAsia="仿宋" w:hAnsi="仿宋" w:hint="eastAsia"/>
          <w:color w:val="000000" w:themeColor="text1"/>
          <w:sz w:val="28"/>
          <w:szCs w:val="28"/>
        </w:rPr>
        <w:t>不</w:t>
      </w:r>
      <w:r w:rsidR="00F9371E" w:rsidRPr="0090747A">
        <w:rPr>
          <w:rFonts w:ascii="仿宋" w:eastAsia="仿宋" w:hAnsi="仿宋"/>
          <w:color w:val="000000" w:themeColor="text1"/>
          <w:sz w:val="28"/>
          <w:szCs w:val="28"/>
        </w:rPr>
        <w:t>包括</w:t>
      </w:r>
      <w:r w:rsidR="00F9371E" w:rsidRPr="0090747A">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BC</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000000" w:themeColor="text1"/>
          <w:sz w:val="28"/>
          <w:szCs w:val="28"/>
        </w:rPr>
        <w:t xml:space="preserve">A、执业律师 </w:t>
      </w:r>
      <w:r w:rsidRPr="0090747A">
        <w:rPr>
          <w:rFonts w:ascii="仿宋" w:eastAsia="仿宋" w:hAnsi="仿宋"/>
          <w:color w:val="000000" w:themeColor="text1"/>
          <w:sz w:val="28"/>
          <w:szCs w:val="28"/>
        </w:rPr>
        <w:t xml:space="preserve">             </w:t>
      </w:r>
      <w:r w:rsidRPr="0090747A">
        <w:rPr>
          <w:rFonts w:ascii="仿宋" w:eastAsia="仿宋" w:hAnsi="仿宋"/>
          <w:color w:val="FF0000"/>
          <w:sz w:val="28"/>
          <w:szCs w:val="28"/>
        </w:rPr>
        <w:t xml:space="preserve"> </w:t>
      </w:r>
      <w:r w:rsidRPr="0090747A">
        <w:rPr>
          <w:rFonts w:ascii="仿宋" w:eastAsia="仿宋" w:hAnsi="仿宋" w:hint="eastAsia"/>
          <w:color w:val="FF0000"/>
          <w:sz w:val="28"/>
          <w:szCs w:val="28"/>
        </w:rPr>
        <w:t>B、法学界教授</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hint="eastAsia"/>
          <w:color w:val="FF0000"/>
          <w:sz w:val="28"/>
          <w:szCs w:val="28"/>
        </w:rPr>
        <w:t>C、法学界专家</w:t>
      </w:r>
      <w:r w:rsidRPr="0090747A">
        <w:rPr>
          <w:rFonts w:ascii="仿宋" w:eastAsia="仿宋" w:hAnsi="仿宋" w:hint="eastAsia"/>
          <w:color w:val="000000" w:themeColor="text1"/>
          <w:sz w:val="28"/>
          <w:szCs w:val="28"/>
        </w:rPr>
        <w:t xml:space="preserve"> </w:t>
      </w:r>
      <w:r w:rsidRPr="0090747A">
        <w:rPr>
          <w:rFonts w:ascii="仿宋" w:eastAsia="仿宋" w:hAnsi="仿宋"/>
          <w:color w:val="000000" w:themeColor="text1"/>
          <w:sz w:val="28"/>
          <w:szCs w:val="28"/>
        </w:rPr>
        <w:t xml:space="preserve">            </w:t>
      </w:r>
      <w:r w:rsidRPr="0090747A">
        <w:rPr>
          <w:rFonts w:ascii="仿宋" w:eastAsia="仿宋" w:hAnsi="仿宋" w:hint="eastAsia"/>
          <w:color w:val="000000" w:themeColor="text1"/>
          <w:sz w:val="28"/>
          <w:szCs w:val="28"/>
        </w:rPr>
        <w:t>D、律师协会工作人员</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310</w:t>
      </w:r>
      <w:r>
        <w:rPr>
          <w:rFonts w:ascii="仿宋" w:eastAsia="仿宋" w:hAnsi="仿宋" w:hint="eastAsia"/>
          <w:color w:val="000000" w:themeColor="text1"/>
          <w:sz w:val="28"/>
          <w:szCs w:val="28"/>
        </w:rPr>
        <w:t>、</w:t>
      </w:r>
      <w:r w:rsidR="00F9371E" w:rsidRPr="0090747A">
        <w:rPr>
          <w:rFonts w:ascii="仿宋" w:eastAsia="仿宋" w:hAnsi="仿宋"/>
          <w:color w:val="000000" w:themeColor="text1"/>
          <w:sz w:val="28"/>
          <w:szCs w:val="28"/>
        </w:rPr>
        <w:t>复查申请应当以书面形式提出，内容包括</w:t>
      </w:r>
      <w:r w:rsidR="00F9371E" w:rsidRPr="0090747A">
        <w:rPr>
          <w:rFonts w:ascii="仿宋" w:eastAsia="仿宋" w:hAnsi="仿宋" w:hint="eastAsia"/>
          <w:color w:val="000000" w:themeColor="text1"/>
          <w:sz w:val="28"/>
          <w:szCs w:val="28"/>
        </w:rPr>
        <w:t>？（A</w:t>
      </w:r>
      <w:r w:rsidR="00F9371E" w:rsidRPr="0090747A">
        <w:rPr>
          <w:rFonts w:ascii="仿宋" w:eastAsia="仿宋" w:hAnsi="仿宋"/>
          <w:color w:val="000000" w:themeColor="text1"/>
          <w:sz w:val="28"/>
          <w:szCs w:val="28"/>
        </w:rPr>
        <w:t>BCDE</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lastRenderedPageBreak/>
        <w:t>A</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申请人的姓名或者单位名称、地址、执业证书号码及电话等</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作出原决定的律师协会惩戒委员会名称</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复查申请的具体事实、理由、证据和要求等</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提起复查申请的日期</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E惩戒委员会处分决定书</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311</w:t>
      </w:r>
      <w:r>
        <w:rPr>
          <w:rFonts w:ascii="仿宋" w:eastAsia="仿宋" w:hAnsi="仿宋" w:hint="eastAsia"/>
          <w:color w:val="000000" w:themeColor="text1"/>
          <w:sz w:val="28"/>
          <w:szCs w:val="28"/>
        </w:rPr>
        <w:t>、</w:t>
      </w:r>
      <w:r w:rsidR="00F9371E" w:rsidRPr="0090747A">
        <w:rPr>
          <w:rFonts w:ascii="仿宋" w:eastAsia="仿宋" w:hAnsi="仿宋" w:hint="eastAsia"/>
          <w:color w:val="000000" w:themeColor="text1"/>
          <w:sz w:val="28"/>
          <w:szCs w:val="28"/>
        </w:rPr>
        <w:t>复查委员会针对哪些情况不予复查？（A</w:t>
      </w:r>
      <w:r w:rsidR="00F9371E" w:rsidRPr="0090747A">
        <w:rPr>
          <w:rFonts w:ascii="仿宋" w:eastAsia="仿宋" w:hAnsi="仿宋"/>
          <w:color w:val="000000" w:themeColor="text1"/>
          <w:sz w:val="28"/>
          <w:szCs w:val="28"/>
        </w:rPr>
        <w:t>BCD</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A</w:t>
      </w:r>
      <w:r w:rsidRPr="0090747A">
        <w:rPr>
          <w:rFonts w:ascii="仿宋" w:eastAsia="仿宋" w:hAnsi="仿宋" w:hint="eastAsia"/>
          <w:color w:val="FF0000"/>
          <w:sz w:val="28"/>
          <w:szCs w:val="28"/>
        </w:rPr>
        <w:t>、</w:t>
      </w:r>
      <w:r w:rsidRPr="0090747A">
        <w:rPr>
          <w:rFonts w:ascii="仿宋" w:eastAsia="仿宋" w:hAnsi="仿宋"/>
          <w:color w:val="FF0000"/>
          <w:sz w:val="28"/>
          <w:szCs w:val="28"/>
        </w:rPr>
        <w:t>不符合申请人主体资格</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B</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申请复查已超过规定期限</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C</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申请复查的事项不属于原决定书的范围</w:t>
      </w:r>
    </w:p>
    <w:p w:rsidR="00F9371E" w:rsidRPr="0090747A" w:rsidRDefault="00F9371E" w:rsidP="00F9371E">
      <w:pPr>
        <w:rPr>
          <w:rFonts w:ascii="仿宋" w:eastAsia="仿宋" w:hAnsi="仿宋"/>
          <w:color w:val="FF0000"/>
          <w:sz w:val="28"/>
          <w:szCs w:val="28"/>
        </w:rPr>
      </w:pPr>
      <w:r w:rsidRPr="0090747A">
        <w:rPr>
          <w:rFonts w:ascii="仿宋" w:eastAsia="仿宋" w:hAnsi="仿宋"/>
          <w:color w:val="FF0000"/>
          <w:sz w:val="28"/>
          <w:szCs w:val="28"/>
        </w:rPr>
        <w:t>D</w:t>
      </w:r>
      <w:r w:rsidRPr="0090747A">
        <w:rPr>
          <w:rFonts w:ascii="仿宋" w:eastAsia="仿宋" w:hAnsi="仿宋" w:hint="eastAsia"/>
          <w:color w:val="FF0000"/>
          <w:sz w:val="28"/>
          <w:szCs w:val="28"/>
        </w:rPr>
        <w:t>、</w:t>
      </w:r>
      <w:r w:rsidRPr="0090747A">
        <w:rPr>
          <w:rFonts w:ascii="仿宋" w:eastAsia="仿宋" w:hAnsi="仿宋"/>
          <w:color w:val="FF0000"/>
          <w:sz w:val="28"/>
          <w:szCs w:val="28"/>
        </w:rPr>
        <w:t>申请复查的事实和理由不充分</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312</w:t>
      </w:r>
      <w:r w:rsidR="00F9371E" w:rsidRPr="0090747A">
        <w:rPr>
          <w:rFonts w:ascii="仿宋" w:eastAsia="仿宋" w:hAnsi="仿宋" w:hint="eastAsia"/>
          <w:color w:val="000000" w:themeColor="text1"/>
          <w:sz w:val="28"/>
          <w:szCs w:val="28"/>
        </w:rPr>
        <w:t>、哪些情况可以从轻、减轻或者免除处罚？（B</w:t>
      </w:r>
      <w:r w:rsidR="00F9371E" w:rsidRPr="0090747A">
        <w:rPr>
          <w:rFonts w:ascii="仿宋" w:eastAsia="仿宋" w:hAnsi="仿宋"/>
          <w:color w:val="000000" w:themeColor="text1"/>
          <w:sz w:val="28"/>
          <w:szCs w:val="28"/>
        </w:rPr>
        <w:t>C</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sz w:val="28"/>
          <w:szCs w:val="28"/>
        </w:rPr>
        <w:t>A</w:t>
      </w:r>
      <w:r w:rsidRPr="0090747A">
        <w:rPr>
          <w:rFonts w:ascii="仿宋" w:eastAsia="仿宋" w:hAnsi="仿宋" w:hint="eastAsia"/>
          <w:sz w:val="28"/>
          <w:szCs w:val="28"/>
        </w:rPr>
        <w:t xml:space="preserve">、达成和解的 </w:t>
      </w:r>
      <w:r w:rsidRPr="0090747A">
        <w:rPr>
          <w:rFonts w:ascii="仿宋" w:eastAsia="仿宋" w:hAnsi="仿宋"/>
          <w:color w:val="FF0000"/>
          <w:sz w:val="28"/>
          <w:szCs w:val="28"/>
        </w:rPr>
        <w:t xml:space="preserve">              B</w:t>
      </w:r>
      <w:r w:rsidRPr="0090747A">
        <w:rPr>
          <w:rFonts w:ascii="仿宋" w:eastAsia="仿宋" w:hAnsi="仿宋" w:hint="eastAsia"/>
          <w:color w:val="FF0000"/>
          <w:sz w:val="28"/>
          <w:szCs w:val="28"/>
        </w:rPr>
        <w:t>、经济争议达成和解的</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 xml:space="preserve">C、违规行为受到投诉人谅解的 </w:t>
      </w:r>
      <w:r w:rsidRPr="0090747A">
        <w:rPr>
          <w:rFonts w:ascii="仿宋" w:eastAsia="仿宋" w:hAnsi="仿宋"/>
          <w:sz w:val="28"/>
          <w:szCs w:val="28"/>
        </w:rPr>
        <w:t>D</w:t>
      </w:r>
      <w:r w:rsidRPr="0090747A">
        <w:rPr>
          <w:rFonts w:ascii="仿宋" w:eastAsia="仿宋" w:hAnsi="仿宋" w:hint="eastAsia"/>
          <w:sz w:val="28"/>
          <w:szCs w:val="28"/>
        </w:rPr>
        <w:t>、达成谅解的</w:t>
      </w:r>
    </w:p>
    <w:p w:rsidR="00F9371E" w:rsidRPr="0090747A" w:rsidRDefault="00F9371E" w:rsidP="00F9371E">
      <w:pPr>
        <w:rPr>
          <w:rFonts w:ascii="仿宋" w:eastAsia="仿宋" w:hAnsi="仿宋"/>
          <w:color w:val="000000" w:themeColor="text1"/>
          <w:sz w:val="28"/>
          <w:szCs w:val="28"/>
        </w:rPr>
      </w:pPr>
    </w:p>
    <w:p w:rsidR="00F9371E" w:rsidRPr="0090747A" w:rsidRDefault="00726748" w:rsidP="00F9371E">
      <w:pPr>
        <w:rPr>
          <w:rFonts w:ascii="仿宋" w:eastAsia="仿宋" w:hAnsi="仿宋"/>
          <w:color w:val="000000" w:themeColor="text1"/>
          <w:sz w:val="28"/>
          <w:szCs w:val="28"/>
        </w:rPr>
      </w:pPr>
      <w:r>
        <w:rPr>
          <w:rFonts w:ascii="仿宋" w:eastAsia="仿宋" w:hAnsi="仿宋"/>
          <w:color w:val="000000" w:themeColor="text1"/>
          <w:sz w:val="28"/>
          <w:szCs w:val="28"/>
        </w:rPr>
        <w:t>313</w:t>
      </w:r>
      <w:r w:rsidR="00F9371E" w:rsidRPr="0090747A">
        <w:rPr>
          <w:rFonts w:ascii="仿宋" w:eastAsia="仿宋" w:hAnsi="仿宋" w:hint="eastAsia"/>
          <w:color w:val="000000" w:themeColor="text1"/>
          <w:sz w:val="28"/>
          <w:szCs w:val="28"/>
        </w:rPr>
        <w:t>、惩戒委员会委员的回避，由谁决定？（</w:t>
      </w:r>
      <w:r w:rsidR="00F9371E" w:rsidRPr="0090747A">
        <w:rPr>
          <w:rFonts w:ascii="仿宋" w:eastAsia="仿宋" w:hAnsi="仿宋"/>
          <w:color w:val="000000" w:themeColor="text1"/>
          <w:sz w:val="28"/>
          <w:szCs w:val="28"/>
        </w:rPr>
        <w:t>CD</w:t>
      </w:r>
      <w:r w:rsidR="00F9371E" w:rsidRPr="0090747A">
        <w:rPr>
          <w:rFonts w:ascii="仿宋" w:eastAsia="仿宋" w:hAnsi="仿宋" w:hint="eastAsia"/>
          <w:color w:val="000000" w:themeColor="text1"/>
          <w:sz w:val="28"/>
          <w:szCs w:val="28"/>
        </w:rPr>
        <w:t>）</w:t>
      </w:r>
    </w:p>
    <w:p w:rsidR="00F9371E" w:rsidRPr="0090747A" w:rsidRDefault="00F9371E" w:rsidP="00F9371E">
      <w:pPr>
        <w:rPr>
          <w:rFonts w:ascii="仿宋" w:eastAsia="仿宋" w:hAnsi="仿宋"/>
          <w:color w:val="000000" w:themeColor="text1"/>
          <w:sz w:val="28"/>
          <w:szCs w:val="28"/>
        </w:rPr>
      </w:pPr>
      <w:r w:rsidRPr="0090747A">
        <w:rPr>
          <w:rFonts w:ascii="仿宋" w:eastAsia="仿宋" w:hAnsi="仿宋" w:hint="eastAsia"/>
          <w:color w:val="000000" w:themeColor="text1"/>
          <w:sz w:val="28"/>
          <w:szCs w:val="28"/>
        </w:rPr>
        <w:t xml:space="preserve">A、律协会长 </w:t>
      </w:r>
      <w:r w:rsidRPr="0090747A">
        <w:rPr>
          <w:rFonts w:ascii="仿宋" w:eastAsia="仿宋" w:hAnsi="仿宋"/>
          <w:color w:val="000000" w:themeColor="text1"/>
          <w:sz w:val="28"/>
          <w:szCs w:val="28"/>
        </w:rPr>
        <w:t xml:space="preserve">           B</w:t>
      </w:r>
      <w:r w:rsidRPr="0090747A">
        <w:rPr>
          <w:rFonts w:ascii="仿宋" w:eastAsia="仿宋" w:hAnsi="仿宋" w:hint="eastAsia"/>
          <w:color w:val="000000" w:themeColor="text1"/>
          <w:sz w:val="28"/>
          <w:szCs w:val="28"/>
        </w:rPr>
        <w:t>、律协副会长</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t xml:space="preserve">C、惩戒委员会主任 </w:t>
      </w:r>
      <w:r w:rsidRPr="0090747A">
        <w:rPr>
          <w:rFonts w:ascii="仿宋" w:eastAsia="仿宋" w:hAnsi="仿宋"/>
          <w:color w:val="FF0000"/>
          <w:sz w:val="28"/>
          <w:szCs w:val="28"/>
        </w:rPr>
        <w:t xml:space="preserve">     D</w:t>
      </w:r>
      <w:r w:rsidRPr="0090747A">
        <w:rPr>
          <w:rFonts w:ascii="仿宋" w:eastAsia="仿宋" w:hAnsi="仿宋" w:hint="eastAsia"/>
          <w:color w:val="FF0000"/>
          <w:sz w:val="28"/>
          <w:szCs w:val="28"/>
        </w:rPr>
        <w:t>、惩戒委员会副主任</w:t>
      </w:r>
    </w:p>
    <w:p w:rsidR="00F9371E" w:rsidRPr="0090747A" w:rsidRDefault="00F9371E" w:rsidP="00F9371E">
      <w:pPr>
        <w:rPr>
          <w:rFonts w:ascii="仿宋" w:eastAsia="仿宋" w:hAnsi="仿宋"/>
          <w:color w:val="FF0000"/>
          <w:sz w:val="28"/>
          <w:szCs w:val="28"/>
        </w:rPr>
      </w:pPr>
    </w:p>
    <w:p w:rsidR="00F9371E" w:rsidRPr="0090747A" w:rsidRDefault="00726748" w:rsidP="00F9371E">
      <w:pPr>
        <w:rPr>
          <w:rFonts w:ascii="仿宋" w:eastAsia="仿宋" w:hAnsi="仿宋"/>
          <w:sz w:val="28"/>
          <w:szCs w:val="28"/>
        </w:rPr>
      </w:pPr>
      <w:r>
        <w:rPr>
          <w:rFonts w:ascii="仿宋" w:eastAsia="仿宋" w:hAnsi="仿宋"/>
          <w:sz w:val="28"/>
          <w:szCs w:val="28"/>
        </w:rPr>
        <w:t>314</w:t>
      </w:r>
      <w:r w:rsidR="00F9371E" w:rsidRPr="0090747A">
        <w:rPr>
          <w:rFonts w:ascii="仿宋" w:eastAsia="仿宋" w:hAnsi="仿宋" w:hint="eastAsia"/>
          <w:sz w:val="28"/>
          <w:szCs w:val="28"/>
        </w:rPr>
        <w:t>、哪些不属于被申请回避的主体，不适用回避。（B</w:t>
      </w:r>
      <w:r w:rsidR="00F9371E" w:rsidRPr="0090747A">
        <w:rPr>
          <w:rFonts w:ascii="仿宋" w:eastAsia="仿宋" w:hAnsi="仿宋"/>
          <w:sz w:val="28"/>
          <w:szCs w:val="28"/>
        </w:rPr>
        <w:t>CD</w:t>
      </w:r>
      <w:r w:rsidR="00F9371E" w:rsidRPr="0090747A">
        <w:rPr>
          <w:rFonts w:ascii="仿宋" w:eastAsia="仿宋" w:hAnsi="仿宋" w:hint="eastAsia"/>
          <w:sz w:val="28"/>
          <w:szCs w:val="28"/>
        </w:rPr>
        <w:t>）</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sz w:val="28"/>
          <w:szCs w:val="28"/>
        </w:rPr>
        <w:t xml:space="preserve">A、律师协会会长 </w:t>
      </w:r>
      <w:r w:rsidRPr="0090747A">
        <w:rPr>
          <w:rFonts w:ascii="仿宋" w:eastAsia="仿宋" w:hAnsi="仿宋"/>
          <w:sz w:val="28"/>
          <w:szCs w:val="28"/>
        </w:rPr>
        <w:t xml:space="preserve">          </w:t>
      </w:r>
      <w:r w:rsidRPr="0090747A">
        <w:rPr>
          <w:rFonts w:ascii="仿宋" w:eastAsia="仿宋" w:hAnsi="仿宋"/>
          <w:color w:val="FF0000"/>
          <w:sz w:val="28"/>
          <w:szCs w:val="28"/>
        </w:rPr>
        <w:t xml:space="preserve"> B</w:t>
      </w:r>
      <w:r w:rsidRPr="0090747A">
        <w:rPr>
          <w:rFonts w:ascii="仿宋" w:eastAsia="仿宋" w:hAnsi="仿宋" w:hint="eastAsia"/>
          <w:color w:val="FF0000"/>
          <w:sz w:val="28"/>
          <w:szCs w:val="28"/>
        </w:rPr>
        <w:t>、律师协会</w:t>
      </w:r>
    </w:p>
    <w:p w:rsidR="00F9371E" w:rsidRPr="0090747A" w:rsidRDefault="00F9371E" w:rsidP="00F9371E">
      <w:pPr>
        <w:rPr>
          <w:rFonts w:ascii="仿宋" w:eastAsia="仿宋" w:hAnsi="仿宋"/>
          <w:color w:val="FF0000"/>
          <w:sz w:val="28"/>
          <w:szCs w:val="28"/>
        </w:rPr>
      </w:pPr>
      <w:r w:rsidRPr="0090747A">
        <w:rPr>
          <w:rFonts w:ascii="仿宋" w:eastAsia="仿宋" w:hAnsi="仿宋" w:hint="eastAsia"/>
          <w:color w:val="FF0000"/>
          <w:sz w:val="28"/>
          <w:szCs w:val="28"/>
        </w:rPr>
        <w:lastRenderedPageBreak/>
        <w:t xml:space="preserve">C、惩戒委员会 </w:t>
      </w:r>
      <w:r w:rsidRPr="0090747A">
        <w:rPr>
          <w:rFonts w:ascii="仿宋" w:eastAsia="仿宋" w:hAnsi="仿宋"/>
          <w:color w:val="FF0000"/>
          <w:sz w:val="28"/>
          <w:szCs w:val="28"/>
        </w:rPr>
        <w:t xml:space="preserve">             D</w:t>
      </w:r>
      <w:r w:rsidRPr="0090747A">
        <w:rPr>
          <w:rFonts w:ascii="仿宋" w:eastAsia="仿宋" w:hAnsi="仿宋" w:hint="eastAsia"/>
          <w:color w:val="FF0000"/>
          <w:sz w:val="28"/>
          <w:szCs w:val="28"/>
        </w:rPr>
        <w:t>、律师协会日常工作机构</w:t>
      </w:r>
    </w:p>
    <w:p w:rsidR="00F9371E" w:rsidRPr="0090747A" w:rsidRDefault="00726748" w:rsidP="00F9371E">
      <w:pPr>
        <w:rPr>
          <w:rFonts w:ascii="仿宋" w:eastAsia="仿宋" w:hAnsi="仿宋" w:cs="Tahoma"/>
          <w:color w:val="333333"/>
          <w:sz w:val="28"/>
          <w:szCs w:val="28"/>
          <w:shd w:val="clear" w:color="auto" w:fill="FFFFFF"/>
        </w:rPr>
      </w:pPr>
      <w:r>
        <w:rPr>
          <w:rFonts w:ascii="仿宋" w:eastAsia="仿宋" w:hAnsi="仿宋" w:cs="宋体"/>
          <w:color w:val="333333"/>
          <w:sz w:val="28"/>
          <w:szCs w:val="28"/>
          <w:shd w:val="clear" w:color="auto" w:fill="FFFFFF"/>
        </w:rPr>
        <w:t>315</w:t>
      </w:r>
      <w:r w:rsidR="00F9371E" w:rsidRPr="0090747A">
        <w:rPr>
          <w:rFonts w:ascii="仿宋" w:eastAsia="仿宋" w:hAnsi="仿宋" w:cs="宋体" w:hint="eastAsia"/>
          <w:color w:val="333333"/>
          <w:sz w:val="28"/>
          <w:szCs w:val="28"/>
          <w:shd w:val="clear" w:color="auto" w:fill="FFFFFF"/>
        </w:rPr>
        <w:t>、</w:t>
      </w:r>
      <w:r w:rsidR="00F9371E" w:rsidRPr="0090747A">
        <w:rPr>
          <w:rFonts w:ascii="仿宋" w:eastAsia="仿宋" w:hAnsi="仿宋" w:cs="Tahoma"/>
          <w:color w:val="333333"/>
          <w:sz w:val="28"/>
          <w:szCs w:val="28"/>
          <w:shd w:val="clear" w:color="auto" w:fill="FFFFFF"/>
        </w:rPr>
        <w:t>律师应该具备树立</w:t>
      </w:r>
      <w:r w:rsidR="00F9371E" w:rsidRPr="0090747A">
        <w:rPr>
          <w:rFonts w:ascii="仿宋" w:eastAsia="仿宋" w:hAnsi="仿宋" w:cs="Tahoma" w:hint="eastAsia"/>
          <w:color w:val="333333"/>
          <w:sz w:val="28"/>
          <w:szCs w:val="28"/>
          <w:shd w:val="clear" w:color="auto" w:fill="FFFFFF"/>
        </w:rPr>
        <w:t>（ABCD)</w:t>
      </w:r>
      <w:r w:rsidR="00F9371E" w:rsidRPr="0090747A">
        <w:rPr>
          <w:rFonts w:ascii="仿宋" w:eastAsia="仿宋" w:hAnsi="仿宋" w:cs="Tahoma"/>
          <w:color w:val="333333"/>
          <w:sz w:val="28"/>
          <w:szCs w:val="28"/>
          <w:shd w:val="clear" w:color="auto" w:fill="FFFFFF"/>
        </w:rPr>
        <w:t>的执业理念。</w:t>
      </w:r>
    </w:p>
    <w:p w:rsidR="00F9371E" w:rsidRPr="0090747A" w:rsidRDefault="00F9371E" w:rsidP="00F9371E">
      <w:pPr>
        <w:rPr>
          <w:rFonts w:ascii="仿宋" w:eastAsia="仿宋" w:hAnsi="仿宋" w:cs="Tahoma"/>
          <w:color w:val="333333"/>
          <w:sz w:val="28"/>
          <w:szCs w:val="28"/>
          <w:shd w:val="clear" w:color="auto" w:fill="FFFFFF"/>
        </w:rPr>
      </w:pPr>
      <w:r w:rsidRPr="0090747A">
        <w:rPr>
          <w:rFonts w:ascii="仿宋" w:eastAsia="仿宋" w:hAnsi="仿宋" w:cs="Tahoma" w:hint="eastAsia"/>
          <w:color w:val="333333"/>
          <w:sz w:val="28"/>
          <w:szCs w:val="28"/>
          <w:shd w:val="clear" w:color="auto" w:fill="FFFFFF"/>
        </w:rPr>
        <w:t>A</w:t>
      </w:r>
      <w:r w:rsidRPr="0090747A">
        <w:rPr>
          <w:rFonts w:ascii="仿宋" w:eastAsia="仿宋" w:hAnsi="仿宋" w:cs="Tahoma"/>
          <w:color w:val="333333"/>
          <w:sz w:val="28"/>
          <w:szCs w:val="28"/>
          <w:shd w:val="clear" w:color="auto" w:fill="FFFFFF"/>
        </w:rPr>
        <w:t>遵守宪法法律</w:t>
      </w:r>
      <w:r w:rsidRPr="0090747A">
        <w:rPr>
          <w:rFonts w:ascii="仿宋" w:eastAsia="仿宋" w:hAnsi="仿宋" w:cs="Tahoma" w:hint="eastAsia"/>
          <w:color w:val="333333"/>
          <w:sz w:val="28"/>
          <w:szCs w:val="28"/>
          <w:shd w:val="clear" w:color="auto" w:fill="FFFFFF"/>
        </w:rPr>
        <w:t xml:space="preserve">   B</w:t>
      </w:r>
      <w:r w:rsidRPr="0090747A">
        <w:rPr>
          <w:rFonts w:ascii="仿宋" w:eastAsia="仿宋" w:hAnsi="仿宋" w:cs="Tahoma"/>
          <w:color w:val="333333"/>
          <w:sz w:val="28"/>
          <w:szCs w:val="28"/>
          <w:shd w:val="clear" w:color="auto" w:fill="FFFFFF"/>
        </w:rPr>
        <w:t>忠于事实真相</w:t>
      </w:r>
      <w:r w:rsidRPr="0090747A">
        <w:rPr>
          <w:rFonts w:ascii="仿宋" w:eastAsia="仿宋" w:hAnsi="仿宋" w:cs="Tahoma" w:hint="eastAsia"/>
          <w:color w:val="333333"/>
          <w:sz w:val="28"/>
          <w:szCs w:val="28"/>
          <w:shd w:val="clear" w:color="auto" w:fill="FFFFFF"/>
        </w:rPr>
        <w:t xml:space="preserve">   C</w:t>
      </w:r>
      <w:r w:rsidRPr="0090747A">
        <w:rPr>
          <w:rFonts w:ascii="仿宋" w:eastAsia="仿宋" w:hAnsi="仿宋" w:cs="Tahoma"/>
          <w:color w:val="333333"/>
          <w:sz w:val="28"/>
          <w:szCs w:val="28"/>
          <w:shd w:val="clear" w:color="auto" w:fill="FFFFFF"/>
        </w:rPr>
        <w:t>严守执业纪律</w:t>
      </w:r>
      <w:r w:rsidRPr="0090747A">
        <w:rPr>
          <w:rFonts w:ascii="仿宋" w:eastAsia="仿宋" w:hAnsi="仿宋" w:cs="Tahoma" w:hint="eastAsia"/>
          <w:color w:val="333333"/>
          <w:sz w:val="28"/>
          <w:szCs w:val="28"/>
          <w:shd w:val="clear" w:color="auto" w:fill="FFFFFF"/>
        </w:rPr>
        <w:t xml:space="preserve">   D</w:t>
      </w:r>
      <w:r w:rsidRPr="0090747A">
        <w:rPr>
          <w:rFonts w:ascii="仿宋" w:eastAsia="仿宋" w:hAnsi="仿宋" w:cs="Tahoma"/>
          <w:color w:val="333333"/>
          <w:sz w:val="28"/>
          <w:szCs w:val="28"/>
          <w:shd w:val="clear" w:color="auto" w:fill="FFFFFF"/>
        </w:rPr>
        <w:t>坚持谨言慎行</w:t>
      </w:r>
    </w:p>
    <w:p w:rsidR="00F9371E" w:rsidRPr="0090747A" w:rsidRDefault="00726748" w:rsidP="00F9371E">
      <w:pPr>
        <w:rPr>
          <w:rFonts w:ascii="仿宋" w:eastAsia="仿宋" w:hAnsi="仿宋" w:cs="Tahoma"/>
          <w:color w:val="333333"/>
          <w:sz w:val="28"/>
          <w:szCs w:val="28"/>
          <w:shd w:val="clear" w:color="auto" w:fill="FFFFFF"/>
        </w:rPr>
      </w:pPr>
      <w:r>
        <w:rPr>
          <w:rFonts w:ascii="仿宋" w:eastAsia="仿宋" w:hAnsi="仿宋" w:cs="Tahoma"/>
          <w:color w:val="333333"/>
          <w:sz w:val="28"/>
          <w:szCs w:val="28"/>
          <w:shd w:val="clear" w:color="auto" w:fill="FFFFFF"/>
        </w:rPr>
        <w:t>316</w:t>
      </w:r>
      <w:r w:rsidR="00F9371E" w:rsidRPr="0090747A">
        <w:rPr>
          <w:rFonts w:ascii="仿宋" w:eastAsia="仿宋" w:hAnsi="仿宋" w:cs="Tahoma" w:hint="eastAsia"/>
          <w:color w:val="333333"/>
          <w:sz w:val="28"/>
          <w:szCs w:val="28"/>
          <w:shd w:val="clear" w:color="auto" w:fill="FFFFFF"/>
        </w:rPr>
        <w:t>、</w:t>
      </w:r>
      <w:r w:rsidR="00F9371E" w:rsidRPr="0090747A">
        <w:rPr>
          <w:rFonts w:ascii="仿宋" w:eastAsia="仿宋" w:hAnsi="仿宋" w:cs="Tahoma"/>
          <w:color w:val="333333"/>
          <w:sz w:val="28"/>
          <w:szCs w:val="28"/>
          <w:shd w:val="clear" w:color="auto" w:fill="FFFFFF"/>
        </w:rPr>
        <w:t>各律师事务所党组织要认真贯彻落实中央决策部署，按照</w:t>
      </w:r>
      <w:r w:rsidR="00F9371E" w:rsidRPr="0090747A">
        <w:rPr>
          <w:rFonts w:ascii="仿宋" w:eastAsia="仿宋" w:hAnsi="仿宋" w:cs="Tahoma" w:hint="eastAsia"/>
          <w:color w:val="333333"/>
          <w:sz w:val="28"/>
          <w:szCs w:val="28"/>
          <w:shd w:val="clear" w:color="auto" w:fill="FFFFFF"/>
        </w:rPr>
        <w:t>（ABC）</w:t>
      </w:r>
      <w:r w:rsidR="00F9371E" w:rsidRPr="0090747A">
        <w:rPr>
          <w:rFonts w:ascii="仿宋" w:eastAsia="仿宋" w:hAnsi="仿宋" w:cs="Tahoma"/>
          <w:color w:val="333333"/>
          <w:sz w:val="28"/>
          <w:szCs w:val="28"/>
          <w:shd w:val="clear" w:color="auto" w:fill="FFFFFF"/>
        </w:rPr>
        <w:t>，扎实开展律师行业主题教育</w:t>
      </w:r>
      <w:r w:rsidR="00F9371E" w:rsidRPr="0090747A">
        <w:rPr>
          <w:rFonts w:ascii="仿宋" w:eastAsia="仿宋" w:hAnsi="仿宋" w:cs="Tahoma" w:hint="eastAsia"/>
          <w:color w:val="333333"/>
          <w:sz w:val="28"/>
          <w:szCs w:val="28"/>
          <w:shd w:val="clear" w:color="auto" w:fill="FFFFFF"/>
        </w:rPr>
        <w:t>.</w:t>
      </w:r>
    </w:p>
    <w:p w:rsidR="00F9371E" w:rsidRPr="0090747A" w:rsidRDefault="00F9371E" w:rsidP="00F9371E">
      <w:pPr>
        <w:rPr>
          <w:rFonts w:ascii="仿宋" w:eastAsia="仿宋" w:hAnsi="仿宋" w:cs="Tahoma"/>
          <w:color w:val="333333"/>
          <w:sz w:val="28"/>
          <w:szCs w:val="28"/>
          <w:shd w:val="clear" w:color="auto" w:fill="FFFFFF"/>
        </w:rPr>
      </w:pPr>
      <w:r w:rsidRPr="0090747A">
        <w:rPr>
          <w:rFonts w:ascii="仿宋" w:eastAsia="仿宋" w:hAnsi="仿宋" w:cs="Tahoma" w:hint="eastAsia"/>
          <w:color w:val="333333"/>
          <w:sz w:val="28"/>
          <w:szCs w:val="28"/>
          <w:shd w:val="clear" w:color="auto" w:fill="FFFFFF"/>
        </w:rPr>
        <w:t>A</w:t>
      </w:r>
      <w:r w:rsidRPr="0090747A">
        <w:rPr>
          <w:rFonts w:ascii="仿宋" w:eastAsia="仿宋" w:hAnsi="仿宋" w:cs="Tahoma"/>
          <w:color w:val="333333"/>
          <w:sz w:val="28"/>
          <w:szCs w:val="28"/>
          <w:shd w:val="clear" w:color="auto" w:fill="FFFFFF"/>
        </w:rPr>
        <w:t>省律师行业党委要求</w:t>
      </w:r>
      <w:r w:rsidRPr="0090747A">
        <w:rPr>
          <w:rFonts w:ascii="仿宋" w:eastAsia="仿宋" w:hAnsi="仿宋" w:cs="Tahoma" w:hint="eastAsia"/>
          <w:color w:val="333333"/>
          <w:sz w:val="28"/>
          <w:szCs w:val="28"/>
          <w:shd w:val="clear" w:color="auto" w:fill="FFFFFF"/>
        </w:rPr>
        <w:t xml:space="preserve">        B</w:t>
      </w:r>
      <w:r w:rsidRPr="0090747A">
        <w:rPr>
          <w:rFonts w:ascii="仿宋" w:eastAsia="仿宋" w:hAnsi="仿宋" w:cs="Tahoma"/>
          <w:color w:val="333333"/>
          <w:sz w:val="28"/>
          <w:szCs w:val="28"/>
          <w:shd w:val="clear" w:color="auto" w:fill="FFFFFF"/>
        </w:rPr>
        <w:t>法部党组要求</w:t>
      </w:r>
      <w:r w:rsidRPr="0090747A">
        <w:rPr>
          <w:rFonts w:ascii="仿宋" w:eastAsia="仿宋" w:hAnsi="仿宋" w:cs="Tahoma" w:hint="eastAsia"/>
          <w:color w:val="333333"/>
          <w:sz w:val="28"/>
          <w:szCs w:val="28"/>
          <w:shd w:val="clear" w:color="auto" w:fill="FFFFFF"/>
        </w:rPr>
        <w:t xml:space="preserve">       C</w:t>
      </w:r>
      <w:r w:rsidRPr="0090747A">
        <w:rPr>
          <w:rFonts w:ascii="仿宋" w:eastAsia="仿宋" w:hAnsi="仿宋" w:cs="Tahoma"/>
          <w:color w:val="333333"/>
          <w:sz w:val="28"/>
          <w:szCs w:val="28"/>
          <w:shd w:val="clear" w:color="auto" w:fill="FFFFFF"/>
        </w:rPr>
        <w:t>市司法局党委要求</w:t>
      </w:r>
    </w:p>
    <w:p w:rsidR="00F9371E" w:rsidRPr="0090747A" w:rsidRDefault="00726748" w:rsidP="00F9371E">
      <w:pPr>
        <w:rPr>
          <w:rFonts w:ascii="仿宋" w:eastAsia="仿宋" w:hAnsi="仿宋" w:cs="Times New Roman"/>
          <w:color w:val="333333"/>
          <w:sz w:val="28"/>
          <w:szCs w:val="28"/>
        </w:rPr>
      </w:pPr>
      <w:r>
        <w:rPr>
          <w:rFonts w:ascii="仿宋" w:eastAsia="仿宋" w:hAnsi="仿宋" w:cs="Times New Roman"/>
          <w:color w:val="333333"/>
          <w:sz w:val="28"/>
          <w:szCs w:val="28"/>
        </w:rPr>
        <w:t>317</w:t>
      </w:r>
      <w:r w:rsidR="00F9371E" w:rsidRPr="0090747A">
        <w:rPr>
          <w:rFonts w:ascii="仿宋" w:eastAsia="仿宋" w:hAnsi="仿宋" w:cs="Times New Roman" w:hint="eastAsia"/>
          <w:color w:val="333333"/>
          <w:sz w:val="28"/>
          <w:szCs w:val="28"/>
        </w:rPr>
        <w:t>、</w:t>
      </w:r>
      <w:r w:rsidR="00F9371E" w:rsidRPr="0090747A">
        <w:rPr>
          <w:rFonts w:ascii="仿宋" w:eastAsia="仿宋" w:hAnsi="仿宋" w:cs="Times New Roman"/>
          <w:color w:val="333333"/>
          <w:sz w:val="28"/>
          <w:szCs w:val="28"/>
        </w:rPr>
        <w:t>在全省律师行业开展“两拥护、两忠于、守底线”学习教育，一是要做到</w:t>
      </w:r>
      <w:r w:rsidR="00F9371E" w:rsidRPr="0090747A">
        <w:rPr>
          <w:rFonts w:ascii="仿宋" w:eastAsia="仿宋" w:hAnsi="仿宋" w:cs="Times New Roman" w:hint="eastAsia"/>
          <w:color w:val="333333"/>
          <w:sz w:val="28"/>
          <w:szCs w:val="28"/>
        </w:rPr>
        <w:t>（A），</w:t>
      </w:r>
      <w:r w:rsidR="00F9371E" w:rsidRPr="0090747A">
        <w:rPr>
          <w:rFonts w:ascii="仿宋" w:eastAsia="仿宋" w:hAnsi="仿宋" w:cs="Times New Roman"/>
          <w:color w:val="333333"/>
          <w:sz w:val="28"/>
          <w:szCs w:val="28"/>
        </w:rPr>
        <w:t>二是突出</w:t>
      </w:r>
      <w:r w:rsidR="00F9371E" w:rsidRPr="0090747A">
        <w:rPr>
          <w:rFonts w:ascii="仿宋" w:eastAsia="仿宋" w:hAnsi="仿宋" w:cs="Times New Roman" w:hint="eastAsia"/>
          <w:color w:val="333333"/>
          <w:sz w:val="28"/>
          <w:szCs w:val="28"/>
        </w:rPr>
        <w:t>(B )，</w:t>
      </w:r>
      <w:r w:rsidR="00F9371E" w:rsidRPr="0090747A">
        <w:rPr>
          <w:rFonts w:ascii="仿宋" w:eastAsia="仿宋" w:hAnsi="仿宋" w:cs="Times New Roman"/>
          <w:color w:val="333333"/>
          <w:sz w:val="28"/>
          <w:szCs w:val="28"/>
        </w:rPr>
        <w:t>三是解决</w:t>
      </w:r>
      <w:r w:rsidR="00F9371E" w:rsidRPr="0090747A">
        <w:rPr>
          <w:rFonts w:ascii="仿宋" w:eastAsia="仿宋" w:hAnsi="仿宋" w:cs="Times New Roman" w:hint="eastAsia"/>
          <w:color w:val="333333"/>
          <w:sz w:val="28"/>
          <w:szCs w:val="28"/>
        </w:rPr>
        <w:t>(C)，</w:t>
      </w:r>
      <w:r w:rsidR="00F9371E" w:rsidRPr="0090747A">
        <w:rPr>
          <w:rFonts w:ascii="仿宋" w:eastAsia="仿宋" w:hAnsi="仿宋" w:cs="Times New Roman"/>
          <w:color w:val="333333"/>
          <w:sz w:val="28"/>
          <w:szCs w:val="28"/>
        </w:rPr>
        <w:t>四是</w:t>
      </w:r>
      <w:r w:rsidR="00F9371E" w:rsidRPr="0090747A">
        <w:rPr>
          <w:rFonts w:ascii="仿宋" w:eastAsia="仿宋" w:hAnsi="仿宋" w:cs="Times New Roman" w:hint="eastAsia"/>
          <w:color w:val="333333"/>
          <w:sz w:val="28"/>
          <w:szCs w:val="28"/>
        </w:rPr>
        <w:t>( D)</w:t>
      </w:r>
      <w:r w:rsidR="00F9371E" w:rsidRPr="0090747A">
        <w:rPr>
          <w:rFonts w:ascii="仿宋" w:eastAsia="仿宋" w:hAnsi="仿宋" w:cs="Times New Roman"/>
          <w:color w:val="333333"/>
          <w:sz w:val="28"/>
          <w:szCs w:val="28"/>
        </w:rPr>
        <w:t>全面提升律师，采取针对性措施，切实解决存在的突出问题，队伍整体素质。</w:t>
      </w:r>
    </w:p>
    <w:p w:rsidR="00F9371E" w:rsidRPr="0090747A" w:rsidRDefault="00F9371E" w:rsidP="00F9371E">
      <w:pPr>
        <w:rPr>
          <w:rFonts w:ascii="仿宋" w:eastAsia="仿宋" w:hAnsi="仿宋" w:cs="Times New Roman"/>
          <w:color w:val="333333"/>
          <w:sz w:val="28"/>
          <w:szCs w:val="28"/>
        </w:rPr>
      </w:pPr>
      <w:r w:rsidRPr="0090747A">
        <w:rPr>
          <w:rFonts w:ascii="仿宋" w:eastAsia="仿宋" w:hAnsi="仿宋" w:cs="Times New Roman" w:hint="eastAsia"/>
          <w:color w:val="333333"/>
          <w:sz w:val="28"/>
          <w:szCs w:val="28"/>
        </w:rPr>
        <w:t>A</w:t>
      </w:r>
      <w:r w:rsidRPr="0090747A">
        <w:rPr>
          <w:rFonts w:ascii="仿宋" w:eastAsia="仿宋" w:hAnsi="仿宋" w:cs="Times New Roman"/>
          <w:color w:val="333333"/>
          <w:sz w:val="28"/>
          <w:szCs w:val="28"/>
        </w:rPr>
        <w:t>全员参与</w:t>
      </w:r>
      <w:r w:rsidRPr="0090747A">
        <w:rPr>
          <w:rFonts w:ascii="仿宋" w:eastAsia="仿宋" w:hAnsi="仿宋" w:cs="Times New Roman" w:hint="eastAsia"/>
          <w:color w:val="333333"/>
          <w:sz w:val="28"/>
          <w:szCs w:val="28"/>
        </w:rPr>
        <w:t xml:space="preserve">    B</w:t>
      </w:r>
      <w:r w:rsidRPr="0090747A">
        <w:rPr>
          <w:rFonts w:ascii="仿宋" w:eastAsia="仿宋" w:hAnsi="仿宋" w:cs="Times New Roman"/>
          <w:color w:val="333333"/>
          <w:sz w:val="28"/>
          <w:szCs w:val="28"/>
        </w:rPr>
        <w:t>学习主线</w:t>
      </w:r>
      <w:r w:rsidRPr="0090747A">
        <w:rPr>
          <w:rFonts w:ascii="仿宋" w:eastAsia="仿宋" w:hAnsi="仿宋" w:cs="Times New Roman" w:hint="eastAsia"/>
          <w:color w:val="333333"/>
          <w:sz w:val="28"/>
          <w:szCs w:val="28"/>
        </w:rPr>
        <w:t xml:space="preserve">    C</w:t>
      </w:r>
      <w:r w:rsidRPr="0090747A">
        <w:rPr>
          <w:rFonts w:ascii="仿宋" w:eastAsia="仿宋" w:hAnsi="仿宋" w:cs="Times New Roman"/>
          <w:color w:val="333333"/>
          <w:sz w:val="28"/>
          <w:szCs w:val="28"/>
        </w:rPr>
        <w:t>实际问题</w:t>
      </w:r>
      <w:r w:rsidRPr="0090747A">
        <w:rPr>
          <w:rFonts w:ascii="仿宋" w:eastAsia="仿宋" w:hAnsi="仿宋" w:cs="Times New Roman" w:hint="eastAsia"/>
          <w:color w:val="333333"/>
          <w:sz w:val="28"/>
          <w:szCs w:val="28"/>
        </w:rPr>
        <w:t xml:space="preserve">         D</w:t>
      </w:r>
      <w:r w:rsidRPr="0090747A">
        <w:rPr>
          <w:rFonts w:ascii="仿宋" w:eastAsia="仿宋" w:hAnsi="仿宋" w:cs="Times New Roman"/>
          <w:color w:val="333333"/>
          <w:sz w:val="28"/>
          <w:szCs w:val="28"/>
        </w:rPr>
        <w:t>以问题为导向</w:t>
      </w:r>
    </w:p>
    <w:p w:rsidR="00F9371E" w:rsidRPr="0090747A" w:rsidRDefault="00726748" w:rsidP="00F9371E">
      <w:pPr>
        <w:rPr>
          <w:rFonts w:ascii="仿宋" w:eastAsia="仿宋" w:hAnsi="仿宋"/>
          <w:sz w:val="28"/>
          <w:szCs w:val="28"/>
          <w:shd w:val="clear" w:color="auto" w:fill="FFFFFF"/>
        </w:rPr>
      </w:pPr>
      <w:r>
        <w:rPr>
          <w:rFonts w:ascii="仿宋" w:eastAsia="仿宋" w:hAnsi="仿宋"/>
          <w:sz w:val="28"/>
          <w:szCs w:val="28"/>
          <w:shd w:val="clear" w:color="auto" w:fill="FFFFFF"/>
        </w:rPr>
        <w:t>318</w:t>
      </w:r>
      <w:r w:rsidR="00F9371E" w:rsidRPr="0090747A">
        <w:rPr>
          <w:rFonts w:ascii="仿宋" w:eastAsia="仿宋" w:hAnsi="仿宋" w:hint="eastAsia"/>
          <w:sz w:val="28"/>
          <w:szCs w:val="28"/>
          <w:shd w:val="clear" w:color="auto" w:fill="FFFFFF"/>
        </w:rPr>
        <w:t>、</w:t>
      </w:r>
      <w:r w:rsidR="00F9371E" w:rsidRPr="0090747A">
        <w:rPr>
          <w:rFonts w:ascii="仿宋" w:eastAsia="仿宋" w:hAnsi="仿宋"/>
          <w:sz w:val="28"/>
          <w:szCs w:val="28"/>
          <w:shd w:val="clear" w:color="auto" w:fill="FFFFFF"/>
        </w:rPr>
        <w:t>绝不能利用律师身份</w:t>
      </w:r>
      <w:r w:rsidR="00F9371E" w:rsidRPr="0090747A">
        <w:rPr>
          <w:rFonts w:ascii="仿宋" w:eastAsia="仿宋" w:hAnsi="仿宋" w:hint="eastAsia"/>
          <w:sz w:val="28"/>
          <w:szCs w:val="28"/>
          <w:shd w:val="clear" w:color="auto" w:fill="FFFFFF"/>
        </w:rPr>
        <w:t>（AB）</w:t>
      </w:r>
      <w:r w:rsidR="00F9371E" w:rsidRPr="0090747A">
        <w:rPr>
          <w:rFonts w:ascii="仿宋" w:eastAsia="仿宋" w:hAnsi="仿宋"/>
          <w:sz w:val="28"/>
          <w:szCs w:val="28"/>
          <w:shd w:val="clear" w:color="auto" w:fill="FFFFFF"/>
        </w:rPr>
        <w:t>当事人串供、伪造证据、严重扰乱法庭秩序，干扰正常司法活动</w:t>
      </w:r>
      <w:r w:rsidR="00F9371E" w:rsidRPr="0090747A">
        <w:rPr>
          <w:rFonts w:ascii="仿宋" w:eastAsia="仿宋" w:hAnsi="仿宋" w:hint="eastAsia"/>
          <w:sz w:val="28"/>
          <w:szCs w:val="28"/>
          <w:shd w:val="clear" w:color="auto" w:fill="FFFFFF"/>
        </w:rPr>
        <w:t>.</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 教唆     B指使      C诱导      D引导</w:t>
      </w:r>
    </w:p>
    <w:p w:rsidR="00F9371E" w:rsidRPr="0090747A" w:rsidRDefault="00726748" w:rsidP="00F9371E">
      <w:pPr>
        <w:rPr>
          <w:rFonts w:ascii="仿宋" w:eastAsia="仿宋" w:hAnsi="仿宋"/>
          <w:sz w:val="28"/>
          <w:szCs w:val="28"/>
          <w:shd w:val="clear" w:color="auto" w:fill="FFFFFF"/>
        </w:rPr>
      </w:pPr>
      <w:r>
        <w:rPr>
          <w:rFonts w:ascii="仿宋" w:eastAsia="仿宋" w:hAnsi="仿宋"/>
          <w:sz w:val="28"/>
          <w:szCs w:val="28"/>
          <w:shd w:val="clear" w:color="auto" w:fill="FFFFFF"/>
        </w:rPr>
        <w:t>319</w:t>
      </w:r>
      <w:r w:rsidR="00F9371E" w:rsidRPr="0090747A">
        <w:rPr>
          <w:rFonts w:ascii="仿宋" w:eastAsia="仿宋" w:hAnsi="仿宋" w:hint="eastAsia"/>
          <w:sz w:val="28"/>
          <w:szCs w:val="28"/>
          <w:shd w:val="clear" w:color="auto" w:fill="FFFFFF"/>
        </w:rPr>
        <w:t>、绝不能</w:t>
      </w:r>
      <w:r w:rsidR="00F9371E" w:rsidRPr="0090747A">
        <w:rPr>
          <w:rFonts w:ascii="仿宋" w:eastAsia="仿宋" w:hAnsi="仿宋"/>
          <w:sz w:val="28"/>
          <w:szCs w:val="28"/>
          <w:shd w:val="clear" w:color="auto" w:fill="FFFFFF"/>
        </w:rPr>
        <w:t>利用律师身份和律师事务所为平台炒作个案，</w:t>
      </w:r>
      <w:r w:rsidR="00F9371E" w:rsidRPr="0090747A">
        <w:rPr>
          <w:rFonts w:ascii="仿宋" w:eastAsia="仿宋" w:hAnsi="仿宋" w:hint="eastAsia"/>
          <w:sz w:val="28"/>
          <w:szCs w:val="28"/>
          <w:shd w:val="clear" w:color="auto" w:fill="FFFFFF"/>
        </w:rPr>
        <w:t>（ABC）</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攻击社会主义司法制度</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、攻击社会主义制度</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，从事危害国家安全活动</w:t>
      </w:r>
    </w:p>
    <w:p w:rsidR="00F9371E" w:rsidRPr="0090747A" w:rsidRDefault="00726748" w:rsidP="00F9371E">
      <w:pPr>
        <w:rPr>
          <w:rFonts w:ascii="仿宋" w:eastAsia="仿宋" w:hAnsi="仿宋"/>
          <w:sz w:val="28"/>
          <w:szCs w:val="28"/>
          <w:shd w:val="clear" w:color="auto" w:fill="FFFFFF"/>
        </w:rPr>
      </w:pPr>
      <w:r>
        <w:rPr>
          <w:rFonts w:ascii="仿宋" w:eastAsia="仿宋" w:hAnsi="仿宋"/>
          <w:sz w:val="28"/>
          <w:szCs w:val="28"/>
          <w:shd w:val="clear" w:color="auto" w:fill="FFFFFF"/>
        </w:rPr>
        <w:t>320</w:t>
      </w:r>
      <w:r w:rsidR="00F9371E" w:rsidRPr="0090747A">
        <w:rPr>
          <w:rFonts w:ascii="仿宋" w:eastAsia="仿宋" w:hAnsi="仿宋" w:hint="eastAsia"/>
          <w:sz w:val="28"/>
          <w:szCs w:val="28"/>
          <w:shd w:val="clear" w:color="auto" w:fill="FFFFFF"/>
        </w:rPr>
        <w:t>、绝不能利用</w:t>
      </w:r>
      <w:r w:rsidR="00F9371E" w:rsidRPr="0090747A">
        <w:rPr>
          <w:rFonts w:ascii="仿宋" w:eastAsia="仿宋" w:hAnsi="仿宋"/>
          <w:sz w:val="28"/>
          <w:szCs w:val="28"/>
          <w:shd w:val="clear" w:color="auto" w:fill="FFFFFF"/>
        </w:rPr>
        <w:t>用律师身份</w:t>
      </w:r>
      <w:r w:rsidR="00F9371E" w:rsidRPr="0090747A">
        <w:rPr>
          <w:rFonts w:ascii="仿宋" w:eastAsia="仿宋" w:hAnsi="仿宋" w:hint="eastAsia"/>
          <w:sz w:val="28"/>
          <w:szCs w:val="28"/>
          <w:shd w:val="clear" w:color="auto" w:fill="FFFFFF"/>
        </w:rPr>
        <w:t>（ ABC）</w:t>
      </w:r>
      <w:r w:rsidR="00F9371E" w:rsidRPr="0090747A">
        <w:rPr>
          <w:rFonts w:ascii="仿宋" w:eastAsia="仿宋" w:hAnsi="仿宋"/>
          <w:sz w:val="28"/>
          <w:szCs w:val="28"/>
          <w:shd w:val="clear" w:color="auto" w:fill="FFFFFF"/>
        </w:rPr>
        <w:t>有关利益群体，干扰正常社会秩序、破坏社会稳定；</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策划</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煽动</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组织</w:t>
      </w:r>
      <w:r w:rsidRPr="0090747A">
        <w:rPr>
          <w:rFonts w:ascii="仿宋" w:eastAsia="仿宋" w:hAnsi="仿宋" w:hint="eastAsia"/>
          <w:sz w:val="28"/>
          <w:szCs w:val="28"/>
          <w:shd w:val="clear" w:color="auto" w:fill="FFFFFF"/>
        </w:rPr>
        <w:t xml:space="preserve">      D指使</w:t>
      </w:r>
    </w:p>
    <w:p w:rsidR="00F9371E" w:rsidRPr="0090747A" w:rsidRDefault="00726748" w:rsidP="00F9371E">
      <w:pPr>
        <w:rPr>
          <w:rFonts w:ascii="仿宋" w:eastAsia="仿宋" w:hAnsi="仿宋" w:cs="Times New Roman"/>
          <w:color w:val="333333"/>
          <w:sz w:val="28"/>
          <w:szCs w:val="28"/>
        </w:rPr>
      </w:pPr>
      <w:r>
        <w:rPr>
          <w:rFonts w:ascii="仿宋" w:eastAsia="仿宋" w:hAnsi="仿宋"/>
          <w:sz w:val="28"/>
          <w:szCs w:val="28"/>
          <w:shd w:val="clear" w:color="auto" w:fill="FFFFFF"/>
        </w:rPr>
        <w:t>321</w:t>
      </w:r>
      <w:r w:rsidR="00F9371E" w:rsidRPr="0090747A">
        <w:rPr>
          <w:rFonts w:ascii="仿宋" w:eastAsia="仿宋" w:hAnsi="仿宋" w:hint="eastAsia"/>
          <w:sz w:val="28"/>
          <w:szCs w:val="28"/>
          <w:shd w:val="clear" w:color="auto" w:fill="FFFFFF"/>
        </w:rPr>
        <w:t>、</w:t>
      </w:r>
      <w:r w:rsidR="00F9371E" w:rsidRPr="0090747A">
        <w:rPr>
          <w:rFonts w:ascii="仿宋" w:eastAsia="仿宋" w:hAnsi="仿宋" w:cs="Times New Roman"/>
          <w:color w:val="333333"/>
          <w:sz w:val="28"/>
          <w:szCs w:val="28"/>
        </w:rPr>
        <w:t>在全省律师行业开展“两拥护、两忠于、守底线”学习教育</w:t>
      </w:r>
      <w:r w:rsidR="00F9371E" w:rsidRPr="0090747A">
        <w:rPr>
          <w:rFonts w:ascii="仿宋" w:eastAsia="仿宋" w:hAnsi="仿宋" w:cs="Times New Roman" w:hint="eastAsia"/>
          <w:color w:val="333333"/>
          <w:sz w:val="28"/>
          <w:szCs w:val="28"/>
        </w:rPr>
        <w:t>，</w:t>
      </w:r>
      <w:r w:rsidR="00F9371E" w:rsidRPr="0090747A">
        <w:rPr>
          <w:rFonts w:ascii="仿宋" w:eastAsia="仿宋" w:hAnsi="仿宋" w:cs="Times New Roman"/>
          <w:color w:val="333333"/>
          <w:sz w:val="28"/>
          <w:szCs w:val="28"/>
          <w:shd w:val="clear" w:color="auto" w:fill="FFFFFF"/>
        </w:rPr>
        <w:lastRenderedPageBreak/>
        <w:t>努力建设一支</w:t>
      </w:r>
      <w:r w:rsidR="00F9371E" w:rsidRPr="0090747A">
        <w:rPr>
          <w:rFonts w:ascii="仿宋" w:eastAsia="仿宋" w:hAnsi="仿宋" w:cs="Times New Roman" w:hint="eastAsia"/>
          <w:color w:val="333333"/>
          <w:sz w:val="28"/>
          <w:szCs w:val="28"/>
          <w:shd w:val="clear" w:color="auto" w:fill="FFFFFF"/>
        </w:rPr>
        <w:t>（ABCD）</w:t>
      </w:r>
      <w:r w:rsidR="00F9371E" w:rsidRPr="0090747A">
        <w:rPr>
          <w:rFonts w:ascii="仿宋" w:eastAsia="仿宋" w:hAnsi="仿宋" w:cs="Times New Roman"/>
          <w:color w:val="333333"/>
          <w:sz w:val="28"/>
          <w:szCs w:val="28"/>
          <w:shd w:val="clear" w:color="auto" w:fill="FFFFFF"/>
        </w:rPr>
        <w:t>的高素质律师队伍，为更好地服务大局、服务民生、服务稳定，为全省实现科学发展、后发赶超、与全国同步建成全面小康的宏伟目标提供优质高效的法律服务和法律保障。</w:t>
      </w:r>
    </w:p>
    <w:p w:rsidR="00F9371E" w:rsidRPr="0090747A" w:rsidRDefault="00F9371E" w:rsidP="00F9371E">
      <w:pPr>
        <w:rPr>
          <w:rFonts w:ascii="仿宋" w:eastAsia="仿宋" w:hAnsi="仿宋" w:cs="Times New Roman"/>
          <w:color w:val="333333"/>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cs="Times New Roman"/>
          <w:color w:val="333333"/>
          <w:sz w:val="28"/>
          <w:szCs w:val="28"/>
          <w:shd w:val="clear" w:color="auto" w:fill="FFFFFF"/>
        </w:rPr>
        <w:t>政治坚定</w:t>
      </w:r>
      <w:r w:rsidRPr="0090747A">
        <w:rPr>
          <w:rFonts w:ascii="仿宋" w:eastAsia="仿宋" w:hAnsi="仿宋" w:cs="Times New Roman" w:hint="eastAsia"/>
          <w:color w:val="333333"/>
          <w:sz w:val="28"/>
          <w:szCs w:val="28"/>
          <w:shd w:val="clear" w:color="auto" w:fill="FFFFFF"/>
        </w:rPr>
        <w:t xml:space="preserve">            B</w:t>
      </w:r>
      <w:r w:rsidRPr="0090747A">
        <w:rPr>
          <w:rFonts w:ascii="仿宋" w:eastAsia="仿宋" w:hAnsi="仿宋" w:cs="Times New Roman"/>
          <w:color w:val="333333"/>
          <w:sz w:val="28"/>
          <w:szCs w:val="28"/>
          <w:shd w:val="clear" w:color="auto" w:fill="FFFFFF"/>
        </w:rPr>
        <w:t>法律精通</w:t>
      </w:r>
      <w:r w:rsidRPr="0090747A">
        <w:rPr>
          <w:rFonts w:ascii="仿宋" w:eastAsia="仿宋" w:hAnsi="仿宋" w:cs="Times New Roman" w:hint="eastAsia"/>
          <w:color w:val="333333"/>
          <w:sz w:val="28"/>
          <w:szCs w:val="28"/>
          <w:shd w:val="clear" w:color="auto" w:fill="FFFFFF"/>
        </w:rPr>
        <w:t xml:space="preserve">         C</w:t>
      </w:r>
      <w:r w:rsidRPr="0090747A">
        <w:rPr>
          <w:rFonts w:ascii="仿宋" w:eastAsia="仿宋" w:hAnsi="仿宋" w:cs="Times New Roman"/>
          <w:color w:val="333333"/>
          <w:sz w:val="28"/>
          <w:szCs w:val="28"/>
          <w:shd w:val="clear" w:color="auto" w:fill="FFFFFF"/>
        </w:rPr>
        <w:t>维护正义</w:t>
      </w:r>
      <w:r w:rsidRPr="0090747A">
        <w:rPr>
          <w:rFonts w:ascii="仿宋" w:eastAsia="仿宋" w:hAnsi="仿宋" w:cs="Times New Roman" w:hint="eastAsia"/>
          <w:color w:val="333333"/>
          <w:sz w:val="28"/>
          <w:szCs w:val="28"/>
          <w:shd w:val="clear" w:color="auto" w:fill="FFFFFF"/>
        </w:rPr>
        <w:t xml:space="preserve">           D</w:t>
      </w:r>
      <w:r w:rsidRPr="0090747A">
        <w:rPr>
          <w:rFonts w:ascii="仿宋" w:eastAsia="仿宋" w:hAnsi="仿宋" w:cs="Times New Roman"/>
          <w:color w:val="333333"/>
          <w:sz w:val="28"/>
          <w:szCs w:val="28"/>
          <w:shd w:val="clear" w:color="auto" w:fill="FFFFFF"/>
        </w:rPr>
        <w:t>恪守诚信</w:t>
      </w:r>
    </w:p>
    <w:p w:rsidR="00F9371E" w:rsidRPr="0090747A" w:rsidRDefault="00726748" w:rsidP="00F9371E">
      <w:pPr>
        <w:rPr>
          <w:rFonts w:ascii="仿宋" w:eastAsia="仿宋" w:hAnsi="仿宋" w:cs="Times New Roman"/>
          <w:color w:val="333333"/>
          <w:sz w:val="28"/>
          <w:szCs w:val="28"/>
          <w:shd w:val="clear" w:color="auto" w:fill="FFFFFF"/>
        </w:rPr>
      </w:pPr>
      <w:r>
        <w:rPr>
          <w:rFonts w:ascii="仿宋" w:eastAsia="仿宋" w:hAnsi="仿宋" w:cs="Times New Roman"/>
          <w:color w:val="333333"/>
          <w:sz w:val="28"/>
          <w:szCs w:val="28"/>
          <w:shd w:val="clear" w:color="auto" w:fill="FFFFFF"/>
        </w:rPr>
        <w:t>322</w:t>
      </w:r>
      <w:r w:rsidR="00F9371E" w:rsidRPr="0090747A">
        <w:rPr>
          <w:rFonts w:ascii="仿宋" w:eastAsia="仿宋" w:hAnsi="仿宋" w:cs="Times New Roman" w:hint="eastAsia"/>
          <w:color w:val="333333"/>
          <w:sz w:val="28"/>
          <w:szCs w:val="28"/>
          <w:shd w:val="clear" w:color="auto" w:fill="FFFFFF"/>
        </w:rPr>
        <w:t>、要</w:t>
      </w:r>
      <w:r w:rsidR="00F9371E" w:rsidRPr="0090747A">
        <w:rPr>
          <w:rFonts w:ascii="仿宋" w:eastAsia="仿宋" w:hAnsi="仿宋" w:cs="Times New Roman"/>
          <w:color w:val="333333"/>
          <w:sz w:val="28"/>
          <w:szCs w:val="28"/>
          <w:shd w:val="clear" w:color="auto" w:fill="FFFFFF"/>
        </w:rPr>
        <w:t>引导广大律师牢固树立遵守宪法法律、忠于事实真相、严守执业纪律、坚持谨言慎行的执业理念，不发表和从事任何有损</w:t>
      </w:r>
      <w:r w:rsidR="00F9371E" w:rsidRPr="0090747A">
        <w:rPr>
          <w:rFonts w:ascii="仿宋" w:eastAsia="仿宋" w:hAnsi="仿宋" w:cs="Times New Roman" w:hint="eastAsia"/>
          <w:color w:val="333333"/>
          <w:sz w:val="28"/>
          <w:szCs w:val="28"/>
          <w:shd w:val="clear" w:color="auto" w:fill="FFFFFF"/>
        </w:rPr>
        <w:t>（ABC）</w:t>
      </w:r>
      <w:r w:rsidR="00F9371E" w:rsidRPr="0090747A">
        <w:rPr>
          <w:rFonts w:ascii="仿宋" w:eastAsia="仿宋" w:hAnsi="仿宋" w:cs="Times New Roman"/>
          <w:color w:val="333333"/>
          <w:sz w:val="28"/>
          <w:szCs w:val="28"/>
          <w:shd w:val="clear" w:color="auto" w:fill="FFFFFF"/>
        </w:rPr>
        <w:t>的言论和行为。</w:t>
      </w:r>
    </w:p>
    <w:p w:rsidR="00F9371E" w:rsidRPr="0090747A" w:rsidRDefault="00F9371E" w:rsidP="00F9371E">
      <w:pPr>
        <w:rPr>
          <w:rFonts w:ascii="仿宋" w:eastAsia="仿宋" w:hAnsi="仿宋" w:cs="Times New Roman"/>
          <w:color w:val="333333"/>
          <w:sz w:val="28"/>
          <w:szCs w:val="28"/>
          <w:shd w:val="clear" w:color="auto" w:fill="FFFFFF"/>
        </w:rPr>
      </w:pPr>
      <w:r w:rsidRPr="0090747A">
        <w:rPr>
          <w:rFonts w:ascii="仿宋" w:eastAsia="仿宋" w:hAnsi="仿宋" w:cs="Times New Roman" w:hint="eastAsia"/>
          <w:color w:val="333333"/>
          <w:sz w:val="28"/>
          <w:szCs w:val="28"/>
          <w:shd w:val="clear" w:color="auto" w:fill="FFFFFF"/>
        </w:rPr>
        <w:t>A</w:t>
      </w:r>
      <w:r w:rsidRPr="0090747A">
        <w:rPr>
          <w:rFonts w:ascii="仿宋" w:eastAsia="仿宋" w:hAnsi="仿宋" w:cs="Times New Roman"/>
          <w:color w:val="333333"/>
          <w:sz w:val="28"/>
          <w:szCs w:val="28"/>
          <w:shd w:val="clear" w:color="auto" w:fill="FFFFFF"/>
        </w:rPr>
        <w:t>国家利益</w:t>
      </w:r>
      <w:r w:rsidRPr="0090747A">
        <w:rPr>
          <w:rFonts w:ascii="仿宋" w:eastAsia="仿宋" w:hAnsi="仿宋" w:cs="Times New Roman" w:hint="eastAsia"/>
          <w:color w:val="333333"/>
          <w:sz w:val="28"/>
          <w:szCs w:val="28"/>
          <w:shd w:val="clear" w:color="auto" w:fill="FFFFFF"/>
        </w:rPr>
        <w:t xml:space="preserve">    B</w:t>
      </w:r>
      <w:r w:rsidRPr="0090747A">
        <w:rPr>
          <w:rFonts w:ascii="仿宋" w:eastAsia="仿宋" w:hAnsi="仿宋" w:cs="Times New Roman"/>
          <w:color w:val="333333"/>
          <w:sz w:val="28"/>
          <w:szCs w:val="28"/>
          <w:shd w:val="clear" w:color="auto" w:fill="FFFFFF"/>
        </w:rPr>
        <w:t>人民利益</w:t>
      </w:r>
      <w:r w:rsidRPr="0090747A">
        <w:rPr>
          <w:rFonts w:ascii="仿宋" w:eastAsia="仿宋" w:hAnsi="仿宋" w:cs="Times New Roman" w:hint="eastAsia"/>
          <w:color w:val="333333"/>
          <w:sz w:val="28"/>
          <w:szCs w:val="28"/>
          <w:shd w:val="clear" w:color="auto" w:fill="FFFFFF"/>
        </w:rPr>
        <w:t xml:space="preserve">    C</w:t>
      </w:r>
      <w:r w:rsidRPr="0090747A">
        <w:rPr>
          <w:rFonts w:ascii="仿宋" w:eastAsia="仿宋" w:hAnsi="仿宋" w:cs="Times New Roman"/>
          <w:color w:val="333333"/>
          <w:sz w:val="28"/>
          <w:szCs w:val="28"/>
          <w:shd w:val="clear" w:color="auto" w:fill="FFFFFF"/>
        </w:rPr>
        <w:t>危害国家安全</w:t>
      </w:r>
      <w:r w:rsidRPr="0090747A">
        <w:rPr>
          <w:rFonts w:ascii="仿宋" w:eastAsia="仿宋" w:hAnsi="仿宋" w:cs="Times New Roman" w:hint="eastAsia"/>
          <w:color w:val="333333"/>
          <w:sz w:val="28"/>
          <w:szCs w:val="28"/>
          <w:shd w:val="clear" w:color="auto" w:fill="FFFFFF"/>
        </w:rPr>
        <w:t xml:space="preserve">    D司法制度</w:t>
      </w:r>
    </w:p>
    <w:p w:rsidR="00F9371E" w:rsidRPr="0090747A" w:rsidRDefault="00726748" w:rsidP="00726748">
      <w:pPr>
        <w:rPr>
          <w:rFonts w:ascii="仿宋" w:eastAsia="仿宋" w:hAnsi="仿宋" w:cs="Times New Roman"/>
          <w:color w:val="333333"/>
          <w:sz w:val="28"/>
          <w:szCs w:val="28"/>
          <w:shd w:val="clear" w:color="auto" w:fill="FFFFFF"/>
        </w:rPr>
      </w:pPr>
      <w:r>
        <w:rPr>
          <w:rFonts w:ascii="仿宋" w:eastAsia="仿宋" w:hAnsi="仿宋" w:cs="Times New Roman" w:hint="eastAsia"/>
          <w:color w:val="333333"/>
          <w:sz w:val="28"/>
          <w:szCs w:val="28"/>
          <w:shd w:val="clear" w:color="auto" w:fill="FFFFFF"/>
        </w:rPr>
        <w:t>3</w:t>
      </w:r>
      <w:r>
        <w:rPr>
          <w:rFonts w:ascii="仿宋" w:eastAsia="仿宋" w:hAnsi="仿宋" w:cs="Times New Roman"/>
          <w:color w:val="333333"/>
          <w:sz w:val="28"/>
          <w:szCs w:val="28"/>
          <w:shd w:val="clear" w:color="auto" w:fill="FFFFFF"/>
        </w:rPr>
        <w:t>23</w:t>
      </w:r>
      <w:r>
        <w:rPr>
          <w:rFonts w:ascii="仿宋" w:eastAsia="仿宋" w:hAnsi="仿宋" w:cs="Times New Roman" w:hint="eastAsia"/>
          <w:color w:val="333333"/>
          <w:sz w:val="28"/>
          <w:szCs w:val="28"/>
          <w:shd w:val="clear" w:color="auto" w:fill="FFFFFF"/>
        </w:rPr>
        <w:t>、</w:t>
      </w:r>
      <w:r w:rsidR="00F9371E" w:rsidRPr="0090747A">
        <w:rPr>
          <w:rFonts w:ascii="仿宋" w:eastAsia="仿宋" w:hAnsi="仿宋" w:cs="Times New Roman" w:hint="eastAsia"/>
          <w:color w:val="333333"/>
          <w:sz w:val="28"/>
          <w:szCs w:val="28"/>
          <w:shd w:val="clear" w:color="auto" w:fill="FFFFFF"/>
        </w:rPr>
        <w:t>律师开展执业活动，要坚持以下哪些（ABC）</w:t>
      </w:r>
    </w:p>
    <w:p w:rsidR="00F9371E" w:rsidRPr="0090747A" w:rsidRDefault="00F9371E" w:rsidP="00F9371E">
      <w:pPr>
        <w:rPr>
          <w:rFonts w:ascii="仿宋" w:eastAsia="仿宋" w:hAnsi="仿宋" w:cs="Times New Roman"/>
          <w:color w:val="333333"/>
          <w:sz w:val="28"/>
          <w:szCs w:val="28"/>
          <w:shd w:val="clear" w:color="auto" w:fill="FFFFFF"/>
        </w:rPr>
      </w:pPr>
      <w:r w:rsidRPr="0090747A">
        <w:rPr>
          <w:rFonts w:ascii="仿宋" w:eastAsia="仿宋" w:hAnsi="仿宋" w:cs="Times New Roman" w:hint="eastAsia"/>
          <w:color w:val="333333"/>
          <w:sz w:val="28"/>
          <w:szCs w:val="28"/>
          <w:shd w:val="clear" w:color="auto" w:fill="FFFFFF"/>
        </w:rPr>
        <w:t>A两忠于    B 两拥护     C守底线</w:t>
      </w:r>
    </w:p>
    <w:p w:rsidR="00F9371E" w:rsidRPr="0090747A" w:rsidRDefault="00726748" w:rsidP="00F9371E">
      <w:pPr>
        <w:rPr>
          <w:rFonts w:ascii="仿宋" w:eastAsia="仿宋" w:hAnsi="仿宋"/>
          <w:sz w:val="28"/>
          <w:szCs w:val="28"/>
          <w:shd w:val="clear" w:color="auto" w:fill="FFFFFF"/>
        </w:rPr>
      </w:pPr>
      <w:r>
        <w:rPr>
          <w:rFonts w:ascii="仿宋" w:eastAsia="仿宋" w:hAnsi="仿宋" w:cs="Times New Roman"/>
          <w:color w:val="333333"/>
          <w:sz w:val="28"/>
          <w:szCs w:val="28"/>
          <w:shd w:val="clear" w:color="auto" w:fill="FFFFFF"/>
        </w:rPr>
        <w:t>324</w:t>
      </w:r>
      <w:r w:rsidR="00F9371E" w:rsidRPr="0090747A">
        <w:rPr>
          <w:rFonts w:ascii="仿宋" w:eastAsia="仿宋" w:hAnsi="仿宋" w:cs="Times New Roman" w:hint="eastAsia"/>
          <w:color w:val="333333"/>
          <w:sz w:val="28"/>
          <w:szCs w:val="28"/>
          <w:shd w:val="clear" w:color="auto" w:fill="FFFFFF"/>
        </w:rPr>
        <w:t>、</w:t>
      </w:r>
      <w:r w:rsidR="00F9371E" w:rsidRPr="0090747A">
        <w:rPr>
          <w:rFonts w:ascii="仿宋" w:eastAsia="仿宋" w:hAnsi="仿宋"/>
          <w:sz w:val="28"/>
          <w:szCs w:val="28"/>
          <w:shd w:val="clear" w:color="auto" w:fill="FFFFFF"/>
        </w:rPr>
        <w:t>引导广大律师牢固树立</w:t>
      </w:r>
      <w:r w:rsidR="00F9371E" w:rsidRPr="0090747A">
        <w:rPr>
          <w:rFonts w:ascii="仿宋" w:eastAsia="仿宋" w:hAnsi="仿宋" w:hint="eastAsia"/>
          <w:sz w:val="28"/>
          <w:szCs w:val="28"/>
          <w:shd w:val="clear" w:color="auto" w:fill="FFFFFF"/>
        </w:rPr>
        <w:t xml:space="preserve">(ABC) </w:t>
      </w:r>
      <w:r w:rsidR="00F9371E" w:rsidRPr="0090747A">
        <w:rPr>
          <w:rFonts w:ascii="仿宋" w:eastAsia="仿宋" w:hAnsi="仿宋"/>
          <w:sz w:val="28"/>
          <w:szCs w:val="28"/>
          <w:shd w:val="clear" w:color="auto" w:fill="FFFFFF"/>
        </w:rPr>
        <w:t>坚持谨言慎行的执业理念，不发表和从事任何有损国家利益、人民利益和危害国家安全的言论和行为。导广大律师牢固树立遵守宪法法律、忠于事实真相、严守执业纪律、坚持谨言慎行的执业理念，不发表和从事任何有损国家利益</w:t>
      </w:r>
      <w:r w:rsidR="00F9371E" w:rsidRPr="0090747A">
        <w:rPr>
          <w:rFonts w:ascii="仿宋" w:eastAsia="仿宋" w:hAnsi="仿宋" w:hint="eastAsia"/>
          <w:sz w:val="28"/>
          <w:szCs w:val="28"/>
          <w:shd w:val="clear" w:color="auto" w:fill="FFFFFF"/>
        </w:rPr>
        <w:t>、</w:t>
      </w:r>
      <w:r w:rsidR="00F9371E" w:rsidRPr="0090747A">
        <w:rPr>
          <w:rFonts w:ascii="仿宋" w:eastAsia="仿宋" w:hAnsi="仿宋"/>
          <w:sz w:val="28"/>
          <w:szCs w:val="28"/>
          <w:shd w:val="clear" w:color="auto" w:fill="FFFFFF"/>
        </w:rPr>
        <w:t>人民利益</w:t>
      </w:r>
      <w:r w:rsidR="00F9371E" w:rsidRPr="0090747A">
        <w:rPr>
          <w:rFonts w:ascii="仿宋" w:eastAsia="仿宋" w:hAnsi="仿宋" w:hint="eastAsia"/>
          <w:sz w:val="28"/>
          <w:szCs w:val="28"/>
          <w:shd w:val="clear" w:color="auto" w:fill="FFFFFF"/>
        </w:rPr>
        <w:t xml:space="preserve"> （D）</w:t>
      </w:r>
      <w:r w:rsidR="00F9371E" w:rsidRPr="0090747A">
        <w:rPr>
          <w:rFonts w:ascii="仿宋" w:eastAsia="仿宋" w:hAnsi="仿宋"/>
          <w:sz w:val="28"/>
          <w:szCs w:val="28"/>
          <w:shd w:val="clear" w:color="auto" w:fill="FFFFFF"/>
        </w:rPr>
        <w:t>的言论和行为。</w:t>
      </w:r>
    </w:p>
    <w:p w:rsidR="00F9371E" w:rsidRPr="0090747A" w:rsidRDefault="00F9371E" w:rsidP="00F9371E">
      <w:pPr>
        <w:rPr>
          <w:rFonts w:ascii="仿宋" w:eastAsia="仿宋" w:hAnsi="仿宋"/>
          <w:sz w:val="28"/>
          <w:szCs w:val="28"/>
          <w:shd w:val="clear" w:color="auto" w:fill="FFFFFF"/>
        </w:rPr>
      </w:pPr>
      <w:r w:rsidRPr="0090747A">
        <w:rPr>
          <w:rFonts w:ascii="仿宋" w:eastAsia="仿宋" w:hAnsi="仿宋" w:hint="eastAsia"/>
          <w:sz w:val="28"/>
          <w:szCs w:val="28"/>
          <w:shd w:val="clear" w:color="auto" w:fill="FFFFFF"/>
        </w:rPr>
        <w:t>A</w:t>
      </w:r>
      <w:r w:rsidRPr="0090747A">
        <w:rPr>
          <w:rFonts w:ascii="仿宋" w:eastAsia="仿宋" w:hAnsi="仿宋"/>
          <w:sz w:val="28"/>
          <w:szCs w:val="28"/>
          <w:shd w:val="clear" w:color="auto" w:fill="FFFFFF"/>
        </w:rPr>
        <w:t>遵守宪法法律</w:t>
      </w:r>
      <w:r w:rsidRPr="0090747A">
        <w:rPr>
          <w:rFonts w:ascii="仿宋" w:eastAsia="仿宋" w:hAnsi="仿宋" w:hint="eastAsia"/>
          <w:sz w:val="28"/>
          <w:szCs w:val="28"/>
          <w:shd w:val="clear" w:color="auto" w:fill="FFFFFF"/>
        </w:rPr>
        <w:t xml:space="preserve">   B</w:t>
      </w:r>
      <w:r w:rsidRPr="0090747A">
        <w:rPr>
          <w:rFonts w:ascii="仿宋" w:eastAsia="仿宋" w:hAnsi="仿宋"/>
          <w:sz w:val="28"/>
          <w:szCs w:val="28"/>
          <w:shd w:val="clear" w:color="auto" w:fill="FFFFFF"/>
        </w:rPr>
        <w:t>、忠于事实真相</w:t>
      </w:r>
      <w:r w:rsidRPr="0090747A">
        <w:rPr>
          <w:rFonts w:ascii="仿宋" w:eastAsia="仿宋" w:hAnsi="仿宋" w:hint="eastAsia"/>
          <w:sz w:val="28"/>
          <w:szCs w:val="28"/>
          <w:shd w:val="clear" w:color="auto" w:fill="FFFFFF"/>
        </w:rPr>
        <w:t xml:space="preserve">   C</w:t>
      </w:r>
      <w:r w:rsidRPr="0090747A">
        <w:rPr>
          <w:rFonts w:ascii="仿宋" w:eastAsia="仿宋" w:hAnsi="仿宋"/>
          <w:sz w:val="28"/>
          <w:szCs w:val="28"/>
          <w:shd w:val="clear" w:color="auto" w:fill="FFFFFF"/>
        </w:rPr>
        <w:t>、严守执业纪律</w:t>
      </w:r>
      <w:r w:rsidRPr="0090747A">
        <w:rPr>
          <w:rFonts w:ascii="仿宋" w:eastAsia="仿宋" w:hAnsi="仿宋" w:hint="eastAsia"/>
          <w:sz w:val="28"/>
          <w:szCs w:val="28"/>
          <w:shd w:val="clear" w:color="auto" w:fill="FFFFFF"/>
        </w:rPr>
        <w:t xml:space="preserve">   D</w:t>
      </w:r>
      <w:r w:rsidRPr="0090747A">
        <w:rPr>
          <w:rFonts w:ascii="仿宋" w:eastAsia="仿宋" w:hAnsi="仿宋"/>
          <w:sz w:val="28"/>
          <w:szCs w:val="28"/>
          <w:shd w:val="clear" w:color="auto" w:fill="FFFFFF"/>
        </w:rPr>
        <w:t>和危害国家安全</w:t>
      </w:r>
    </w:p>
    <w:p w:rsidR="00F9371E" w:rsidRPr="0090747A" w:rsidRDefault="00726748" w:rsidP="00F9371E">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325</w:t>
      </w:r>
      <w:r>
        <w:rPr>
          <w:rFonts w:ascii="仿宋" w:eastAsia="仿宋" w:hAnsi="仿宋" w:cs="仿宋" w:hint="eastAsia"/>
          <w:color w:val="000000" w:themeColor="text1"/>
          <w:sz w:val="28"/>
          <w:szCs w:val="28"/>
        </w:rPr>
        <w:t>、</w:t>
      </w:r>
      <w:r w:rsidR="00F9371E" w:rsidRPr="0090747A">
        <w:rPr>
          <w:rFonts w:ascii="仿宋" w:eastAsia="仿宋" w:hAnsi="仿宋" w:cs="仿宋" w:hint="eastAsia"/>
          <w:color w:val="000000" w:themeColor="text1"/>
          <w:sz w:val="28"/>
          <w:szCs w:val="28"/>
        </w:rPr>
        <w:t xml:space="preserve">律师从事代理活动中,关于代理权限以下哪些表述是不正确的, </w:t>
      </w:r>
      <w:r w:rsidR="00F9371E" w:rsidRPr="0090747A">
        <w:rPr>
          <w:rFonts w:ascii="仿宋" w:eastAsia="仿宋" w:hAnsi="仿宋" w:cs="仿宋"/>
          <w:color w:val="000000" w:themeColor="text1"/>
          <w:sz w:val="28"/>
          <w:szCs w:val="28"/>
        </w:rPr>
        <w:t>(AB)</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A、经委托人口头同意,代理委托权限之外的法律事务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B、经委托人家属书面同意,代理委托权限之外的法律事务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lastRenderedPageBreak/>
        <w:t xml:space="preserve">C、如需特别授权,应当事先取得委托人的书面确认 </w:t>
      </w:r>
    </w:p>
    <w:p w:rsidR="00F9371E" w:rsidRPr="0090747A" w:rsidRDefault="00726748" w:rsidP="00F9371E">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kern w:val="0"/>
          <w:sz w:val="28"/>
          <w:szCs w:val="28"/>
          <w:shd w:val="clear" w:color="auto" w:fill="FFFFFF"/>
        </w:rPr>
        <w:t>326</w:t>
      </w:r>
      <w:r w:rsidR="00F9371E" w:rsidRPr="0090747A">
        <w:rPr>
          <w:rFonts w:ascii="仿宋" w:eastAsia="仿宋" w:hAnsi="仿宋" w:cs="仿宋" w:hint="eastAsia"/>
          <w:color w:val="000000" w:themeColor="text1"/>
          <w:kern w:val="0"/>
          <w:sz w:val="28"/>
          <w:szCs w:val="28"/>
          <w:shd w:val="clear" w:color="auto" w:fill="FFFFFF"/>
        </w:rPr>
        <w:t>、刘</w:t>
      </w:r>
      <w:r w:rsidR="00F9371E" w:rsidRPr="0090747A">
        <w:rPr>
          <w:rFonts w:ascii="仿宋" w:eastAsia="仿宋" w:hAnsi="仿宋" w:cs="仿宋" w:hint="eastAsia"/>
          <w:color w:val="000000" w:themeColor="text1"/>
          <w:sz w:val="28"/>
          <w:szCs w:val="28"/>
        </w:rPr>
        <w:t xml:space="preserve">律师因违法执业给当事人造成了损失，该怎么赔偿？ </w:t>
      </w:r>
      <w:r w:rsidR="00F9371E" w:rsidRPr="0090747A">
        <w:rPr>
          <w:rFonts w:ascii="仿宋" w:eastAsia="仿宋" w:hAnsi="仿宋" w:cs="仿宋"/>
          <w:color w:val="000000" w:themeColor="text1"/>
          <w:sz w:val="28"/>
          <w:szCs w:val="28"/>
        </w:rPr>
        <w:t>(AD)</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A、当事人应向刘律师其所在律师事务所主张赔偿责任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B、律师事务所不用承担赔偿责任,由刘律师直接承担赔偿 </w:t>
      </w:r>
    </w:p>
    <w:p w:rsidR="00F9371E" w:rsidRPr="0090747A" w:rsidRDefault="00F9371E" w:rsidP="00F9371E">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C、律师事务所承担赔偿责任,但不能向该律师追偿</w:t>
      </w:r>
    </w:p>
    <w:p w:rsidR="00F9371E" w:rsidRPr="0090747A" w:rsidRDefault="00F9371E" w:rsidP="00F9371E">
      <w:pPr>
        <w:widowControl/>
        <w:shd w:val="clear" w:color="auto" w:fill="FFFFFF"/>
        <w:spacing w:line="240" w:lineRule="atLeast"/>
        <w:ind w:firstLineChars="200" w:firstLine="560"/>
        <w:jc w:val="left"/>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D、律师事务所承担赔偿责任后,有权向刘律师追偿</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3</w:t>
      </w:r>
      <w:r w:rsidR="00726748">
        <w:rPr>
          <w:rFonts w:ascii="仿宋" w:eastAsia="仿宋" w:hAnsi="仿宋" w:cs="仿宋"/>
          <w:color w:val="000000" w:themeColor="text1"/>
          <w:sz w:val="28"/>
          <w:szCs w:val="28"/>
        </w:rPr>
        <w:t>27</w:t>
      </w:r>
      <w:r w:rsidRPr="0090747A">
        <w:rPr>
          <w:rFonts w:ascii="仿宋" w:eastAsia="仿宋" w:hAnsi="仿宋" w:cs="仿宋" w:hint="eastAsia"/>
          <w:color w:val="000000" w:themeColor="text1"/>
          <w:sz w:val="28"/>
          <w:szCs w:val="28"/>
        </w:rPr>
        <w:t>、律师的下列宣传行为不违反律师协会执业行为规范的是(</w:t>
      </w:r>
      <w:r w:rsidRPr="0090747A">
        <w:rPr>
          <w:rFonts w:ascii="仿宋" w:eastAsia="仿宋" w:hAnsi="仿宋" w:cs="仿宋"/>
          <w:color w:val="000000" w:themeColor="text1"/>
          <w:sz w:val="28"/>
          <w:szCs w:val="28"/>
        </w:rPr>
        <w:t>ABC)</w:t>
      </w:r>
      <w:r w:rsidRPr="0090747A">
        <w:rPr>
          <w:rFonts w:ascii="仿宋" w:eastAsia="仿宋" w:hAnsi="仿宋" w:cs="仿宋" w:hint="eastAsia"/>
          <w:color w:val="000000" w:themeColor="text1"/>
          <w:sz w:val="28"/>
          <w:szCs w:val="28"/>
        </w:rPr>
        <w:t xml:space="preserve"> 。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A、发表学术论文,宣传自己的专业领域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B、通过简介介绍自己的专业特长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C、举办专题研讨会推荐自己的专业特长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D、暗示自己与司法机关的特殊关系 </w:t>
      </w:r>
    </w:p>
    <w:p w:rsidR="00F9371E" w:rsidRPr="0090747A" w:rsidRDefault="00726748" w:rsidP="00F9371E">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328</w:t>
      </w:r>
      <w:r w:rsidR="00F9371E" w:rsidRPr="0090747A">
        <w:rPr>
          <w:rFonts w:ascii="仿宋" w:eastAsia="仿宋" w:hAnsi="仿宋" w:cs="仿宋" w:hint="eastAsia"/>
          <w:color w:val="000000" w:themeColor="text1"/>
          <w:sz w:val="28"/>
          <w:szCs w:val="28"/>
        </w:rPr>
        <w:t>、律师事务所或律师进行业务推广活动时,可以采用哪些推广方式。(</w:t>
      </w:r>
      <w:r w:rsidR="00F9371E" w:rsidRPr="0090747A">
        <w:rPr>
          <w:rFonts w:ascii="仿宋" w:eastAsia="仿宋" w:hAnsi="仿宋" w:cs="仿宋"/>
          <w:color w:val="000000" w:themeColor="text1"/>
          <w:sz w:val="28"/>
          <w:szCs w:val="28"/>
        </w:rPr>
        <w:t>ABC)</w:t>
      </w:r>
      <w:r w:rsidR="00F9371E" w:rsidRPr="0090747A">
        <w:rPr>
          <w:rFonts w:ascii="仿宋" w:eastAsia="仿宋" w:hAnsi="仿宋" w:cs="仿宋" w:hint="eastAsia"/>
          <w:color w:val="000000" w:themeColor="text1"/>
          <w:sz w:val="28"/>
          <w:szCs w:val="28"/>
        </w:rPr>
        <w:t xml:space="preserve">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A、通过报刊杂志发布广告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B、对客户进行口头宣传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C、印发简介、名片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D、在移动交通工具上进行推广宣传 </w:t>
      </w:r>
    </w:p>
    <w:p w:rsidR="00F9371E" w:rsidRPr="0090747A" w:rsidRDefault="00726748" w:rsidP="00F9371E">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329</w:t>
      </w:r>
      <w:r w:rsidR="00F9371E" w:rsidRPr="0090747A">
        <w:rPr>
          <w:rFonts w:ascii="仿宋" w:eastAsia="仿宋" w:hAnsi="仿宋" w:cs="仿宋" w:hint="eastAsia"/>
          <w:color w:val="000000" w:themeColor="text1"/>
          <w:sz w:val="28"/>
          <w:szCs w:val="28"/>
        </w:rPr>
        <w:t xml:space="preserve">．何律师的妻子是某法院审判员，何律师洽谈业务时向当事人介绍和说明这种情况，使不少当事人决定委托何律师所在的律师事务所代理诉讼案件。对何律师的这种做法，下列哪种认识是不正确的？（ </w:t>
      </w:r>
      <w:r w:rsidR="00F9371E" w:rsidRPr="0090747A">
        <w:rPr>
          <w:rFonts w:ascii="仿宋" w:eastAsia="仿宋" w:hAnsi="仿宋" w:cs="仿宋"/>
          <w:color w:val="000000" w:themeColor="text1"/>
          <w:sz w:val="28"/>
          <w:szCs w:val="28"/>
        </w:rPr>
        <w:t>ACD</w:t>
      </w:r>
      <w:r w:rsidR="00F9371E" w:rsidRPr="0090747A">
        <w:rPr>
          <w:rFonts w:ascii="仿宋" w:eastAsia="仿宋" w:hAnsi="仿宋" w:cs="仿宋" w:hint="eastAsia"/>
          <w:color w:val="000000" w:themeColor="text1"/>
          <w:sz w:val="28"/>
          <w:szCs w:val="28"/>
        </w:rPr>
        <w:t xml:space="preserve">    ）</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lastRenderedPageBreak/>
        <w:t>A．为本所争取案源，应予肯定</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B．不太合适，但并不违法</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C．属于违反律师执业纪律的行为</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D．属于违反律师法的行为</w:t>
      </w:r>
    </w:p>
    <w:p w:rsidR="00F9371E" w:rsidRPr="0090747A" w:rsidRDefault="00726748" w:rsidP="00F9371E">
      <w:pPr>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330</w:t>
      </w:r>
      <w:r w:rsidR="00F9371E" w:rsidRPr="0090747A">
        <w:rPr>
          <w:rFonts w:ascii="仿宋" w:eastAsia="仿宋" w:hAnsi="仿宋" w:cs="仿宋" w:hint="eastAsia"/>
          <w:color w:val="000000" w:themeColor="text1"/>
          <w:sz w:val="28"/>
          <w:szCs w:val="28"/>
        </w:rPr>
        <w:t xml:space="preserve">．张律师在为民事案件当事人杜某代理诉讼过程中，对方当事人李某认为张律师有才能，即请求与张律师所在律师事务所办理委托手续，由长律师为其代理另一法律事务。此时，张律师应当如何去做？（  </w:t>
      </w:r>
      <w:r w:rsidR="00F9371E" w:rsidRPr="0090747A">
        <w:rPr>
          <w:rFonts w:ascii="仿宋" w:eastAsia="仿宋" w:hAnsi="仿宋" w:cs="仿宋"/>
          <w:color w:val="000000" w:themeColor="text1"/>
          <w:sz w:val="28"/>
          <w:szCs w:val="28"/>
        </w:rPr>
        <w:t>ABCD</w:t>
      </w:r>
      <w:r w:rsidR="00F9371E" w:rsidRPr="0090747A">
        <w:rPr>
          <w:rFonts w:ascii="仿宋" w:eastAsia="仿宋" w:hAnsi="仿宋" w:cs="仿宋" w:hint="eastAsia"/>
          <w:color w:val="000000" w:themeColor="text1"/>
          <w:sz w:val="28"/>
          <w:szCs w:val="28"/>
        </w:rPr>
        <w:t xml:space="preserve">  ）</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A．是否接受委托需请示本所主任决定</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B．经征得杜某同意后才能接受委托</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C．因委托事由与杜某无关可以接受委托</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D．向李某婉言谢绝委托</w:t>
      </w:r>
    </w:p>
    <w:p w:rsidR="00F9371E" w:rsidRPr="0090747A" w:rsidRDefault="00726748" w:rsidP="00F9371E">
      <w:pPr>
        <w:widowControl/>
        <w:shd w:val="clear" w:color="auto" w:fill="FFFFFF"/>
        <w:ind w:firstLineChars="200" w:firstLine="560"/>
        <w:jc w:val="left"/>
        <w:rPr>
          <w:rFonts w:ascii="仿宋" w:eastAsia="仿宋" w:hAnsi="仿宋" w:cs="仿宋"/>
          <w:color w:val="333333"/>
          <w:sz w:val="28"/>
          <w:szCs w:val="28"/>
          <w:shd w:val="clear" w:color="auto" w:fill="FFFFFF"/>
        </w:rPr>
      </w:pPr>
      <w:r>
        <w:rPr>
          <w:rFonts w:ascii="仿宋" w:eastAsia="仿宋" w:hAnsi="仿宋" w:cs="仿宋"/>
          <w:color w:val="333333"/>
          <w:sz w:val="28"/>
          <w:szCs w:val="28"/>
          <w:shd w:val="clear" w:color="auto" w:fill="FFFFFF"/>
        </w:rPr>
        <w:t>331</w:t>
      </w:r>
      <w:r w:rsidR="00F9371E" w:rsidRPr="0090747A">
        <w:rPr>
          <w:rFonts w:ascii="仿宋" w:eastAsia="仿宋" w:hAnsi="仿宋" w:cs="仿宋" w:hint="eastAsia"/>
          <w:color w:val="333333"/>
          <w:sz w:val="28"/>
          <w:szCs w:val="28"/>
          <w:shd w:val="clear" w:color="auto" w:fill="FFFFFF"/>
        </w:rPr>
        <w:t>、下列关于律师执业行为规范的表述哪一项是不正确的(</w:t>
      </w:r>
      <w:r w:rsidR="00F9371E" w:rsidRPr="0090747A">
        <w:rPr>
          <w:rFonts w:ascii="仿宋" w:eastAsia="仿宋" w:hAnsi="仿宋" w:cs="仿宋"/>
          <w:color w:val="333333"/>
          <w:sz w:val="28"/>
          <w:szCs w:val="28"/>
          <w:shd w:val="clear" w:color="auto" w:fill="FFFFFF"/>
        </w:rPr>
        <w:t>ACD</w:t>
      </w:r>
      <w:r w:rsidR="00F9371E" w:rsidRPr="0090747A">
        <w:rPr>
          <w:rFonts w:ascii="仿宋" w:eastAsia="仿宋" w:hAnsi="仿宋" w:cs="仿宋" w:hint="eastAsia"/>
          <w:color w:val="333333"/>
          <w:sz w:val="28"/>
          <w:szCs w:val="28"/>
          <w:shd w:val="clear" w:color="auto" w:fill="FFFFFF"/>
        </w:rPr>
        <w:t xml:space="preserve"> )</w:t>
      </w:r>
      <w:r w:rsidR="00F9371E" w:rsidRPr="0090747A">
        <w:rPr>
          <w:rFonts w:ascii="仿宋" w:eastAsia="仿宋" w:hAnsi="仿宋" w:cs="仿宋" w:hint="eastAsia"/>
          <w:color w:val="333333"/>
          <w:sz w:val="28"/>
          <w:szCs w:val="28"/>
          <w:shd w:val="clear" w:color="auto" w:fill="FFFFFF"/>
        </w:rPr>
        <w:br/>
        <w:t>A．律师可以根据案件的进展情况，适时就某一案件的判决结果向委托人作出承诺</w:t>
      </w:r>
      <w:r w:rsidR="00F9371E" w:rsidRPr="0090747A">
        <w:rPr>
          <w:rFonts w:ascii="仿宋" w:eastAsia="仿宋" w:hAnsi="仿宋" w:cs="仿宋" w:hint="eastAsia"/>
          <w:color w:val="333333"/>
          <w:sz w:val="28"/>
          <w:szCs w:val="28"/>
          <w:shd w:val="clear" w:color="auto" w:fill="FFFFFF"/>
        </w:rPr>
        <w:br/>
        <w:t>B．律师依法辩护、代理案件提出的预先分析意见没有实现，可以认定律师的意见是虚假承诺</w:t>
      </w:r>
      <w:r w:rsidR="00F9371E" w:rsidRPr="0090747A">
        <w:rPr>
          <w:rFonts w:ascii="仿宋" w:eastAsia="仿宋" w:hAnsi="仿宋" w:cs="仿宋" w:hint="eastAsia"/>
          <w:color w:val="333333"/>
          <w:sz w:val="28"/>
          <w:szCs w:val="28"/>
          <w:shd w:val="clear" w:color="auto" w:fill="FFFFFF"/>
        </w:rPr>
        <w:br/>
        <w:t>C．律师接受委托时必须与委托人明确规定包括程序法和实体法两方面的委托权限。委托权限不明确的，视为全权委托</w:t>
      </w:r>
      <w:r w:rsidR="00F9371E" w:rsidRPr="0090747A">
        <w:rPr>
          <w:rFonts w:ascii="仿宋" w:eastAsia="仿宋" w:hAnsi="仿宋" w:cs="仿宋" w:hint="eastAsia"/>
          <w:color w:val="333333"/>
          <w:sz w:val="28"/>
          <w:szCs w:val="28"/>
          <w:shd w:val="clear" w:color="auto" w:fill="FFFFFF"/>
        </w:rPr>
        <w:br/>
        <w:t>D．律师可以公开委托人授权同意披露的信息</w:t>
      </w:r>
    </w:p>
    <w:p w:rsidR="00F9371E" w:rsidRPr="0090747A" w:rsidRDefault="00726748" w:rsidP="00F9371E">
      <w:pPr>
        <w:widowControl/>
        <w:shd w:val="clear" w:color="auto" w:fill="FFFFFF"/>
        <w:spacing w:line="240" w:lineRule="atLeast"/>
        <w:ind w:firstLineChars="200" w:firstLine="560"/>
        <w:jc w:val="left"/>
        <w:rPr>
          <w:rFonts w:ascii="仿宋" w:eastAsia="仿宋" w:hAnsi="仿宋" w:cs="仿宋"/>
          <w:color w:val="333333"/>
          <w:sz w:val="28"/>
          <w:szCs w:val="28"/>
          <w:shd w:val="clear" w:color="auto" w:fill="FFFFFF"/>
        </w:rPr>
      </w:pPr>
      <w:r>
        <w:rPr>
          <w:rFonts w:ascii="仿宋" w:eastAsia="仿宋" w:hAnsi="仿宋" w:cs="仿宋"/>
          <w:color w:val="333333"/>
          <w:sz w:val="28"/>
          <w:szCs w:val="28"/>
          <w:shd w:val="clear" w:color="auto" w:fill="FFFFFF"/>
        </w:rPr>
        <w:lastRenderedPageBreak/>
        <w:t>332</w:t>
      </w:r>
      <w:r w:rsidR="00F9371E" w:rsidRPr="0090747A">
        <w:rPr>
          <w:rFonts w:ascii="仿宋" w:eastAsia="仿宋" w:hAnsi="仿宋" w:cs="仿宋" w:hint="eastAsia"/>
          <w:color w:val="333333"/>
          <w:sz w:val="28"/>
          <w:szCs w:val="28"/>
          <w:shd w:val="clear" w:color="auto" w:fill="FFFFFF"/>
        </w:rPr>
        <w:t>、律师在执业活动中禁止采用各种手段进行不正当竞争。以下哪种情况属于不正当竞争行为（A</w:t>
      </w:r>
      <w:r w:rsidR="00F9371E" w:rsidRPr="0090747A">
        <w:rPr>
          <w:rFonts w:ascii="仿宋" w:eastAsia="仿宋" w:hAnsi="仿宋" w:cs="仿宋"/>
          <w:color w:val="333333"/>
          <w:sz w:val="28"/>
          <w:szCs w:val="28"/>
          <w:shd w:val="clear" w:color="auto" w:fill="FFFFFF"/>
        </w:rPr>
        <w:t>BD</w:t>
      </w:r>
      <w:r w:rsidR="00F9371E" w:rsidRPr="0090747A">
        <w:rPr>
          <w:rFonts w:ascii="仿宋" w:eastAsia="仿宋" w:hAnsi="仿宋" w:cs="仿宋" w:hint="eastAsia"/>
          <w:color w:val="333333"/>
          <w:sz w:val="28"/>
          <w:szCs w:val="28"/>
          <w:shd w:val="clear" w:color="auto" w:fill="FFFFFF"/>
        </w:rPr>
        <w:t>）</w:t>
      </w:r>
      <w:r w:rsidR="00F9371E" w:rsidRPr="0090747A">
        <w:rPr>
          <w:rFonts w:ascii="仿宋" w:eastAsia="仿宋" w:hAnsi="仿宋" w:cs="仿宋" w:hint="eastAsia"/>
          <w:color w:val="333333"/>
          <w:sz w:val="28"/>
          <w:szCs w:val="28"/>
          <w:shd w:val="clear" w:color="auto" w:fill="FFFFFF"/>
        </w:rPr>
        <w:br/>
        <w:t>A．某律师以给他人介绍费的方式获取业务来源</w:t>
      </w:r>
      <w:r w:rsidR="00F9371E" w:rsidRPr="0090747A">
        <w:rPr>
          <w:rFonts w:ascii="仿宋" w:eastAsia="仿宋" w:hAnsi="仿宋" w:cs="仿宋" w:hint="eastAsia"/>
          <w:color w:val="333333"/>
          <w:sz w:val="28"/>
          <w:szCs w:val="28"/>
          <w:shd w:val="clear" w:color="auto" w:fill="FFFFFF"/>
        </w:rPr>
        <w:br/>
        <w:t>B．某律师事务所因与某业务部门关系密切，请求该部门发文要求其下属单位所发生的法律事务均委托该律师事务所处理</w:t>
      </w:r>
      <w:r w:rsidR="00F9371E" w:rsidRPr="0090747A">
        <w:rPr>
          <w:rFonts w:ascii="仿宋" w:eastAsia="仿宋" w:hAnsi="仿宋" w:cs="仿宋" w:hint="eastAsia"/>
          <w:color w:val="333333"/>
          <w:sz w:val="28"/>
          <w:szCs w:val="28"/>
          <w:shd w:val="clear" w:color="auto" w:fill="FFFFFF"/>
        </w:rPr>
        <w:br/>
        <w:t>C．某律师事务所通过新闻媒介介绍了该事务所的业务特长</w:t>
      </w:r>
      <w:r w:rsidR="00F9371E" w:rsidRPr="0090747A">
        <w:rPr>
          <w:rFonts w:ascii="仿宋" w:eastAsia="仿宋" w:hAnsi="仿宋" w:cs="仿宋" w:hint="eastAsia"/>
          <w:color w:val="333333"/>
          <w:sz w:val="28"/>
          <w:szCs w:val="28"/>
          <w:shd w:val="clear" w:color="auto" w:fill="FFFFFF"/>
        </w:rPr>
        <w:br/>
        <w:t>D．某律师在当事人面前炫耀自己，贬低其他律师</w:t>
      </w:r>
    </w:p>
    <w:p w:rsidR="00F9371E" w:rsidRPr="0090747A" w:rsidRDefault="00726748" w:rsidP="00F9371E">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Pr>
          <w:rFonts w:ascii="仿宋" w:eastAsia="仿宋" w:hAnsi="仿宋" w:cs="仿宋"/>
          <w:color w:val="333333"/>
          <w:sz w:val="28"/>
          <w:szCs w:val="28"/>
          <w:shd w:val="clear" w:color="auto" w:fill="FFFFFF"/>
        </w:rPr>
        <w:t>333</w:t>
      </w:r>
      <w:r w:rsidR="00F9371E" w:rsidRPr="0090747A">
        <w:rPr>
          <w:rFonts w:ascii="仿宋" w:eastAsia="仿宋" w:hAnsi="仿宋" w:cs="仿宋" w:hint="eastAsia"/>
          <w:color w:val="333333"/>
          <w:sz w:val="28"/>
          <w:szCs w:val="28"/>
          <w:shd w:val="clear" w:color="auto" w:fill="FFFFFF"/>
        </w:rPr>
        <w:t>、某律师为扩大业务范围采用的下列哪一做法是正确的？(</w:t>
      </w:r>
      <w:r w:rsidR="00F9371E" w:rsidRPr="0090747A">
        <w:rPr>
          <w:rFonts w:ascii="仿宋" w:eastAsia="仿宋" w:hAnsi="仿宋" w:cs="仿宋"/>
          <w:color w:val="333333"/>
          <w:sz w:val="28"/>
          <w:szCs w:val="28"/>
          <w:shd w:val="clear" w:color="auto" w:fill="FFFFFF"/>
        </w:rPr>
        <w:t>ABD</w:t>
      </w:r>
      <w:r w:rsidR="00F9371E" w:rsidRPr="0090747A">
        <w:rPr>
          <w:rFonts w:ascii="仿宋" w:eastAsia="仿宋" w:hAnsi="仿宋" w:cs="仿宋" w:hint="eastAsia"/>
          <w:color w:val="333333"/>
          <w:sz w:val="28"/>
          <w:szCs w:val="28"/>
          <w:shd w:val="clear" w:color="auto" w:fill="FFFFFF"/>
        </w:rPr>
        <w:t>)</w:t>
      </w:r>
    </w:p>
    <w:p w:rsidR="00F9371E" w:rsidRPr="0090747A" w:rsidRDefault="00F9371E" w:rsidP="00F9371E">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A.在晚报上发布介绍自己专业范围、所在律师事务所和联系方法的广告</w:t>
      </w:r>
    </w:p>
    <w:p w:rsidR="00F9371E" w:rsidRPr="0090747A" w:rsidRDefault="00F9371E" w:rsidP="00F9371E">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B.加入当地的企业家协会并免费提供法律咨询服务</w:t>
      </w:r>
    </w:p>
    <w:p w:rsidR="00F9371E" w:rsidRPr="0090747A" w:rsidRDefault="00F9371E" w:rsidP="00F9371E">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rPr>
      </w:pPr>
      <w:r w:rsidRPr="0090747A">
        <w:rPr>
          <w:rFonts w:ascii="仿宋" w:eastAsia="仿宋" w:hAnsi="仿宋" w:cs="仿宋" w:hint="eastAsia"/>
          <w:color w:val="333333"/>
          <w:sz w:val="28"/>
          <w:szCs w:val="28"/>
          <w:shd w:val="clear" w:color="auto" w:fill="FFFFFF"/>
        </w:rPr>
        <w:t>C.向所有的同学发函，承诺给介绍案源者10%的回报</w:t>
      </w:r>
    </w:p>
    <w:p w:rsidR="00F9371E" w:rsidRPr="0090747A" w:rsidRDefault="00F9371E" w:rsidP="00F9371E">
      <w:pPr>
        <w:pStyle w:val="a5"/>
        <w:shd w:val="clear" w:color="auto" w:fill="FFFFFF"/>
        <w:spacing w:beforeAutospacing="0" w:afterAutospacing="0" w:line="240" w:lineRule="atLeast"/>
        <w:ind w:firstLineChars="200" w:firstLine="560"/>
        <w:textAlignment w:val="baseline"/>
        <w:rPr>
          <w:rFonts w:ascii="仿宋" w:eastAsia="仿宋" w:hAnsi="仿宋" w:cs="仿宋"/>
          <w:color w:val="333333"/>
          <w:sz w:val="28"/>
          <w:szCs w:val="28"/>
          <w:shd w:val="clear" w:color="auto" w:fill="FFFFFF"/>
        </w:rPr>
      </w:pPr>
      <w:r w:rsidRPr="0090747A">
        <w:rPr>
          <w:rFonts w:ascii="仿宋" w:eastAsia="仿宋" w:hAnsi="仿宋" w:cs="仿宋" w:hint="eastAsia"/>
          <w:color w:val="333333"/>
          <w:sz w:val="28"/>
          <w:szCs w:val="28"/>
          <w:shd w:val="clear" w:color="auto" w:fill="FFFFFF"/>
        </w:rPr>
        <w:t>D.参加房地产专题研讨会，在会上发表“按揭”法律问题研究报告，并向与会者派发名片</w:t>
      </w:r>
    </w:p>
    <w:p w:rsidR="00F9371E" w:rsidRPr="0090747A" w:rsidRDefault="00726748" w:rsidP="00F9371E">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Pr>
          <w:rFonts w:ascii="仿宋" w:eastAsia="仿宋" w:hAnsi="仿宋" w:cs="仿宋"/>
          <w:color w:val="333333"/>
          <w:sz w:val="28"/>
          <w:szCs w:val="28"/>
          <w:shd w:val="clear" w:color="auto" w:fill="FFFFFF"/>
        </w:rPr>
        <w:t>334</w:t>
      </w:r>
      <w:r w:rsidR="00F9371E" w:rsidRPr="0090747A">
        <w:rPr>
          <w:rFonts w:ascii="仿宋" w:eastAsia="仿宋" w:hAnsi="仿宋" w:cs="仿宋" w:hint="eastAsia"/>
          <w:color w:val="333333"/>
          <w:sz w:val="28"/>
          <w:szCs w:val="28"/>
          <w:shd w:val="clear" w:color="auto" w:fill="FFFFFF"/>
        </w:rPr>
        <w:t>、下列</w:t>
      </w:r>
      <w:r w:rsidR="00F9371E" w:rsidRPr="0090747A">
        <w:rPr>
          <w:rFonts w:ascii="仿宋" w:eastAsia="仿宋" w:hAnsi="仿宋" w:cs="仿宋" w:hint="eastAsia"/>
          <w:color w:val="000000" w:themeColor="text1"/>
          <w:kern w:val="0"/>
          <w:sz w:val="28"/>
          <w:szCs w:val="28"/>
          <w:shd w:val="clear" w:color="auto" w:fill="FFFFFF"/>
        </w:rPr>
        <w:t xml:space="preserve">律师宣传介绍自己业务领域或专业特长时，所采取的做法违反规定的是（ </w:t>
      </w:r>
      <w:r w:rsidR="00F9371E" w:rsidRPr="0090747A">
        <w:rPr>
          <w:rFonts w:ascii="仿宋" w:eastAsia="仿宋" w:hAnsi="仿宋" w:cs="仿宋"/>
          <w:color w:val="000000" w:themeColor="text1"/>
          <w:kern w:val="0"/>
          <w:sz w:val="28"/>
          <w:szCs w:val="28"/>
          <w:shd w:val="clear" w:color="auto" w:fill="FFFFFF"/>
        </w:rPr>
        <w:t>ABCD</w:t>
      </w:r>
      <w:r w:rsidR="00F9371E" w:rsidRPr="0090747A">
        <w:rPr>
          <w:rFonts w:ascii="仿宋" w:eastAsia="仿宋" w:hAnsi="仿宋" w:cs="仿宋" w:hint="eastAsia"/>
          <w:color w:val="000000" w:themeColor="text1"/>
          <w:kern w:val="0"/>
          <w:sz w:val="28"/>
          <w:szCs w:val="28"/>
          <w:shd w:val="clear" w:color="auto" w:fill="FFFFFF"/>
        </w:rPr>
        <w:t>）</w:t>
      </w:r>
    </w:p>
    <w:p w:rsidR="00F9371E" w:rsidRPr="0090747A" w:rsidRDefault="00F9371E" w:rsidP="00F9371E">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A、在某报刊上发表对某一领域的法律观点</w:t>
      </w:r>
    </w:p>
    <w:p w:rsidR="00F9371E" w:rsidRPr="0090747A" w:rsidRDefault="00F9371E" w:rsidP="00F9371E">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B、在某次研讨会中就某一领域发表自己的意见</w:t>
      </w:r>
    </w:p>
    <w:p w:rsidR="00F9371E" w:rsidRPr="0090747A" w:rsidRDefault="00F9371E" w:rsidP="00F9371E">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C、在一次法制宣传中，通过简介方式介绍自己的专业特长</w:t>
      </w:r>
    </w:p>
    <w:p w:rsidR="00F9371E" w:rsidRPr="0090747A" w:rsidRDefault="00F9371E" w:rsidP="00F9371E">
      <w:pPr>
        <w:widowControl/>
        <w:shd w:val="clear" w:color="auto" w:fill="FFFFFF"/>
        <w:spacing w:line="240" w:lineRule="atLeast"/>
        <w:ind w:firstLineChars="200" w:firstLine="560"/>
        <w:jc w:val="left"/>
        <w:rPr>
          <w:rFonts w:ascii="仿宋" w:eastAsia="仿宋" w:hAnsi="仿宋" w:cs="仿宋"/>
          <w:color w:val="000000" w:themeColor="text1"/>
          <w:kern w:val="0"/>
          <w:sz w:val="28"/>
          <w:szCs w:val="28"/>
          <w:shd w:val="clear" w:color="auto" w:fill="FFFFFF"/>
        </w:rPr>
      </w:pPr>
      <w:r w:rsidRPr="0090747A">
        <w:rPr>
          <w:rFonts w:ascii="仿宋" w:eastAsia="仿宋" w:hAnsi="仿宋" w:cs="仿宋" w:hint="eastAsia"/>
          <w:color w:val="000000" w:themeColor="text1"/>
          <w:kern w:val="0"/>
          <w:sz w:val="28"/>
          <w:szCs w:val="28"/>
          <w:shd w:val="clear" w:color="auto" w:fill="FFFFFF"/>
        </w:rPr>
        <w:t>D、在自己名片上印刷所擅长的专业领域</w:t>
      </w:r>
    </w:p>
    <w:p w:rsidR="00F9371E" w:rsidRPr="0090747A" w:rsidRDefault="00726748" w:rsidP="00F9371E">
      <w:pPr>
        <w:spacing w:line="240" w:lineRule="atLeast"/>
        <w:ind w:firstLineChars="200" w:firstLine="560"/>
        <w:rPr>
          <w:rFonts w:ascii="仿宋" w:eastAsia="仿宋" w:hAnsi="仿宋" w:cs="仿宋"/>
          <w:color w:val="000000" w:themeColor="text1"/>
          <w:sz w:val="28"/>
          <w:szCs w:val="28"/>
          <w:shd w:val="clear" w:color="auto" w:fill="FFFFFF"/>
        </w:rPr>
      </w:pPr>
      <w:r>
        <w:rPr>
          <w:rFonts w:ascii="仿宋" w:eastAsia="仿宋" w:hAnsi="仿宋" w:cs="仿宋"/>
          <w:color w:val="000000" w:themeColor="text1"/>
          <w:sz w:val="28"/>
          <w:szCs w:val="28"/>
          <w:shd w:val="clear" w:color="auto" w:fill="FFFFFF"/>
        </w:rPr>
        <w:t>335</w:t>
      </w:r>
      <w:r w:rsidR="00F9371E" w:rsidRPr="0090747A">
        <w:rPr>
          <w:rFonts w:ascii="仿宋" w:eastAsia="仿宋" w:hAnsi="仿宋" w:cs="仿宋" w:hint="eastAsia"/>
          <w:color w:val="000000" w:themeColor="text1"/>
          <w:sz w:val="28"/>
          <w:szCs w:val="28"/>
          <w:shd w:val="clear" w:color="auto" w:fill="FFFFFF"/>
        </w:rPr>
        <w:t>、根据《律师职业道德和执业纪律》规范，下列选项中，不是</w:t>
      </w:r>
      <w:r w:rsidR="00F9371E" w:rsidRPr="0090747A">
        <w:rPr>
          <w:rFonts w:ascii="仿宋" w:eastAsia="仿宋" w:hAnsi="仿宋" w:cs="仿宋" w:hint="eastAsia"/>
          <w:color w:val="000000" w:themeColor="text1"/>
          <w:sz w:val="28"/>
          <w:szCs w:val="28"/>
          <w:shd w:val="clear" w:color="auto" w:fill="FFFFFF"/>
        </w:rPr>
        <w:lastRenderedPageBreak/>
        <w:t>律师在执业活动中应当禁止的不正当竞争行为的是（A</w:t>
      </w:r>
      <w:r w:rsidR="00F9371E" w:rsidRPr="0090747A">
        <w:rPr>
          <w:rFonts w:ascii="仿宋" w:eastAsia="仿宋" w:hAnsi="仿宋" w:cs="仿宋"/>
          <w:color w:val="000000" w:themeColor="text1"/>
          <w:sz w:val="28"/>
          <w:szCs w:val="28"/>
          <w:shd w:val="clear" w:color="auto" w:fill="FFFFFF"/>
        </w:rPr>
        <w:t>BD</w:t>
      </w:r>
      <w:r w:rsidR="00F9371E" w:rsidRPr="0090747A">
        <w:rPr>
          <w:rFonts w:ascii="仿宋" w:eastAsia="仿宋" w:hAnsi="仿宋" w:cs="仿宋" w:hint="eastAsia"/>
          <w:color w:val="000000" w:themeColor="text1"/>
          <w:sz w:val="28"/>
          <w:szCs w:val="28"/>
          <w:shd w:val="clear" w:color="auto" w:fill="FFFFFF"/>
        </w:rPr>
        <w:t>）</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A、给委托方办事人员各种名义的财物</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 </w:t>
      </w:r>
      <w:r w:rsidRPr="0090747A">
        <w:rPr>
          <w:rFonts w:ascii="仿宋" w:eastAsia="仿宋" w:hAnsi="仿宋" w:cs="仿宋" w:hint="eastAsia"/>
          <w:color w:val="000000" w:themeColor="text1"/>
          <w:sz w:val="28"/>
          <w:szCs w:val="28"/>
          <w:shd w:val="clear" w:color="auto" w:fill="FFFFFF"/>
        </w:rPr>
        <w:t>B．给介绍人案件介绍费 </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C．利用与审判人员的关系办案 </w:t>
      </w:r>
    </w:p>
    <w:p w:rsidR="00F9371E" w:rsidRPr="0090747A" w:rsidRDefault="00F9371E" w:rsidP="00F9371E">
      <w:pPr>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shd w:val="clear" w:color="auto" w:fill="FFFFFF"/>
        </w:rPr>
        <w:t>D．利用与行政机关的关系进行业务垄断</w:t>
      </w:r>
    </w:p>
    <w:p w:rsidR="00F9371E" w:rsidRPr="0090747A" w:rsidRDefault="00726748" w:rsidP="00F9371E">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336</w:t>
      </w:r>
      <w:r w:rsidR="00F9371E" w:rsidRPr="0090747A">
        <w:rPr>
          <w:rFonts w:ascii="仿宋" w:eastAsia="仿宋" w:hAnsi="仿宋" w:cs="仿宋" w:hint="eastAsia"/>
          <w:color w:val="000000" w:themeColor="text1"/>
          <w:sz w:val="28"/>
          <w:szCs w:val="28"/>
        </w:rPr>
        <w:t xml:space="preserve">、下列哪种行为是违反律师职业道德和执业纪律规范的, </w:t>
      </w:r>
      <w:r w:rsidR="00F9371E" w:rsidRPr="0090747A">
        <w:rPr>
          <w:rFonts w:ascii="仿宋" w:eastAsia="仿宋" w:hAnsi="仿宋" w:cs="仿宋"/>
          <w:color w:val="000000" w:themeColor="text1"/>
          <w:sz w:val="28"/>
          <w:szCs w:val="28"/>
        </w:rPr>
        <w:t>(ABCD)</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A、律师接受委托后未经委托人同意,擅自转委托他人代理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B、律师在代理案件结案后第三年,向第三人透露与该代理案件有关的保密信息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C、律师同时在一家律师事务所和一家法律服务所执业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shd w:val="clear" w:color="auto" w:fill="FFFFFF"/>
        </w:rPr>
      </w:pPr>
      <w:r w:rsidRPr="0090747A">
        <w:rPr>
          <w:rFonts w:ascii="仿宋" w:eastAsia="仿宋" w:hAnsi="仿宋" w:cs="仿宋" w:hint="eastAsia"/>
          <w:color w:val="000000" w:themeColor="text1"/>
          <w:sz w:val="28"/>
          <w:szCs w:val="28"/>
        </w:rPr>
        <w:t xml:space="preserve">D、对委托人提出的要求属于法律所禁止的,律师告知当事人并予以拒绝 </w:t>
      </w:r>
    </w:p>
    <w:p w:rsidR="00F9371E" w:rsidRPr="0090747A" w:rsidRDefault="00726748" w:rsidP="00F9371E">
      <w:pPr>
        <w:pStyle w:val="p"/>
        <w:spacing w:line="240" w:lineRule="atLeast"/>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337</w:t>
      </w:r>
      <w:r w:rsidR="00F9371E" w:rsidRPr="0090747A">
        <w:rPr>
          <w:rFonts w:ascii="仿宋" w:eastAsia="仿宋" w:hAnsi="仿宋" w:cs="仿宋" w:hint="eastAsia"/>
          <w:color w:val="000000" w:themeColor="text1"/>
          <w:sz w:val="28"/>
          <w:szCs w:val="28"/>
        </w:rPr>
        <w:t>、律师事务所或律师可以采用下列</w:t>
      </w:r>
      <w:r w:rsidR="00F9371E" w:rsidRPr="0090747A">
        <w:rPr>
          <w:rFonts w:ascii="仿宋" w:eastAsia="仿宋" w:hAnsi="仿宋" w:cs="仿宋" w:hint="eastAsia"/>
          <w:color w:val="000000" w:themeColor="text1"/>
          <w:sz w:val="28"/>
          <w:szCs w:val="28"/>
          <w:u w:val="single"/>
        </w:rPr>
        <w:t xml:space="preserve">  </w:t>
      </w:r>
      <w:r w:rsidR="00F9371E" w:rsidRPr="0090747A">
        <w:rPr>
          <w:rFonts w:ascii="仿宋" w:eastAsia="仿宋" w:hAnsi="仿宋" w:cs="仿宋"/>
          <w:color w:val="000000" w:themeColor="text1"/>
          <w:sz w:val="28"/>
          <w:szCs w:val="28"/>
          <w:u w:val="single"/>
        </w:rPr>
        <w:t>AC</w:t>
      </w:r>
      <w:r w:rsidR="00F9371E" w:rsidRPr="0090747A">
        <w:rPr>
          <w:rFonts w:ascii="仿宋" w:eastAsia="仿宋" w:hAnsi="仿宋" w:cs="仿宋" w:hint="eastAsia"/>
          <w:color w:val="000000" w:themeColor="text1"/>
          <w:sz w:val="28"/>
          <w:szCs w:val="28"/>
          <w:u w:val="single"/>
        </w:rPr>
        <w:t xml:space="preserve"> </w:t>
      </w:r>
      <w:r w:rsidR="00F9371E" w:rsidRPr="0090747A">
        <w:rPr>
          <w:rFonts w:ascii="仿宋" w:eastAsia="仿宋" w:hAnsi="仿宋" w:cs="仿宋" w:hint="eastAsia"/>
          <w:color w:val="000000" w:themeColor="text1"/>
          <w:sz w:val="28"/>
          <w:szCs w:val="28"/>
        </w:rPr>
        <w:t xml:space="preserve">方式进行业务推广宣传活动。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A、对客户或者公众进行口头宣传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B、通过户外灯箱、户外拉挂横幅或在移动交通工具进行推广宣传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C、通过报刊杂志、广播电视电影、互联网等公众媒体发布广告 </w:t>
      </w:r>
    </w:p>
    <w:p w:rsidR="00F9371E" w:rsidRPr="0090747A" w:rsidRDefault="00F9371E" w:rsidP="00F9371E">
      <w:pPr>
        <w:pStyle w:val="p"/>
        <w:spacing w:line="240" w:lineRule="atLeast"/>
        <w:ind w:firstLineChars="200" w:firstLine="560"/>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 xml:space="preserve">D、在餐饮、娱乐等不适合的场所设置广告标牌 </w:t>
      </w:r>
    </w:p>
    <w:p w:rsidR="00F9371E" w:rsidRPr="0090747A" w:rsidRDefault="00726748" w:rsidP="00F9371E">
      <w:pPr>
        <w:rPr>
          <w:rFonts w:ascii="仿宋" w:eastAsia="仿宋" w:hAnsi="仿宋" w:cs="仿宋"/>
          <w:sz w:val="28"/>
          <w:szCs w:val="28"/>
        </w:rPr>
      </w:pPr>
      <w:r>
        <w:rPr>
          <w:rFonts w:ascii="仿宋" w:eastAsia="仿宋" w:hAnsi="仿宋" w:cs="仿宋"/>
          <w:sz w:val="28"/>
          <w:szCs w:val="28"/>
        </w:rPr>
        <w:t>338</w:t>
      </w:r>
      <w:r w:rsidR="00F9371E" w:rsidRPr="0090747A">
        <w:rPr>
          <w:rFonts w:ascii="仿宋" w:eastAsia="仿宋" w:hAnsi="仿宋" w:cs="仿宋" w:hint="eastAsia"/>
          <w:sz w:val="28"/>
          <w:szCs w:val="28"/>
        </w:rPr>
        <w:t>．下列选项不属于律师事务所不正当竞争行为的是（B</w:t>
      </w:r>
      <w:r w:rsidR="00F9371E" w:rsidRPr="0090747A">
        <w:rPr>
          <w:rFonts w:ascii="仿宋" w:eastAsia="仿宋" w:hAnsi="仿宋" w:cs="仿宋"/>
          <w:sz w:val="28"/>
          <w:szCs w:val="28"/>
        </w:rPr>
        <w:t>C</w:t>
      </w:r>
      <w:r w:rsidR="00F9371E" w:rsidRPr="0090747A">
        <w:rPr>
          <w:rFonts w:ascii="仿宋" w:eastAsia="仿宋" w:hAnsi="仿宋" w:cs="仿宋" w:hint="eastAsia"/>
          <w:sz w:val="28"/>
          <w:szCs w:val="28"/>
        </w:rPr>
        <w:t>）。</w:t>
      </w:r>
    </w:p>
    <w:p w:rsidR="00F9371E" w:rsidRPr="0090747A" w:rsidRDefault="00F9371E" w:rsidP="00F9371E">
      <w:pPr>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A．给介绍案源的人回扣</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lastRenderedPageBreak/>
        <w:t>B．给办案律师30%—40%的提成</w:t>
      </w:r>
    </w:p>
    <w:p w:rsidR="00F9371E" w:rsidRPr="0090747A" w:rsidRDefault="00F9371E" w:rsidP="00F9371E">
      <w:pPr>
        <w:rPr>
          <w:rFonts w:ascii="仿宋" w:eastAsia="仿宋" w:hAnsi="仿宋" w:cs="仿宋"/>
          <w:sz w:val="28"/>
          <w:szCs w:val="28"/>
        </w:rPr>
      </w:pPr>
      <w:r w:rsidRPr="0090747A">
        <w:rPr>
          <w:rFonts w:ascii="仿宋" w:eastAsia="仿宋" w:hAnsi="仿宋" w:cs="仿宋" w:hint="eastAsia"/>
          <w:sz w:val="28"/>
          <w:szCs w:val="28"/>
        </w:rPr>
        <w:t>C．在有关刊物上刊登介绍律师事务所的广告</w:t>
      </w:r>
    </w:p>
    <w:p w:rsidR="00F9371E" w:rsidRPr="0090747A" w:rsidRDefault="00F9371E" w:rsidP="00F9371E">
      <w:pPr>
        <w:rPr>
          <w:rFonts w:ascii="仿宋" w:eastAsia="仿宋" w:hAnsi="仿宋" w:cs="仿宋"/>
          <w:color w:val="000000" w:themeColor="text1"/>
          <w:sz w:val="28"/>
          <w:szCs w:val="28"/>
        </w:rPr>
      </w:pPr>
      <w:r w:rsidRPr="0090747A">
        <w:rPr>
          <w:rFonts w:ascii="仿宋" w:eastAsia="仿宋" w:hAnsi="仿宋" w:cs="仿宋" w:hint="eastAsia"/>
          <w:color w:val="000000" w:themeColor="text1"/>
          <w:sz w:val="28"/>
          <w:szCs w:val="28"/>
        </w:rPr>
        <w:t>D．给委托方办事人劳务费或实物</w:t>
      </w:r>
    </w:p>
    <w:p w:rsidR="0090747A" w:rsidRPr="0090747A" w:rsidRDefault="00726748" w:rsidP="0090747A">
      <w:pPr>
        <w:rPr>
          <w:rFonts w:ascii="仿宋" w:eastAsia="仿宋" w:hAnsi="仿宋" w:cstheme="minorEastAsia"/>
          <w:sz w:val="28"/>
          <w:szCs w:val="28"/>
        </w:rPr>
      </w:pPr>
      <w:r>
        <w:rPr>
          <w:rFonts w:ascii="仿宋" w:eastAsia="仿宋" w:hAnsi="仿宋" w:cstheme="minorEastAsia"/>
          <w:sz w:val="28"/>
          <w:szCs w:val="28"/>
          <w:shd w:val="clear" w:color="auto" w:fill="FFFFFF"/>
        </w:rPr>
        <w:t>339</w:t>
      </w:r>
      <w:r w:rsidR="0090747A" w:rsidRPr="0090747A">
        <w:rPr>
          <w:rFonts w:ascii="仿宋" w:eastAsia="仿宋" w:hAnsi="仿宋" w:cstheme="minorEastAsia" w:hint="eastAsia"/>
          <w:sz w:val="28"/>
          <w:szCs w:val="28"/>
          <w:shd w:val="clear" w:color="auto" w:fill="FFFFFF"/>
        </w:rPr>
        <w:t>、律师事务所正式党员不足三人的，应当通过（A）、（D）等方式开展党的工作，并在条件具备时及时成立党的基层组织。</w:t>
      </w:r>
    </w:p>
    <w:p w:rsidR="0090747A" w:rsidRPr="0090747A" w:rsidRDefault="0090747A" w:rsidP="002A0749">
      <w:pPr>
        <w:numPr>
          <w:ilvl w:val="0"/>
          <w:numId w:val="52"/>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联合成立党组织B、司法局推荐</w:t>
      </w:r>
    </w:p>
    <w:p w:rsidR="0090747A" w:rsidRPr="0090747A" w:rsidRDefault="0090747A" w:rsidP="002A0749">
      <w:pPr>
        <w:numPr>
          <w:ilvl w:val="0"/>
          <w:numId w:val="52"/>
        </w:num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律师事务所推荐D、上级党组织选派党建工作指导员</w:t>
      </w:r>
    </w:p>
    <w:p w:rsidR="0090747A" w:rsidRPr="0090747A" w:rsidRDefault="00726748" w:rsidP="00726748">
      <w:pPr>
        <w:rPr>
          <w:rFonts w:ascii="仿宋" w:eastAsia="仿宋" w:hAnsi="仿宋" w:cstheme="minorEastAsia"/>
          <w:sz w:val="28"/>
          <w:szCs w:val="28"/>
          <w:shd w:val="clear" w:color="auto" w:fill="FFFFFF"/>
        </w:rPr>
      </w:pPr>
      <w:r>
        <w:rPr>
          <w:rFonts w:ascii="仿宋" w:eastAsia="仿宋" w:hAnsi="仿宋" w:cstheme="minorEastAsia" w:hint="eastAsia"/>
          <w:sz w:val="28"/>
          <w:szCs w:val="28"/>
          <w:shd w:val="clear" w:color="auto" w:fill="FFFFFF"/>
        </w:rPr>
        <w:t>3</w:t>
      </w:r>
      <w:r>
        <w:rPr>
          <w:rFonts w:ascii="仿宋" w:eastAsia="仿宋" w:hAnsi="仿宋" w:cstheme="minorEastAsia"/>
          <w:sz w:val="28"/>
          <w:szCs w:val="28"/>
          <w:shd w:val="clear" w:color="auto" w:fill="FFFFFF"/>
        </w:rPr>
        <w:t>40</w:t>
      </w:r>
      <w:r>
        <w:rPr>
          <w:rFonts w:ascii="仿宋" w:eastAsia="仿宋" w:hAnsi="仿宋" w:cstheme="minorEastAsia" w:hint="eastAsia"/>
          <w:sz w:val="28"/>
          <w:szCs w:val="28"/>
          <w:shd w:val="clear" w:color="auto" w:fill="FFFFFF"/>
        </w:rPr>
        <w:t>、</w:t>
      </w:r>
      <w:r w:rsidR="0090747A" w:rsidRPr="0090747A">
        <w:rPr>
          <w:rFonts w:ascii="仿宋" w:eastAsia="仿宋" w:hAnsi="仿宋" w:cstheme="minorEastAsia" w:hint="eastAsia"/>
          <w:sz w:val="28"/>
          <w:szCs w:val="28"/>
          <w:shd w:val="clear" w:color="auto" w:fill="FFFFFF"/>
        </w:rPr>
        <w:t>有下列情形之一的，由作出准予设立律师事务所决定的省、自治区、直辖市司法行政机关撤销原准予设立的决定，收回并注销律师事务所执业许可证：（BD）</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A、不按规定建立卷宗归档制度</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B、申请人以欺骗、贿赂等不正当手段取得准予设立决定的；</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C、不按规定开具收费发票</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D、对不符合法定条件的申请或者违反法定程序作出准予设立决定的。</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3</w:t>
      </w:r>
      <w:r w:rsidR="00726748">
        <w:rPr>
          <w:rFonts w:ascii="仿宋" w:eastAsia="仿宋" w:hAnsi="仿宋" w:cstheme="minorEastAsia"/>
          <w:sz w:val="28"/>
          <w:szCs w:val="28"/>
          <w:shd w:val="clear" w:color="auto" w:fill="FFFFFF"/>
        </w:rPr>
        <w:t>41</w:t>
      </w:r>
      <w:r w:rsidRPr="0090747A">
        <w:rPr>
          <w:rFonts w:ascii="仿宋" w:eastAsia="仿宋" w:hAnsi="仿宋" w:cstheme="minorEastAsia" w:hint="eastAsia"/>
          <w:sz w:val="28"/>
          <w:szCs w:val="28"/>
          <w:shd w:val="clear" w:color="auto" w:fill="FFFFFF"/>
        </w:rPr>
        <w:t>、律师事务所变更合伙人，包括（ABD）。</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A、吸收新合伙人B、合伙人退伙C、司法局要求合伙人退伙</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D、合伙人因法定事由或者经合伙人会议决议被除名</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342</w:t>
      </w:r>
      <w:r w:rsidR="0090747A" w:rsidRPr="0090747A">
        <w:rPr>
          <w:rFonts w:ascii="仿宋" w:eastAsia="仿宋" w:hAnsi="仿宋" w:cstheme="minorEastAsia" w:hint="eastAsia"/>
          <w:sz w:val="28"/>
          <w:szCs w:val="28"/>
          <w:shd w:val="clear" w:color="auto" w:fill="FFFFFF"/>
        </w:rPr>
        <w:t>、律师事务所应当保障本所律师和辅助人员享有下列权利：（ABCD）</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A、获得本所提供的必要工作条件和劳动保障</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B、获得劳动报酬及享受有关福利待遇</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C、向本所提出意见和建议</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D、法律、法规、规章及行业规范规定的其他权利。</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lastRenderedPageBreak/>
        <w:t>343</w:t>
      </w:r>
      <w:r w:rsidR="0090747A" w:rsidRPr="0090747A">
        <w:rPr>
          <w:rFonts w:ascii="仿宋" w:eastAsia="仿宋" w:hAnsi="仿宋" w:cstheme="minorEastAsia" w:hint="eastAsia"/>
          <w:sz w:val="28"/>
          <w:szCs w:val="28"/>
          <w:shd w:val="clear" w:color="auto" w:fill="FFFFFF"/>
        </w:rPr>
        <w:t>、合伙律师事务所和国家出资设立的律师事务所应当按照规定为聘用的律师和辅助人员办理（BCD）等社会保险。</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A、住房B、失业C、养老D、医疗</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344</w:t>
      </w:r>
      <w:r w:rsidR="0090747A" w:rsidRPr="0090747A">
        <w:rPr>
          <w:rFonts w:ascii="仿宋" w:eastAsia="仿宋" w:hAnsi="仿宋" w:cstheme="minorEastAsia" w:hint="eastAsia"/>
          <w:sz w:val="28"/>
          <w:szCs w:val="28"/>
          <w:shd w:val="clear" w:color="auto" w:fill="FFFFFF"/>
        </w:rPr>
        <w:t>、律师事务所应当加强对本所律师的（B）和（D），组织开展业务学习和经验交流活动，为律师参加业务培训和继续教育提供条件。</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A、制度管理B、职业道德C、人员管理D、执业纪律教育</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345</w:t>
      </w:r>
      <w:r w:rsidR="0090747A" w:rsidRPr="0090747A">
        <w:rPr>
          <w:rFonts w:ascii="仿宋" w:eastAsia="仿宋" w:hAnsi="仿宋" w:cstheme="minorEastAsia" w:hint="eastAsia"/>
          <w:sz w:val="28"/>
          <w:szCs w:val="28"/>
          <w:shd w:val="clear" w:color="auto" w:fill="FFFFFF"/>
        </w:rPr>
        <w:t>、律师事务所应当建立律师执业年度考核制度，按照规定对本所律师的（A）和（B）、（D）的情况进行考核，评定等次，实施奖惩，建立律师执业档案和诚信档案。</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A、执业表现B、遵守职业道德C、执业规范D、执业纪律</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346</w:t>
      </w:r>
      <w:r w:rsidR="0090747A" w:rsidRPr="0090747A">
        <w:rPr>
          <w:rFonts w:ascii="仿宋" w:eastAsia="仿宋" w:hAnsi="仿宋" w:cstheme="minorEastAsia" w:hint="eastAsia"/>
          <w:sz w:val="28"/>
          <w:szCs w:val="28"/>
          <w:shd w:val="clear" w:color="auto" w:fill="FFFFFF"/>
        </w:rPr>
        <w:t>、律师事务所应当通过本所网站等，公开本所（A）和（B）的基本信息和奖惩情况。</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A、律师B、辅助人员C、实习律师D、合伙人</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347</w:t>
      </w:r>
      <w:r w:rsidR="0090747A" w:rsidRPr="0090747A">
        <w:rPr>
          <w:rFonts w:ascii="仿宋" w:eastAsia="仿宋" w:hAnsi="仿宋" w:cstheme="minorEastAsia" w:hint="eastAsia"/>
          <w:sz w:val="28"/>
          <w:szCs w:val="28"/>
          <w:shd w:val="clear" w:color="auto" w:fill="FFFFFF"/>
        </w:rPr>
        <w:t>、各级司法行政机关及其工作人员对律师事务所实施监督管理，（ABCD）</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A、不得妨碍律师事务所依法执业</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B、不得侵害律师事务所的合法权益</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C、不得索取或者收受律师事务所及其律师的财物</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D、不得谋取其他利益。</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348</w:t>
      </w:r>
      <w:r w:rsidR="0090747A" w:rsidRPr="0090747A">
        <w:rPr>
          <w:rFonts w:ascii="仿宋" w:eastAsia="仿宋" w:hAnsi="仿宋" w:cstheme="minorEastAsia" w:hint="eastAsia"/>
          <w:sz w:val="28"/>
          <w:szCs w:val="28"/>
          <w:shd w:val="clear" w:color="auto" w:fill="FFFFFF"/>
        </w:rPr>
        <w:t>、律师事务所应当保障本所律师和辅助人员享有下列权利： （ABCD）</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A、获得本所提供的必要工作条件和劳动保障</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B、获得劳动报酬及享受有关福利待遇</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lastRenderedPageBreak/>
        <w:t>C、向本所提出意见和建议</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D、法律、法规、规章及行业规范规定的其他权利。</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349</w:t>
      </w:r>
      <w:r w:rsidR="0090747A" w:rsidRPr="0090747A">
        <w:rPr>
          <w:rFonts w:ascii="仿宋" w:eastAsia="仿宋" w:hAnsi="仿宋" w:cstheme="minorEastAsia" w:hint="eastAsia"/>
          <w:sz w:val="28"/>
          <w:szCs w:val="28"/>
          <w:shd w:val="clear" w:color="auto" w:fill="FFFFFF"/>
        </w:rPr>
        <w:t>、律师事务所执业许可证分为正本和副本。正本用于（A），副本用于（C）。正本和副本具有同等的法律效力。</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A、办公场所悬挂B、接受检查C、接受查验D</w:t>
      </w:r>
      <w:r w:rsidRPr="0090747A">
        <w:rPr>
          <w:rFonts w:ascii="Calibri" w:eastAsia="仿宋" w:hAnsi="Calibri" w:cs="Calibri"/>
          <w:sz w:val="28"/>
          <w:szCs w:val="28"/>
          <w:shd w:val="clear" w:color="auto" w:fill="FFFFFF"/>
        </w:rPr>
        <w:t> </w:t>
      </w:r>
      <w:r w:rsidRPr="0090747A">
        <w:rPr>
          <w:rFonts w:ascii="仿宋" w:eastAsia="仿宋" w:hAnsi="仿宋" w:cstheme="minorEastAsia" w:hint="eastAsia"/>
          <w:sz w:val="28"/>
          <w:szCs w:val="28"/>
          <w:shd w:val="clear" w:color="auto" w:fill="FFFFFF"/>
        </w:rPr>
        <w:t>、用于收纳</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350</w:t>
      </w:r>
      <w:r w:rsidR="0090747A" w:rsidRPr="0090747A">
        <w:rPr>
          <w:rFonts w:ascii="仿宋" w:eastAsia="仿宋" w:hAnsi="仿宋" w:cstheme="minorEastAsia" w:hint="eastAsia"/>
          <w:sz w:val="28"/>
          <w:szCs w:val="28"/>
          <w:shd w:val="clear" w:color="auto" w:fill="FFFFFF"/>
        </w:rPr>
        <w:t>、律师事务所跨（A）、（C）、（D）变更住所，需要相应变更负责对其实施日常监督管理的司法行政机关的，应当在办理备案手续后，由其所在地设区的市级司法行政机关或者直辖市司法行政机关将有关变更情况通知律师事务所迁入地的县级司法行政机关。</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A、县B、、设区的市C、不设区的市D、市辖区</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351</w:t>
      </w:r>
      <w:r w:rsidR="0090747A" w:rsidRPr="0090747A">
        <w:rPr>
          <w:rFonts w:ascii="仿宋" w:eastAsia="仿宋" w:hAnsi="仿宋" w:cstheme="minorEastAsia" w:hint="eastAsia"/>
          <w:sz w:val="28"/>
          <w:szCs w:val="28"/>
          <w:shd w:val="clear" w:color="auto" w:fill="FFFFFF"/>
        </w:rPr>
        <w:t>、律师事务所拟将住所迁移其他省、自治区、直辖市的，应当（B）、（D）的程序办理。</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A、变更原律师事务所</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B、按注销原律师事务所</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C、成立新的律师事务所</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D、设立新的律师事务所</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352</w:t>
      </w:r>
      <w:r w:rsidR="0090747A" w:rsidRPr="0090747A">
        <w:rPr>
          <w:rFonts w:ascii="仿宋" w:eastAsia="仿宋" w:hAnsi="仿宋" w:cstheme="minorEastAsia" w:hint="eastAsia"/>
          <w:sz w:val="28"/>
          <w:szCs w:val="28"/>
          <w:shd w:val="clear" w:color="auto" w:fill="FFFFFF"/>
        </w:rPr>
        <w:t>、受到（A）停止执业处罚的律师，处罚期满未逾（C）的，不得担任合伙人。</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A、六个月以上B、三个月以上C、三年D、二年</w:t>
      </w:r>
    </w:p>
    <w:p w:rsidR="0090747A" w:rsidRPr="0090747A" w:rsidRDefault="00726748" w:rsidP="0090747A">
      <w:pPr>
        <w:rPr>
          <w:rFonts w:ascii="仿宋" w:eastAsia="仿宋" w:hAnsi="仿宋" w:cstheme="minorEastAsia"/>
          <w:sz w:val="28"/>
          <w:szCs w:val="28"/>
          <w:shd w:val="clear" w:color="auto" w:fill="FFFFFF"/>
        </w:rPr>
      </w:pPr>
      <w:r>
        <w:rPr>
          <w:rFonts w:ascii="仿宋" w:eastAsia="仿宋" w:hAnsi="仿宋" w:cstheme="minorEastAsia"/>
          <w:sz w:val="28"/>
          <w:szCs w:val="28"/>
          <w:shd w:val="clear" w:color="auto" w:fill="FFFFFF"/>
        </w:rPr>
        <w:t>353</w:t>
      </w:r>
      <w:r w:rsidR="0090747A" w:rsidRPr="0090747A">
        <w:rPr>
          <w:rFonts w:ascii="仿宋" w:eastAsia="仿宋" w:hAnsi="仿宋" w:cstheme="minorEastAsia" w:hint="eastAsia"/>
          <w:sz w:val="28"/>
          <w:szCs w:val="28"/>
          <w:shd w:val="clear" w:color="auto" w:fill="FFFFFF"/>
        </w:rPr>
        <w:t>、</w:t>
      </w:r>
      <w:r w:rsidR="0090747A" w:rsidRPr="0090747A">
        <w:rPr>
          <w:rFonts w:ascii="Calibri" w:eastAsia="仿宋" w:hAnsi="Calibri" w:cs="Calibri"/>
          <w:sz w:val="28"/>
          <w:szCs w:val="28"/>
          <w:shd w:val="clear" w:color="auto" w:fill="FFFFFF"/>
        </w:rPr>
        <w:t> </w:t>
      </w:r>
      <w:r w:rsidR="0090747A" w:rsidRPr="0090747A">
        <w:rPr>
          <w:rFonts w:ascii="仿宋" w:eastAsia="仿宋" w:hAnsi="仿宋" w:cstheme="minorEastAsia" w:hint="eastAsia"/>
          <w:sz w:val="28"/>
          <w:szCs w:val="28"/>
          <w:shd w:val="clear" w:color="auto" w:fill="FFFFFF"/>
        </w:rPr>
        <w:t>律师事务所到经济欠发达的市、县设立分所的，派驻律师条件可以（A）、（B）；资产条件可以降至（D）人民币。</w:t>
      </w:r>
    </w:p>
    <w:p w:rsidR="0090747A" w:rsidRPr="0090747A" w:rsidRDefault="0090747A" w:rsidP="0090747A">
      <w:pPr>
        <w:rPr>
          <w:rFonts w:ascii="仿宋" w:eastAsia="仿宋" w:hAnsi="仿宋" w:cstheme="minorEastAsia"/>
          <w:sz w:val="28"/>
          <w:szCs w:val="28"/>
          <w:shd w:val="clear" w:color="auto" w:fill="FFFFFF"/>
        </w:rPr>
      </w:pPr>
      <w:r w:rsidRPr="0090747A">
        <w:rPr>
          <w:rFonts w:ascii="仿宋" w:eastAsia="仿宋" w:hAnsi="仿宋" w:cstheme="minorEastAsia" w:hint="eastAsia"/>
          <w:sz w:val="28"/>
          <w:szCs w:val="28"/>
          <w:shd w:val="clear" w:color="auto" w:fill="FFFFFF"/>
        </w:rPr>
        <w:t>A、一名B、二名C、五万元D十万元</w:t>
      </w:r>
    </w:p>
    <w:p w:rsidR="0090747A" w:rsidRPr="00826C74" w:rsidRDefault="00826C74" w:rsidP="0090747A">
      <w:pPr>
        <w:rPr>
          <w:rFonts w:ascii="仿宋" w:eastAsia="仿宋" w:hAnsi="仿宋" w:cs="仿宋" w:hint="eastAsia"/>
          <w:color w:val="333333"/>
          <w:kern w:val="0"/>
          <w:sz w:val="28"/>
          <w:szCs w:val="28"/>
          <w:shd w:val="clear" w:color="auto" w:fill="FFFFFF"/>
        </w:rPr>
      </w:pPr>
      <w:r>
        <w:rPr>
          <w:rFonts w:ascii="仿宋" w:eastAsia="仿宋" w:hAnsi="仿宋" w:cs="仿宋"/>
          <w:color w:val="333333"/>
          <w:kern w:val="0"/>
          <w:sz w:val="28"/>
          <w:szCs w:val="28"/>
          <w:shd w:val="clear" w:color="auto" w:fill="FFFFFF"/>
        </w:rPr>
        <w:lastRenderedPageBreak/>
        <w:t>354</w:t>
      </w:r>
      <w:r w:rsidR="0090747A" w:rsidRPr="0090747A">
        <w:rPr>
          <w:rFonts w:ascii="仿宋" w:eastAsia="仿宋" w:hAnsi="仿宋" w:cs="仿宋" w:hint="eastAsia"/>
          <w:color w:val="333333"/>
          <w:kern w:val="0"/>
          <w:sz w:val="28"/>
          <w:szCs w:val="28"/>
          <w:shd w:val="clear" w:color="auto" w:fill="FFFFFF"/>
        </w:rPr>
        <w:t>.律师应当做到（ A、B、D ）。</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A、尊重同行，公平竞争，不得以诋毁其他律师事务所、律师或者支付介绍费等不正当手段承揽业务。</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B、遵守所在律师事务所的执业管理制度，接受律师事务所的指导和监督，参加律师执业年度考核。</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C、对在执业活动中知悉的委托人和其他人不愿泄露的情况和信息，应当绝对予以保密。</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D、按照国家规定履行法律援助义务，为受援人提供符合标准的法律服务，维护受援人的合法权益。</w:t>
      </w:r>
    </w:p>
    <w:p w:rsidR="0090747A" w:rsidRPr="0090747A" w:rsidRDefault="00826C74" w:rsidP="0090747A">
      <w:pPr>
        <w:rPr>
          <w:rFonts w:ascii="仿宋" w:eastAsia="仿宋" w:hAnsi="仿宋" w:cs="仿宋" w:hint="eastAsia"/>
          <w:color w:val="333333"/>
          <w:kern w:val="0"/>
          <w:sz w:val="28"/>
          <w:szCs w:val="28"/>
          <w:shd w:val="clear" w:color="auto" w:fill="FFFFFF"/>
        </w:rPr>
      </w:pPr>
      <w:r>
        <w:rPr>
          <w:rFonts w:ascii="仿宋" w:eastAsia="仿宋" w:hAnsi="仿宋" w:cs="仿宋"/>
          <w:color w:val="333333"/>
          <w:kern w:val="0"/>
          <w:sz w:val="28"/>
          <w:szCs w:val="28"/>
          <w:shd w:val="clear" w:color="auto" w:fill="FFFFFF"/>
        </w:rPr>
        <w:t>355</w:t>
      </w:r>
      <w:r>
        <w:rPr>
          <w:rFonts w:ascii="仿宋" w:eastAsia="仿宋" w:hAnsi="仿宋" w:cs="仿宋" w:hint="eastAsia"/>
          <w:color w:val="333333"/>
          <w:kern w:val="0"/>
          <w:sz w:val="28"/>
          <w:szCs w:val="28"/>
          <w:shd w:val="clear" w:color="auto" w:fill="FFFFFF"/>
        </w:rPr>
        <w:t>、</w:t>
      </w:r>
      <w:r w:rsidR="0090747A" w:rsidRPr="0090747A">
        <w:rPr>
          <w:rFonts w:ascii="仿宋" w:eastAsia="仿宋" w:hAnsi="仿宋" w:cs="仿宋" w:hint="eastAsia"/>
          <w:color w:val="333333"/>
          <w:kern w:val="0"/>
          <w:sz w:val="28"/>
          <w:szCs w:val="28"/>
          <w:shd w:val="clear" w:color="auto" w:fill="FFFFFF"/>
        </w:rPr>
        <w:t>“不宜从事律师职业的不良品行”，包括下列哪些情形：（ABCD）</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A、因故意犯罪但依照刑法规定不需要判处刑罚或者免除刑罚，被人民检察院决定不起诉或者被人民法院免除刑罚的</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B、因弄虚作假、欺诈等失信行为被追究法律责任的</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C、因涉及道德品行等违法行为被处以治安行政拘留或者采取强制性教育矫治措施的</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D、因违法违规行为被相关行业主管机关或者行业协会吊销职业资格或者执业证书的</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3</w:t>
      </w:r>
      <w:r w:rsidR="00826C74">
        <w:rPr>
          <w:rFonts w:ascii="仿宋" w:eastAsia="仿宋" w:hAnsi="仿宋" w:cs="仿宋"/>
          <w:color w:val="333333"/>
          <w:kern w:val="0"/>
          <w:sz w:val="28"/>
          <w:szCs w:val="28"/>
          <w:shd w:val="clear" w:color="auto" w:fill="FFFFFF"/>
        </w:rPr>
        <w:t>56</w:t>
      </w:r>
      <w:r w:rsidR="00826C74">
        <w:rPr>
          <w:rFonts w:ascii="仿宋" w:eastAsia="仿宋" w:hAnsi="仿宋" w:cs="仿宋" w:hint="eastAsia"/>
          <w:color w:val="333333"/>
          <w:kern w:val="0"/>
          <w:sz w:val="28"/>
          <w:szCs w:val="28"/>
          <w:shd w:val="clear" w:color="auto" w:fill="FFFFFF"/>
        </w:rPr>
        <w:t>、</w:t>
      </w:r>
      <w:r w:rsidRPr="0090747A">
        <w:rPr>
          <w:rFonts w:ascii="仿宋" w:eastAsia="仿宋" w:hAnsi="仿宋" w:cs="仿宋" w:hint="eastAsia"/>
          <w:color w:val="333333"/>
          <w:kern w:val="0"/>
          <w:sz w:val="28"/>
          <w:szCs w:val="28"/>
          <w:shd w:val="clear" w:color="auto" w:fill="FFFFFF"/>
        </w:rPr>
        <w:t xml:space="preserve"> 律师</w:t>
      </w:r>
      <w:r w:rsidRPr="0090747A">
        <w:rPr>
          <w:rFonts w:ascii="仿宋" w:eastAsia="仿宋" w:hAnsi="仿宋" w:cs="仿宋" w:hint="eastAsia"/>
          <w:color w:val="333333"/>
          <w:kern w:val="0"/>
          <w:sz w:val="28"/>
          <w:szCs w:val="28"/>
          <w:u w:val="single"/>
          <w:shd w:val="clear" w:color="auto" w:fill="FFFFFF"/>
        </w:rPr>
        <w:t>应当忠于宪法和法律，坚持以事实为根据，以法律为准绳，严格依法执业,</w:t>
      </w:r>
      <w:r w:rsidRPr="0090747A">
        <w:rPr>
          <w:rFonts w:ascii="仿宋" w:eastAsia="仿宋" w:hAnsi="仿宋" w:cs="仿宋" w:hint="eastAsia"/>
          <w:color w:val="333333"/>
          <w:kern w:val="0"/>
          <w:sz w:val="28"/>
          <w:szCs w:val="28"/>
          <w:shd w:val="clear" w:color="auto" w:fill="FFFFFF"/>
        </w:rPr>
        <w:t>律师应当忠于职守，坚持原则，维护国家法律与社会正义。下列情形正确的是( ABC )</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 应当忠于宪法和法律</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B坚持以事实为根据，以法律为准绳</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lastRenderedPageBreak/>
        <w:t>C严格依法执业</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D懈怠履职</w:t>
      </w:r>
    </w:p>
    <w:p w:rsidR="0090747A" w:rsidRPr="00826C74" w:rsidRDefault="00826C74" w:rsidP="0090747A">
      <w:pPr>
        <w:rPr>
          <w:rFonts w:ascii="仿宋" w:eastAsia="仿宋" w:hAnsi="仿宋" w:cs="仿宋" w:hint="eastAsia"/>
          <w:color w:val="333333"/>
          <w:kern w:val="0"/>
          <w:sz w:val="28"/>
          <w:szCs w:val="28"/>
          <w:shd w:val="clear" w:color="auto" w:fill="FFFFFF"/>
        </w:rPr>
      </w:pPr>
      <w:r>
        <w:rPr>
          <w:rFonts w:ascii="仿宋" w:eastAsia="仿宋" w:hAnsi="仿宋" w:cs="仿宋"/>
          <w:color w:val="333333"/>
          <w:kern w:val="0"/>
          <w:sz w:val="28"/>
          <w:szCs w:val="28"/>
          <w:shd w:val="clear" w:color="auto" w:fill="FFFFFF"/>
        </w:rPr>
        <w:t>357</w:t>
      </w:r>
      <w:r>
        <w:rPr>
          <w:rFonts w:ascii="仿宋" w:eastAsia="仿宋" w:hAnsi="仿宋" w:cs="仿宋" w:hint="eastAsia"/>
          <w:color w:val="333333"/>
          <w:kern w:val="0"/>
          <w:sz w:val="28"/>
          <w:szCs w:val="28"/>
          <w:shd w:val="clear" w:color="auto" w:fill="FFFFFF"/>
        </w:rPr>
        <w:t>、</w:t>
      </w:r>
      <w:r w:rsidR="0090747A" w:rsidRPr="0090747A">
        <w:rPr>
          <w:rFonts w:ascii="仿宋" w:eastAsia="仿宋" w:hAnsi="仿宋" w:cs="仿宋" w:hint="eastAsia"/>
          <w:color w:val="333333"/>
          <w:kern w:val="0"/>
          <w:sz w:val="28"/>
          <w:szCs w:val="28"/>
          <w:shd w:val="clear" w:color="auto" w:fill="FFFFFF"/>
        </w:rPr>
        <w:t xml:space="preserve"> 律师应当</w:t>
      </w:r>
      <w:r w:rsidR="0090747A" w:rsidRPr="0090747A">
        <w:rPr>
          <w:rFonts w:ascii="仿宋" w:eastAsia="仿宋" w:hAnsi="仿宋" w:cs="仿宋" w:hint="eastAsia"/>
          <w:color w:val="333333"/>
          <w:kern w:val="0"/>
          <w:sz w:val="28"/>
          <w:szCs w:val="28"/>
          <w:u w:val="single"/>
          <w:shd w:val="clear" w:color="auto" w:fill="FFFFFF"/>
        </w:rPr>
        <w:t xml:space="preserve">      </w:t>
      </w:r>
      <w:r w:rsidR="0090747A" w:rsidRPr="0090747A">
        <w:rPr>
          <w:rFonts w:ascii="仿宋" w:eastAsia="仿宋" w:hAnsi="仿宋" w:cs="仿宋" w:hint="eastAsia"/>
          <w:color w:val="333333"/>
          <w:kern w:val="0"/>
          <w:sz w:val="28"/>
          <w:szCs w:val="28"/>
          <w:shd w:val="clear" w:color="auto" w:fill="FFFFFF"/>
        </w:rPr>
        <w:t>、</w:t>
      </w:r>
      <w:r w:rsidR="0090747A" w:rsidRPr="0090747A">
        <w:rPr>
          <w:rFonts w:ascii="仿宋" w:eastAsia="仿宋" w:hAnsi="仿宋" w:cs="仿宋" w:hint="eastAsia"/>
          <w:color w:val="333333"/>
          <w:kern w:val="0"/>
          <w:sz w:val="28"/>
          <w:szCs w:val="28"/>
          <w:u w:val="single"/>
          <w:shd w:val="clear" w:color="auto" w:fill="FFFFFF"/>
        </w:rPr>
        <w:t xml:space="preserve">       </w:t>
      </w:r>
      <w:r w:rsidR="0090747A" w:rsidRPr="0090747A">
        <w:rPr>
          <w:rFonts w:ascii="仿宋" w:eastAsia="仿宋" w:hAnsi="仿宋" w:cs="仿宋" w:hint="eastAsia"/>
          <w:color w:val="333333"/>
          <w:kern w:val="0"/>
          <w:sz w:val="28"/>
          <w:szCs w:val="28"/>
          <w:shd w:val="clear" w:color="auto" w:fill="FFFFFF"/>
        </w:rPr>
        <w:t xml:space="preserve"> ，尽职尽责地维护委托人的合法利益。（A B）</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A诚实守信</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B勤勉尽责</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C全心全意</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D一心一意</w:t>
      </w:r>
    </w:p>
    <w:p w:rsidR="0090747A" w:rsidRPr="0090747A" w:rsidRDefault="0090747A" w:rsidP="0090747A">
      <w:pPr>
        <w:rPr>
          <w:rFonts w:ascii="仿宋" w:eastAsia="仿宋" w:hAnsi="仿宋" w:cs="仿宋"/>
          <w:color w:val="333333"/>
          <w:kern w:val="0"/>
          <w:sz w:val="28"/>
          <w:szCs w:val="28"/>
          <w:shd w:val="clear" w:color="auto" w:fill="FFFFFF"/>
        </w:rPr>
      </w:pPr>
    </w:p>
    <w:p w:rsidR="0090747A" w:rsidRPr="0090747A" w:rsidRDefault="00826C74" w:rsidP="0090747A">
      <w:pPr>
        <w:rPr>
          <w:rFonts w:ascii="仿宋" w:eastAsia="仿宋" w:hAnsi="仿宋" w:cs="仿宋" w:hint="eastAsia"/>
          <w:color w:val="333333"/>
          <w:kern w:val="0"/>
          <w:sz w:val="28"/>
          <w:szCs w:val="28"/>
          <w:shd w:val="clear" w:color="auto" w:fill="FFFFFF"/>
        </w:rPr>
      </w:pPr>
      <w:r>
        <w:rPr>
          <w:rFonts w:ascii="仿宋" w:eastAsia="仿宋" w:hAnsi="仿宋" w:cs="仿宋"/>
          <w:color w:val="333333"/>
          <w:kern w:val="0"/>
          <w:sz w:val="28"/>
          <w:szCs w:val="28"/>
          <w:shd w:val="clear" w:color="auto" w:fill="FFFFFF"/>
        </w:rPr>
        <w:t>358</w:t>
      </w:r>
      <w:r w:rsidR="0090747A" w:rsidRPr="0090747A">
        <w:rPr>
          <w:rFonts w:ascii="仿宋" w:eastAsia="仿宋" w:hAnsi="仿宋" w:cs="仿宋" w:hint="eastAsia"/>
          <w:color w:val="333333"/>
          <w:kern w:val="0"/>
          <w:sz w:val="28"/>
          <w:szCs w:val="28"/>
          <w:shd w:val="clear" w:color="auto" w:fill="FFFFFF"/>
        </w:rPr>
        <w:t>. 律师应依法取证，不得有下列哪些情形（ABCD ）</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A伪造证据</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B怂恿委托人伪造证据</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C提供虚假证词</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D暗示、诱导、威胁他人提供虚假证据</w:t>
      </w:r>
    </w:p>
    <w:p w:rsidR="0090747A" w:rsidRPr="00826C74" w:rsidRDefault="00826C74" w:rsidP="0090747A">
      <w:pPr>
        <w:rPr>
          <w:rFonts w:ascii="仿宋" w:eastAsia="仿宋" w:hAnsi="仿宋" w:cs="仿宋" w:hint="eastAsia"/>
          <w:color w:val="333333"/>
          <w:kern w:val="0"/>
          <w:sz w:val="28"/>
          <w:szCs w:val="28"/>
          <w:shd w:val="clear" w:color="auto" w:fill="FFFFFF"/>
        </w:rPr>
      </w:pPr>
      <w:r>
        <w:rPr>
          <w:rFonts w:ascii="仿宋" w:eastAsia="仿宋" w:hAnsi="仿宋" w:cs="仿宋"/>
          <w:color w:val="333333"/>
          <w:kern w:val="0"/>
          <w:sz w:val="28"/>
          <w:szCs w:val="28"/>
          <w:shd w:val="clear" w:color="auto" w:fill="FFFFFF"/>
        </w:rPr>
        <w:t>359</w:t>
      </w:r>
      <w:r w:rsidR="0090747A" w:rsidRPr="0090747A">
        <w:rPr>
          <w:rFonts w:ascii="仿宋" w:eastAsia="仿宋" w:hAnsi="仿宋" w:cs="仿宋" w:hint="eastAsia"/>
          <w:color w:val="333333"/>
          <w:kern w:val="0"/>
          <w:sz w:val="28"/>
          <w:szCs w:val="28"/>
          <w:shd w:val="clear" w:color="auto" w:fill="FFFFFF"/>
        </w:rPr>
        <w:t>.</w:t>
      </w:r>
      <w:r w:rsidR="0090747A" w:rsidRPr="0090747A">
        <w:rPr>
          <w:rFonts w:ascii="仿宋" w:eastAsia="仿宋" w:hAnsi="仿宋" w:hint="eastAsia"/>
          <w:sz w:val="28"/>
          <w:szCs w:val="28"/>
        </w:rPr>
        <w:t xml:space="preserve"> </w:t>
      </w:r>
      <w:r w:rsidR="0090747A" w:rsidRPr="0090747A">
        <w:rPr>
          <w:rFonts w:ascii="仿宋" w:eastAsia="仿宋" w:hAnsi="仿宋" w:cs="仿宋" w:hint="eastAsia"/>
          <w:color w:val="333333"/>
          <w:kern w:val="0"/>
          <w:sz w:val="28"/>
          <w:szCs w:val="28"/>
          <w:shd w:val="clear" w:color="auto" w:fill="FFFFFF"/>
        </w:rPr>
        <w:t>律师、律师事务所可以通过以下方式介绍自己的业务领域和专业特长：（ ABCD  ）</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A文字作品</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B研讨会</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C简介</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D参加社会公益活动</w:t>
      </w:r>
    </w:p>
    <w:p w:rsidR="0090747A" w:rsidRPr="0090747A" w:rsidRDefault="00826C74" w:rsidP="0090747A">
      <w:pPr>
        <w:rPr>
          <w:rFonts w:ascii="仿宋" w:eastAsia="仿宋" w:hAnsi="仿宋" w:cs="仿宋"/>
          <w:color w:val="333333"/>
          <w:kern w:val="0"/>
          <w:sz w:val="28"/>
          <w:szCs w:val="28"/>
          <w:shd w:val="clear" w:color="auto" w:fill="FFFFFF"/>
        </w:rPr>
      </w:pPr>
      <w:r>
        <w:rPr>
          <w:rFonts w:ascii="仿宋" w:eastAsia="仿宋" w:hAnsi="仿宋" w:cs="仿宋"/>
          <w:color w:val="333333"/>
          <w:kern w:val="0"/>
          <w:sz w:val="28"/>
          <w:szCs w:val="28"/>
          <w:shd w:val="clear" w:color="auto" w:fill="FFFFFF"/>
        </w:rPr>
        <w:t>360</w:t>
      </w:r>
      <w:r w:rsidR="0090747A" w:rsidRPr="0090747A">
        <w:rPr>
          <w:rFonts w:ascii="仿宋" w:eastAsia="仿宋" w:hAnsi="仿宋" w:cs="仿宋" w:hint="eastAsia"/>
          <w:color w:val="333333"/>
          <w:kern w:val="0"/>
          <w:sz w:val="28"/>
          <w:szCs w:val="28"/>
          <w:shd w:val="clear" w:color="auto" w:fill="FFFFFF"/>
        </w:rPr>
        <w:t>.</w:t>
      </w:r>
      <w:r w:rsidR="0090747A" w:rsidRPr="0090747A">
        <w:rPr>
          <w:rFonts w:ascii="仿宋" w:eastAsia="仿宋" w:hAnsi="仿宋" w:hint="eastAsia"/>
          <w:sz w:val="28"/>
          <w:szCs w:val="28"/>
        </w:rPr>
        <w:t xml:space="preserve"> </w:t>
      </w:r>
      <w:r w:rsidR="0090747A" w:rsidRPr="0090747A">
        <w:rPr>
          <w:rFonts w:ascii="仿宋" w:eastAsia="仿宋" w:hAnsi="仿宋" w:cs="仿宋" w:hint="eastAsia"/>
          <w:color w:val="333333"/>
          <w:kern w:val="0"/>
          <w:sz w:val="28"/>
          <w:szCs w:val="28"/>
          <w:shd w:val="clear" w:color="auto" w:fill="FFFFFF"/>
        </w:rPr>
        <w:t>律师应当遵守行业竞争规范，下列哪些是正确的（ABCD）</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 xml:space="preserve">A公平竞争， </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lastRenderedPageBreak/>
        <w:t>B自觉维护执业秩序，</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C维护律师行业的荣誉</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D维护律师行业的社会形象。</w:t>
      </w:r>
    </w:p>
    <w:p w:rsidR="0090747A" w:rsidRPr="00826C74" w:rsidRDefault="00826C74" w:rsidP="0090747A">
      <w:pPr>
        <w:rPr>
          <w:rFonts w:ascii="仿宋" w:eastAsia="仿宋" w:hAnsi="仿宋" w:cs="仿宋" w:hint="eastAsia"/>
          <w:color w:val="333333"/>
          <w:kern w:val="0"/>
          <w:sz w:val="28"/>
          <w:szCs w:val="28"/>
          <w:shd w:val="clear" w:color="auto" w:fill="FFFFFF"/>
        </w:rPr>
      </w:pPr>
      <w:r>
        <w:rPr>
          <w:rFonts w:ascii="仿宋" w:eastAsia="仿宋" w:hAnsi="仿宋" w:cs="仿宋"/>
          <w:color w:val="333333"/>
          <w:kern w:val="0"/>
          <w:sz w:val="28"/>
          <w:szCs w:val="28"/>
          <w:shd w:val="clear" w:color="auto" w:fill="FFFFFF"/>
        </w:rPr>
        <w:t>361</w:t>
      </w:r>
      <w:r w:rsidR="0090747A" w:rsidRPr="0090747A">
        <w:rPr>
          <w:rFonts w:ascii="仿宋" w:eastAsia="仿宋" w:hAnsi="仿宋" w:cs="仿宋" w:hint="eastAsia"/>
          <w:color w:val="333333"/>
          <w:kern w:val="0"/>
          <w:sz w:val="28"/>
          <w:szCs w:val="28"/>
          <w:shd w:val="clear" w:color="auto" w:fill="FFFFFF"/>
        </w:rPr>
        <w:t xml:space="preserve">. 对委托人拟委托的事项或者要求属于法律或律师执业规范所禁止的，律师应告知委托人，并提出（A  B </w:t>
      </w:r>
      <w:r>
        <w:rPr>
          <w:rFonts w:ascii="仿宋" w:eastAsia="仿宋" w:hAnsi="仿宋" w:cs="仿宋" w:hint="eastAsia"/>
          <w:color w:val="333333"/>
          <w:kern w:val="0"/>
          <w:sz w:val="28"/>
          <w:szCs w:val="28"/>
          <w:shd w:val="clear" w:color="auto" w:fill="FFFFFF"/>
        </w:rPr>
        <w:t>）</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A修改建议</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B予以拒绝</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C继续代理</w:t>
      </w:r>
    </w:p>
    <w:p w:rsidR="0090747A" w:rsidRPr="0090747A" w:rsidRDefault="0090747A" w:rsidP="0090747A">
      <w:pPr>
        <w:rPr>
          <w:rFonts w:ascii="仿宋" w:eastAsia="仿宋" w:hAnsi="仿宋" w:cs="Arial"/>
          <w:color w:val="333333"/>
          <w:sz w:val="28"/>
          <w:szCs w:val="28"/>
          <w:shd w:val="clear" w:color="auto" w:fill="FFFFFF"/>
        </w:rPr>
      </w:pPr>
      <w:r w:rsidRPr="0090747A">
        <w:rPr>
          <w:rFonts w:ascii="仿宋" w:eastAsia="仿宋" w:hAnsi="仿宋" w:cs="仿宋" w:hint="eastAsia"/>
          <w:color w:val="333333"/>
          <w:kern w:val="0"/>
          <w:sz w:val="28"/>
          <w:szCs w:val="28"/>
          <w:shd w:val="clear" w:color="auto" w:fill="FFFFFF"/>
        </w:rPr>
        <w:t>D不提出修改建议</w:t>
      </w:r>
    </w:p>
    <w:p w:rsidR="0090747A" w:rsidRPr="0090747A" w:rsidRDefault="00826C74" w:rsidP="0090747A">
      <w:pPr>
        <w:rPr>
          <w:rFonts w:ascii="仿宋" w:eastAsia="仿宋" w:hAnsi="仿宋" w:cs="仿宋"/>
          <w:color w:val="333333"/>
          <w:kern w:val="0"/>
          <w:sz w:val="28"/>
          <w:szCs w:val="28"/>
          <w:shd w:val="clear" w:color="auto" w:fill="FFFFFF"/>
        </w:rPr>
      </w:pPr>
      <w:r>
        <w:rPr>
          <w:rFonts w:ascii="仿宋" w:eastAsia="仿宋" w:hAnsi="仿宋" w:cs="仿宋"/>
          <w:color w:val="333333"/>
          <w:kern w:val="0"/>
          <w:sz w:val="28"/>
          <w:szCs w:val="28"/>
          <w:shd w:val="clear" w:color="auto" w:fill="FFFFFF"/>
        </w:rPr>
        <w:t>362</w:t>
      </w:r>
      <w:r w:rsidR="0090747A" w:rsidRPr="0090747A">
        <w:rPr>
          <w:rFonts w:ascii="仿宋" w:eastAsia="仿宋" w:hAnsi="仿宋" w:cs="仿宋" w:hint="eastAsia"/>
          <w:color w:val="333333"/>
          <w:kern w:val="0"/>
          <w:sz w:val="28"/>
          <w:szCs w:val="28"/>
          <w:shd w:val="clear" w:color="auto" w:fill="FFFFFF"/>
        </w:rPr>
        <w:t>.</w:t>
      </w:r>
      <w:r w:rsidR="0090747A" w:rsidRPr="0090747A">
        <w:rPr>
          <w:rFonts w:ascii="仿宋" w:eastAsia="仿宋" w:hAnsi="仿宋" w:hint="eastAsia"/>
          <w:sz w:val="28"/>
          <w:szCs w:val="28"/>
        </w:rPr>
        <w:t xml:space="preserve"> </w:t>
      </w:r>
      <w:r w:rsidR="0090747A" w:rsidRPr="0090747A">
        <w:rPr>
          <w:rFonts w:ascii="仿宋" w:eastAsia="仿宋" w:hAnsi="仿宋" w:cs="仿宋" w:hint="eastAsia"/>
          <w:color w:val="333333"/>
          <w:kern w:val="0"/>
          <w:sz w:val="28"/>
          <w:szCs w:val="28"/>
          <w:shd w:val="clear" w:color="auto" w:fill="FFFFFF"/>
        </w:rPr>
        <w:t>下列情形哪些属于律师执业不正当竞争行为：（ABCDEF）</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(A)诋毁、诽谤其他律师或者律师事务所信誉、声誉；</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(B)无正当理由，以低于同地区同行业收费标准为条件争揽业务，或者采用承诺给予客户、中介人、推荐人回扣、馈赠金钱、财物或者其他利益等方式争揽业务；</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(C)故意在委托人与其代理律师之间制造纠纷；</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(D)向委托人明示或者暗示自己或者其属的律师事务所与司法机关、政府机关、社会团体及其工作人员具有特殊关系；</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(E)就法律服务结果或者诉讼结果作出虚假承诺；</w:t>
      </w:r>
    </w:p>
    <w:p w:rsidR="0090747A" w:rsidRPr="0090747A" w:rsidRDefault="0090747A" w:rsidP="0090747A">
      <w:pPr>
        <w:rPr>
          <w:rFonts w:ascii="仿宋" w:eastAsia="仿宋" w:hAnsi="仿宋" w:cs="仿宋"/>
          <w:color w:val="333333"/>
          <w:kern w:val="0"/>
          <w:sz w:val="28"/>
          <w:szCs w:val="28"/>
          <w:shd w:val="clear" w:color="auto" w:fill="FFFFFF"/>
        </w:rPr>
      </w:pPr>
      <w:r w:rsidRPr="0090747A">
        <w:rPr>
          <w:rFonts w:ascii="仿宋" w:eastAsia="仿宋" w:hAnsi="仿宋" w:cs="仿宋" w:hint="eastAsia"/>
          <w:color w:val="333333"/>
          <w:kern w:val="0"/>
          <w:sz w:val="28"/>
          <w:szCs w:val="28"/>
          <w:shd w:val="clear" w:color="auto" w:fill="FFFFFF"/>
        </w:rPr>
        <w:t>(F)明示或者暗示可以帮助委托人达到不正当目的，或者以不正当的方式、手段达到委托人的目的。</w:t>
      </w:r>
    </w:p>
    <w:p w:rsidR="0090747A" w:rsidRPr="0090747A"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63</w:t>
      </w:r>
      <w:r>
        <w:rPr>
          <w:rFonts w:ascii="仿宋" w:eastAsia="仿宋" w:hAnsi="仿宋" w:cs="宋体" w:hint="eastAsia"/>
          <w:color w:val="454343"/>
          <w:sz w:val="28"/>
          <w:szCs w:val="28"/>
        </w:rPr>
        <w:t>、</w:t>
      </w:r>
      <w:r w:rsidR="0090747A" w:rsidRPr="0090747A">
        <w:rPr>
          <w:rFonts w:ascii="仿宋" w:eastAsia="仿宋" w:hAnsi="仿宋" w:cs="宋体"/>
          <w:color w:val="454343"/>
          <w:sz w:val="28"/>
          <w:szCs w:val="28"/>
        </w:rPr>
        <w:t>律师参与刑事诉讼，可以从事下列业务：</w:t>
      </w:r>
      <w:r w:rsidR="0090747A" w:rsidRPr="0090747A">
        <w:rPr>
          <w:rFonts w:ascii="仿宋" w:eastAsia="仿宋" w:hAnsi="仿宋" w:cs="宋体" w:hint="eastAsia"/>
          <w:color w:val="454343"/>
          <w:sz w:val="28"/>
          <w:szCs w:val="28"/>
        </w:rPr>
        <w:t>（ACD）</w:t>
      </w:r>
    </w:p>
    <w:p w:rsidR="0090747A" w:rsidRPr="0090747A" w:rsidRDefault="0090747A" w:rsidP="002A0749">
      <w:pPr>
        <w:numPr>
          <w:ilvl w:val="0"/>
          <w:numId w:val="53"/>
        </w:numPr>
        <w:rPr>
          <w:rFonts w:ascii="仿宋" w:eastAsia="仿宋" w:hAnsi="仿宋" w:cs="宋体"/>
          <w:color w:val="454343"/>
          <w:sz w:val="28"/>
          <w:szCs w:val="28"/>
        </w:rPr>
      </w:pPr>
      <w:r w:rsidRPr="0090747A">
        <w:rPr>
          <w:rFonts w:ascii="仿宋" w:eastAsia="仿宋" w:hAnsi="仿宋" w:cs="宋体"/>
          <w:color w:val="454343"/>
          <w:sz w:val="28"/>
          <w:szCs w:val="28"/>
        </w:rPr>
        <w:t>接受犯罪嫌疑人、被告人的委托，担任辩护人。</w:t>
      </w:r>
    </w:p>
    <w:p w:rsidR="0090747A" w:rsidRPr="0090747A" w:rsidRDefault="0090747A" w:rsidP="002A0749">
      <w:pPr>
        <w:numPr>
          <w:ilvl w:val="0"/>
          <w:numId w:val="53"/>
        </w:numPr>
        <w:rPr>
          <w:rFonts w:ascii="仿宋" w:eastAsia="仿宋" w:hAnsi="仿宋" w:cs="宋体"/>
          <w:color w:val="454343"/>
          <w:sz w:val="28"/>
          <w:szCs w:val="28"/>
        </w:rPr>
      </w:pPr>
      <w:r w:rsidRPr="0090747A">
        <w:rPr>
          <w:rFonts w:ascii="仿宋" w:eastAsia="仿宋" w:hAnsi="仿宋" w:cs="宋体"/>
          <w:color w:val="454343"/>
          <w:sz w:val="28"/>
          <w:szCs w:val="28"/>
        </w:rPr>
        <w:lastRenderedPageBreak/>
        <w:t>接受涉嫌犯罪的未成年人或精神病人的委托，担任辩护人</w:t>
      </w:r>
      <w:r w:rsidRPr="0090747A">
        <w:rPr>
          <w:rFonts w:ascii="仿宋" w:eastAsia="仿宋" w:hAnsi="仿宋" w:cs="宋体" w:hint="eastAsia"/>
          <w:color w:val="454343"/>
          <w:sz w:val="28"/>
          <w:szCs w:val="28"/>
        </w:rPr>
        <w:t>。</w:t>
      </w:r>
    </w:p>
    <w:p w:rsidR="0090747A" w:rsidRPr="0090747A" w:rsidRDefault="0090747A" w:rsidP="002A0749">
      <w:pPr>
        <w:numPr>
          <w:ilvl w:val="0"/>
          <w:numId w:val="53"/>
        </w:numPr>
        <w:rPr>
          <w:rFonts w:ascii="仿宋" w:eastAsia="仿宋" w:hAnsi="仿宋" w:cs="宋体"/>
          <w:color w:val="454343"/>
          <w:sz w:val="28"/>
          <w:szCs w:val="28"/>
        </w:rPr>
      </w:pPr>
      <w:r w:rsidRPr="0090747A">
        <w:rPr>
          <w:rFonts w:ascii="仿宋" w:eastAsia="仿宋" w:hAnsi="仿宋" w:cs="宋体"/>
          <w:color w:val="454343"/>
          <w:sz w:val="28"/>
          <w:szCs w:val="28"/>
        </w:rPr>
        <w:t>接受刑事附带民事诉讼的当事人、其法定代理人的委托，担任诉讼代理人</w:t>
      </w:r>
      <w:r w:rsidRPr="0090747A">
        <w:rPr>
          <w:rFonts w:ascii="仿宋" w:eastAsia="仿宋" w:hAnsi="仿宋" w:cs="宋体" w:hint="eastAsia"/>
          <w:color w:val="454343"/>
          <w:sz w:val="28"/>
          <w:szCs w:val="28"/>
        </w:rPr>
        <w:t>。</w:t>
      </w:r>
    </w:p>
    <w:p w:rsidR="0090747A" w:rsidRPr="0090747A" w:rsidRDefault="0090747A" w:rsidP="002A0749">
      <w:pPr>
        <w:numPr>
          <w:ilvl w:val="0"/>
          <w:numId w:val="53"/>
        </w:numPr>
        <w:rPr>
          <w:rFonts w:ascii="仿宋" w:eastAsia="仿宋" w:hAnsi="仿宋" w:cs="宋体"/>
          <w:color w:val="454343"/>
          <w:sz w:val="28"/>
          <w:szCs w:val="28"/>
        </w:rPr>
      </w:pPr>
      <w:r w:rsidRPr="0090747A">
        <w:rPr>
          <w:rFonts w:ascii="仿宋" w:eastAsia="仿宋" w:hAnsi="仿宋" w:cs="宋体"/>
          <w:color w:val="454343"/>
          <w:sz w:val="28"/>
          <w:szCs w:val="28"/>
        </w:rPr>
        <w:t>接受被刑事判决或裁定侵犯合法权益的案外人的委托，担任申诉案件的代理人</w:t>
      </w:r>
      <w:r w:rsidRPr="0090747A">
        <w:rPr>
          <w:rFonts w:ascii="仿宋" w:eastAsia="仿宋" w:hAnsi="仿宋" w:cs="宋体" w:hint="eastAsia"/>
          <w:color w:val="454343"/>
          <w:sz w:val="28"/>
          <w:szCs w:val="28"/>
        </w:rPr>
        <w:t>。</w:t>
      </w:r>
    </w:p>
    <w:p w:rsidR="0090747A" w:rsidRPr="0090747A"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64</w:t>
      </w:r>
      <w:r>
        <w:rPr>
          <w:rFonts w:ascii="仿宋" w:eastAsia="仿宋" w:hAnsi="仿宋" w:cs="宋体" w:hint="eastAsia"/>
          <w:color w:val="454343"/>
          <w:sz w:val="28"/>
          <w:szCs w:val="28"/>
        </w:rPr>
        <w:t>、</w:t>
      </w:r>
      <w:r w:rsidR="0090747A" w:rsidRPr="0090747A">
        <w:rPr>
          <w:rFonts w:ascii="仿宋" w:eastAsia="仿宋" w:hAnsi="仿宋" w:cs="宋体" w:hint="eastAsia"/>
          <w:color w:val="454343"/>
          <w:sz w:val="28"/>
          <w:szCs w:val="28"/>
        </w:rPr>
        <w:t>律师有权拒绝辩护或者代理的事由有：（BCD）</w:t>
      </w:r>
    </w:p>
    <w:p w:rsidR="0090747A" w:rsidRPr="0090747A" w:rsidRDefault="0090747A" w:rsidP="002A0749">
      <w:pPr>
        <w:numPr>
          <w:ilvl w:val="0"/>
          <w:numId w:val="54"/>
        </w:numPr>
        <w:rPr>
          <w:rFonts w:ascii="仿宋" w:eastAsia="仿宋" w:hAnsi="仿宋" w:cs="宋体"/>
          <w:color w:val="454343"/>
          <w:sz w:val="28"/>
          <w:szCs w:val="28"/>
        </w:rPr>
      </w:pPr>
      <w:r w:rsidRPr="0090747A">
        <w:rPr>
          <w:rFonts w:ascii="仿宋" w:eastAsia="仿宋" w:hAnsi="仿宋" w:cs="宋体" w:hint="eastAsia"/>
          <w:color w:val="454343"/>
          <w:sz w:val="28"/>
          <w:szCs w:val="28"/>
        </w:rPr>
        <w:t>委托人要求律师做无罪辩护</w:t>
      </w:r>
    </w:p>
    <w:p w:rsidR="0090747A" w:rsidRPr="0090747A" w:rsidRDefault="0090747A" w:rsidP="002A0749">
      <w:pPr>
        <w:numPr>
          <w:ilvl w:val="0"/>
          <w:numId w:val="54"/>
        </w:numPr>
        <w:rPr>
          <w:rFonts w:ascii="仿宋" w:eastAsia="仿宋" w:hAnsi="仿宋" w:cs="宋体"/>
          <w:color w:val="454343"/>
          <w:sz w:val="28"/>
          <w:szCs w:val="28"/>
        </w:rPr>
      </w:pPr>
      <w:r w:rsidRPr="0090747A">
        <w:rPr>
          <w:rFonts w:ascii="仿宋" w:eastAsia="仿宋" w:hAnsi="仿宋" w:cs="宋体" w:hint="eastAsia"/>
          <w:color w:val="454343"/>
          <w:sz w:val="28"/>
          <w:szCs w:val="28"/>
        </w:rPr>
        <w:t>委托事项违法</w:t>
      </w:r>
    </w:p>
    <w:p w:rsidR="0090747A" w:rsidRPr="0090747A" w:rsidRDefault="0090747A" w:rsidP="002A0749">
      <w:pPr>
        <w:numPr>
          <w:ilvl w:val="0"/>
          <w:numId w:val="54"/>
        </w:numPr>
        <w:rPr>
          <w:rFonts w:ascii="仿宋" w:eastAsia="仿宋" w:hAnsi="仿宋" w:cs="宋体"/>
          <w:color w:val="454343"/>
          <w:sz w:val="28"/>
          <w:szCs w:val="28"/>
        </w:rPr>
      </w:pPr>
      <w:r w:rsidRPr="0090747A">
        <w:rPr>
          <w:rFonts w:ascii="仿宋" w:eastAsia="仿宋" w:hAnsi="仿宋" w:cs="宋体"/>
          <w:color w:val="454343"/>
          <w:sz w:val="28"/>
          <w:szCs w:val="28"/>
        </w:rPr>
        <w:t>委托人利用律师提供的服务从事违法活动</w:t>
      </w:r>
    </w:p>
    <w:p w:rsidR="0090747A" w:rsidRPr="0090747A" w:rsidRDefault="0090747A" w:rsidP="002A0749">
      <w:pPr>
        <w:numPr>
          <w:ilvl w:val="0"/>
          <w:numId w:val="54"/>
        </w:numPr>
        <w:rPr>
          <w:rFonts w:ascii="仿宋" w:eastAsia="仿宋" w:hAnsi="仿宋" w:cs="宋体"/>
          <w:color w:val="454343"/>
          <w:sz w:val="28"/>
          <w:szCs w:val="28"/>
        </w:rPr>
      </w:pPr>
      <w:r w:rsidRPr="0090747A">
        <w:rPr>
          <w:rFonts w:ascii="仿宋" w:eastAsia="仿宋" w:hAnsi="仿宋" w:cs="宋体"/>
          <w:color w:val="454343"/>
          <w:sz w:val="28"/>
          <w:szCs w:val="28"/>
        </w:rPr>
        <w:t>委托人故意隐瞒与案件有关的重要事实</w:t>
      </w:r>
    </w:p>
    <w:p w:rsidR="0090747A" w:rsidRPr="0090747A"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65</w:t>
      </w:r>
      <w:r>
        <w:rPr>
          <w:rFonts w:ascii="仿宋" w:eastAsia="仿宋" w:hAnsi="仿宋" w:cs="宋体" w:hint="eastAsia"/>
          <w:color w:val="454343"/>
          <w:sz w:val="28"/>
          <w:szCs w:val="28"/>
        </w:rPr>
        <w:t>、</w:t>
      </w:r>
      <w:r w:rsidR="0090747A" w:rsidRPr="0090747A">
        <w:rPr>
          <w:rFonts w:ascii="仿宋" w:eastAsia="仿宋" w:hAnsi="仿宋" w:cs="宋体" w:hint="eastAsia"/>
          <w:color w:val="454343"/>
          <w:sz w:val="28"/>
          <w:szCs w:val="28"/>
        </w:rPr>
        <w:t>会见时未经允许，律师不得：（ABC）</w:t>
      </w:r>
    </w:p>
    <w:p w:rsidR="0090747A" w:rsidRPr="0090747A" w:rsidRDefault="0090747A" w:rsidP="002A0749">
      <w:pPr>
        <w:numPr>
          <w:ilvl w:val="0"/>
          <w:numId w:val="55"/>
        </w:numPr>
        <w:rPr>
          <w:rFonts w:ascii="仿宋" w:eastAsia="仿宋" w:hAnsi="仿宋" w:cs="宋体"/>
          <w:color w:val="454343"/>
          <w:sz w:val="28"/>
          <w:szCs w:val="28"/>
        </w:rPr>
      </w:pPr>
      <w:r w:rsidRPr="0090747A">
        <w:rPr>
          <w:rFonts w:ascii="仿宋" w:eastAsia="仿宋" w:hAnsi="仿宋" w:cs="宋体" w:hint="eastAsia"/>
          <w:color w:val="454343"/>
          <w:sz w:val="28"/>
          <w:szCs w:val="28"/>
        </w:rPr>
        <w:t>直接向犯罪嫌疑人、被告人传递药品、财物、食物等物品。</w:t>
      </w:r>
    </w:p>
    <w:p w:rsidR="0090747A" w:rsidRPr="0090747A" w:rsidRDefault="0090747A" w:rsidP="002A0749">
      <w:pPr>
        <w:numPr>
          <w:ilvl w:val="0"/>
          <w:numId w:val="55"/>
        </w:numPr>
        <w:rPr>
          <w:rFonts w:ascii="仿宋" w:eastAsia="仿宋" w:hAnsi="仿宋" w:cs="宋体"/>
          <w:color w:val="454343"/>
          <w:sz w:val="28"/>
          <w:szCs w:val="28"/>
        </w:rPr>
      </w:pPr>
      <w:r w:rsidRPr="0090747A">
        <w:rPr>
          <w:rFonts w:ascii="仿宋" w:eastAsia="仿宋" w:hAnsi="仿宋" w:cs="宋体" w:hint="eastAsia"/>
          <w:color w:val="454343"/>
          <w:sz w:val="28"/>
          <w:szCs w:val="28"/>
        </w:rPr>
        <w:t>将通讯工具提供给犯罪嫌疑人、被告人使用。</w:t>
      </w:r>
    </w:p>
    <w:p w:rsidR="0090747A" w:rsidRPr="0090747A" w:rsidRDefault="0090747A" w:rsidP="002A0749">
      <w:pPr>
        <w:numPr>
          <w:ilvl w:val="0"/>
          <w:numId w:val="55"/>
        </w:numPr>
        <w:rPr>
          <w:rFonts w:ascii="仿宋" w:eastAsia="仿宋" w:hAnsi="仿宋" w:cs="宋体"/>
          <w:color w:val="454343"/>
          <w:sz w:val="28"/>
          <w:szCs w:val="28"/>
        </w:rPr>
      </w:pPr>
      <w:r w:rsidRPr="0090747A">
        <w:rPr>
          <w:rFonts w:ascii="仿宋" w:eastAsia="仿宋" w:hAnsi="仿宋" w:cs="宋体" w:hint="eastAsia"/>
          <w:color w:val="454343"/>
          <w:sz w:val="28"/>
          <w:szCs w:val="28"/>
        </w:rPr>
        <w:t>携犯罪嫌疑人、被告人亲友会见。</w:t>
      </w:r>
    </w:p>
    <w:p w:rsidR="0090747A" w:rsidRPr="0090747A" w:rsidRDefault="0090747A" w:rsidP="002A0749">
      <w:pPr>
        <w:numPr>
          <w:ilvl w:val="0"/>
          <w:numId w:val="55"/>
        </w:numPr>
        <w:rPr>
          <w:rFonts w:ascii="仿宋" w:eastAsia="仿宋" w:hAnsi="仿宋" w:cs="宋体"/>
          <w:color w:val="454343"/>
          <w:sz w:val="28"/>
          <w:szCs w:val="28"/>
        </w:rPr>
      </w:pPr>
      <w:r w:rsidRPr="0090747A">
        <w:rPr>
          <w:rFonts w:ascii="仿宋" w:eastAsia="仿宋" w:hAnsi="仿宋" w:cs="宋体" w:hint="eastAsia"/>
          <w:color w:val="454343"/>
          <w:sz w:val="28"/>
          <w:szCs w:val="28"/>
        </w:rPr>
        <w:t>询问案件相关情况。</w:t>
      </w:r>
    </w:p>
    <w:p w:rsidR="0090747A" w:rsidRPr="0090747A"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66</w:t>
      </w:r>
      <w:r>
        <w:rPr>
          <w:rFonts w:ascii="仿宋" w:eastAsia="仿宋" w:hAnsi="仿宋" w:cs="宋体" w:hint="eastAsia"/>
          <w:color w:val="454343"/>
          <w:sz w:val="28"/>
          <w:szCs w:val="28"/>
        </w:rPr>
        <w:t>、</w:t>
      </w:r>
      <w:r w:rsidR="0090747A" w:rsidRPr="0090747A">
        <w:rPr>
          <w:rFonts w:ascii="仿宋" w:eastAsia="仿宋" w:hAnsi="仿宋" w:cs="宋体" w:hint="eastAsia"/>
          <w:color w:val="454343"/>
          <w:sz w:val="28"/>
          <w:szCs w:val="28"/>
        </w:rPr>
        <w:t>辩护律师可以在</w:t>
      </w:r>
      <w:r w:rsidR="0090747A" w:rsidRPr="0090747A">
        <w:rPr>
          <w:rFonts w:ascii="仿宋" w:eastAsia="仿宋" w:hAnsi="仿宋" w:cs="宋体" w:hint="eastAsia"/>
          <w:color w:val="454343"/>
          <w:sz w:val="28"/>
          <w:szCs w:val="28"/>
          <w:u w:val="single"/>
        </w:rPr>
        <w:t xml:space="preserve">      </w:t>
      </w:r>
      <w:r w:rsidR="0090747A" w:rsidRPr="0090747A">
        <w:rPr>
          <w:rFonts w:ascii="仿宋" w:eastAsia="仿宋" w:hAnsi="仿宋" w:cs="宋体" w:hint="eastAsia"/>
          <w:color w:val="454343"/>
          <w:sz w:val="28"/>
          <w:szCs w:val="28"/>
        </w:rPr>
        <w:t>阶段与人民检察院、人民法院联系，办理查阅、摘抄、复制案卷材料等事宜。（BC）</w:t>
      </w:r>
    </w:p>
    <w:p w:rsidR="0090747A" w:rsidRPr="0090747A" w:rsidRDefault="0090747A" w:rsidP="002A0749">
      <w:pPr>
        <w:numPr>
          <w:ilvl w:val="0"/>
          <w:numId w:val="56"/>
        </w:numPr>
        <w:rPr>
          <w:rFonts w:ascii="仿宋" w:eastAsia="仿宋" w:hAnsi="仿宋" w:cs="宋体"/>
          <w:color w:val="454343"/>
          <w:sz w:val="28"/>
          <w:szCs w:val="28"/>
        </w:rPr>
      </w:pPr>
      <w:r w:rsidRPr="0090747A">
        <w:rPr>
          <w:rFonts w:ascii="仿宋" w:eastAsia="仿宋" w:hAnsi="仿宋" w:cs="宋体" w:hint="eastAsia"/>
          <w:color w:val="454343"/>
          <w:sz w:val="28"/>
          <w:szCs w:val="28"/>
        </w:rPr>
        <w:t>侦查</w:t>
      </w:r>
    </w:p>
    <w:p w:rsidR="0090747A" w:rsidRPr="0090747A" w:rsidRDefault="0090747A" w:rsidP="002A0749">
      <w:pPr>
        <w:numPr>
          <w:ilvl w:val="0"/>
          <w:numId w:val="56"/>
        </w:numPr>
        <w:rPr>
          <w:rFonts w:ascii="仿宋" w:eastAsia="仿宋" w:hAnsi="仿宋" w:cs="宋体"/>
          <w:color w:val="454343"/>
          <w:sz w:val="28"/>
          <w:szCs w:val="28"/>
        </w:rPr>
      </w:pPr>
      <w:r w:rsidRPr="0090747A">
        <w:rPr>
          <w:rFonts w:ascii="仿宋" w:eastAsia="仿宋" w:hAnsi="仿宋" w:cs="宋体" w:hint="eastAsia"/>
          <w:color w:val="454343"/>
          <w:sz w:val="28"/>
          <w:szCs w:val="28"/>
        </w:rPr>
        <w:t>审查起诉</w:t>
      </w:r>
    </w:p>
    <w:p w:rsidR="0090747A" w:rsidRPr="0090747A" w:rsidRDefault="0090747A" w:rsidP="002A0749">
      <w:pPr>
        <w:numPr>
          <w:ilvl w:val="0"/>
          <w:numId w:val="56"/>
        </w:numPr>
        <w:rPr>
          <w:rFonts w:ascii="仿宋" w:eastAsia="仿宋" w:hAnsi="仿宋" w:cs="宋体"/>
          <w:color w:val="454343"/>
          <w:sz w:val="28"/>
          <w:szCs w:val="28"/>
        </w:rPr>
      </w:pPr>
      <w:r w:rsidRPr="0090747A">
        <w:rPr>
          <w:rFonts w:ascii="仿宋" w:eastAsia="仿宋" w:hAnsi="仿宋" w:cs="宋体" w:hint="eastAsia"/>
          <w:color w:val="454343"/>
          <w:sz w:val="28"/>
          <w:szCs w:val="28"/>
        </w:rPr>
        <w:t>审判</w:t>
      </w:r>
    </w:p>
    <w:p w:rsidR="00826C74" w:rsidRDefault="0090747A" w:rsidP="002A0749">
      <w:pPr>
        <w:numPr>
          <w:ilvl w:val="0"/>
          <w:numId w:val="56"/>
        </w:numPr>
        <w:rPr>
          <w:rFonts w:ascii="仿宋" w:eastAsia="仿宋" w:hAnsi="仿宋" w:cs="宋体"/>
          <w:color w:val="454343"/>
          <w:sz w:val="28"/>
          <w:szCs w:val="28"/>
        </w:rPr>
      </w:pPr>
      <w:r w:rsidRPr="0090747A">
        <w:rPr>
          <w:rFonts w:ascii="仿宋" w:eastAsia="仿宋" w:hAnsi="仿宋" w:cs="宋体" w:hint="eastAsia"/>
          <w:color w:val="454343"/>
          <w:sz w:val="28"/>
          <w:szCs w:val="28"/>
        </w:rPr>
        <w:t>以上均可以</w:t>
      </w:r>
    </w:p>
    <w:p w:rsidR="0090747A" w:rsidRPr="00826C74"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67</w:t>
      </w:r>
      <w:r>
        <w:rPr>
          <w:rFonts w:ascii="仿宋" w:eastAsia="仿宋" w:hAnsi="仿宋" w:cs="宋体" w:hint="eastAsia"/>
          <w:color w:val="454343"/>
          <w:sz w:val="28"/>
          <w:szCs w:val="28"/>
        </w:rPr>
        <w:t>、</w:t>
      </w:r>
      <w:r w:rsidR="0090747A" w:rsidRPr="00826C74">
        <w:rPr>
          <w:rFonts w:ascii="仿宋" w:eastAsia="仿宋" w:hAnsi="仿宋" w:cs="宋体" w:hint="eastAsia"/>
          <w:color w:val="454343"/>
          <w:sz w:val="28"/>
          <w:szCs w:val="28"/>
        </w:rPr>
        <w:t>辩护律师</w:t>
      </w:r>
      <w:r w:rsidR="0090747A" w:rsidRPr="00826C74">
        <w:rPr>
          <w:rFonts w:ascii="仿宋" w:eastAsia="仿宋" w:hAnsi="仿宋" w:cs="宋体" w:hint="eastAsia"/>
          <w:color w:val="454343"/>
          <w:sz w:val="28"/>
          <w:szCs w:val="28"/>
          <w:u w:val="single"/>
        </w:rPr>
        <w:t xml:space="preserve">          </w:t>
      </w:r>
      <w:r w:rsidR="0090747A" w:rsidRPr="00826C74">
        <w:rPr>
          <w:rFonts w:ascii="仿宋" w:eastAsia="仿宋" w:hAnsi="仿宋" w:cs="宋体" w:hint="eastAsia"/>
          <w:color w:val="454343"/>
          <w:sz w:val="28"/>
          <w:szCs w:val="28"/>
        </w:rPr>
        <w:t>，并且经被害人或者其近亲属、被害人提</w:t>
      </w:r>
      <w:r w:rsidR="0090747A" w:rsidRPr="00826C74">
        <w:rPr>
          <w:rFonts w:ascii="仿宋" w:eastAsia="仿宋" w:hAnsi="仿宋" w:cs="宋体" w:hint="eastAsia"/>
          <w:color w:val="454343"/>
          <w:sz w:val="28"/>
          <w:szCs w:val="28"/>
        </w:rPr>
        <w:lastRenderedPageBreak/>
        <w:t>供的证人同意，可以向他们收集与案件有关的证据材料。（AC）</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A、经人民检察院许可</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B、经公安机关许可</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C、经人民法院许可</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D、无需经过许可</w:t>
      </w:r>
    </w:p>
    <w:p w:rsidR="0090747A" w:rsidRPr="00826C74" w:rsidRDefault="00826C74" w:rsidP="00826C74">
      <w:pPr>
        <w:rPr>
          <w:rFonts w:ascii="仿宋" w:eastAsia="仿宋" w:hAnsi="仿宋" w:cs="宋体"/>
          <w:color w:val="454343"/>
          <w:sz w:val="28"/>
          <w:szCs w:val="28"/>
        </w:rPr>
      </w:pPr>
      <w:r>
        <w:rPr>
          <w:rFonts w:ascii="仿宋" w:eastAsia="仿宋" w:hAnsi="仿宋" w:cs="宋体"/>
          <w:color w:val="454343"/>
          <w:sz w:val="28"/>
          <w:szCs w:val="28"/>
        </w:rPr>
        <w:t>368</w:t>
      </w:r>
      <w:r>
        <w:rPr>
          <w:rFonts w:ascii="仿宋" w:eastAsia="仿宋" w:hAnsi="仿宋" w:cs="宋体" w:hint="eastAsia"/>
          <w:color w:val="454343"/>
          <w:sz w:val="28"/>
          <w:szCs w:val="28"/>
        </w:rPr>
        <w:t>、</w:t>
      </w:r>
      <w:r w:rsidR="0090747A" w:rsidRPr="00826C74">
        <w:rPr>
          <w:rFonts w:ascii="仿宋" w:eastAsia="仿宋" w:hAnsi="仿宋" w:cs="宋体" w:hint="eastAsia"/>
          <w:color w:val="454343"/>
          <w:sz w:val="28"/>
          <w:szCs w:val="28"/>
        </w:rPr>
        <w:t>犯罪嫌疑人、被告人符合逮捕条件，但具备下列条件之一，辩护律师可以为其申请监视居住：（ABD）</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A、患有严重疾病、生活不能自理的</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B、怀孕或者正在哺乳自己婴儿的妇女</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C、</w:t>
      </w:r>
      <w:r w:rsidRPr="00826C74">
        <w:rPr>
          <w:rFonts w:ascii="仿宋" w:eastAsia="仿宋" w:hAnsi="仿宋" w:cs="宋体"/>
          <w:color w:val="454343"/>
          <w:sz w:val="28"/>
          <w:szCs w:val="28"/>
        </w:rPr>
        <w:t>可能判处管制、拘役或者独立适用附加刑的</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D、系生活不能自理的人的唯一抚养人</w:t>
      </w:r>
    </w:p>
    <w:p w:rsidR="0090747A" w:rsidRPr="00826C74" w:rsidRDefault="00826C74" w:rsidP="00826C74">
      <w:pPr>
        <w:rPr>
          <w:rFonts w:ascii="仿宋" w:eastAsia="仿宋" w:hAnsi="仿宋" w:cs="宋体"/>
          <w:color w:val="454343"/>
          <w:sz w:val="28"/>
          <w:szCs w:val="28"/>
        </w:rPr>
      </w:pPr>
      <w:r>
        <w:rPr>
          <w:rFonts w:ascii="仿宋" w:eastAsia="仿宋" w:hAnsi="仿宋" w:cs="宋体"/>
          <w:color w:val="454343"/>
          <w:sz w:val="28"/>
          <w:szCs w:val="28"/>
        </w:rPr>
        <w:t>369</w:t>
      </w:r>
      <w:r>
        <w:rPr>
          <w:rFonts w:ascii="仿宋" w:eastAsia="仿宋" w:hAnsi="仿宋" w:cs="宋体" w:hint="eastAsia"/>
          <w:color w:val="454343"/>
          <w:sz w:val="28"/>
          <w:szCs w:val="28"/>
        </w:rPr>
        <w:t>、</w:t>
      </w:r>
      <w:r w:rsidR="0090747A" w:rsidRPr="00826C74">
        <w:rPr>
          <w:rFonts w:ascii="仿宋" w:eastAsia="仿宋" w:hAnsi="仿宋" w:cs="宋体" w:hint="eastAsia"/>
          <w:color w:val="454343"/>
          <w:sz w:val="28"/>
          <w:szCs w:val="28"/>
        </w:rPr>
        <w:t>在审查批捕过程中，辩护律师认为具备下列情形的，可以向检察机关提出不批准逮捕或不予逮捕的意见：（AC）</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A、犯罪嫌疑人不构成犯罪</w:t>
      </w:r>
    </w:p>
    <w:p w:rsidR="0090747A" w:rsidRPr="00826C74" w:rsidRDefault="0090747A" w:rsidP="002A0749">
      <w:pPr>
        <w:pStyle w:val="a6"/>
        <w:numPr>
          <w:ilvl w:val="0"/>
          <w:numId w:val="51"/>
        </w:numPr>
        <w:ind w:firstLineChars="0"/>
        <w:rPr>
          <w:rFonts w:ascii="仿宋" w:eastAsia="仿宋" w:hAnsi="仿宋" w:cs="宋体"/>
          <w:color w:val="454343"/>
          <w:sz w:val="28"/>
          <w:szCs w:val="28"/>
        </w:rPr>
      </w:pPr>
      <w:r w:rsidRPr="00826C74">
        <w:rPr>
          <w:rFonts w:ascii="仿宋" w:eastAsia="仿宋" w:hAnsi="仿宋" w:cs="宋体" w:hint="eastAsia"/>
          <w:color w:val="454343"/>
          <w:sz w:val="28"/>
          <w:szCs w:val="28"/>
        </w:rPr>
        <w:t>犯罪嫌疑人是未成年</w:t>
      </w:r>
    </w:p>
    <w:p w:rsidR="0090747A" w:rsidRPr="00826C74"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C、</w:t>
      </w:r>
      <w:r w:rsidR="0090747A" w:rsidRPr="00826C74">
        <w:rPr>
          <w:rFonts w:ascii="仿宋" w:eastAsia="仿宋" w:hAnsi="仿宋" w:cs="宋体" w:hint="eastAsia"/>
          <w:color w:val="454343"/>
          <w:sz w:val="28"/>
          <w:szCs w:val="28"/>
        </w:rPr>
        <w:t>可能被判处一年有期徒刑以下刑罚的</w:t>
      </w:r>
    </w:p>
    <w:p w:rsidR="0090747A" w:rsidRPr="00826C74" w:rsidRDefault="00826C74"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w:t>
      </w:r>
      <w:r w:rsidR="0090747A" w:rsidRPr="00826C74">
        <w:rPr>
          <w:rFonts w:ascii="仿宋" w:eastAsia="仿宋" w:hAnsi="仿宋" w:cs="宋体" w:hint="eastAsia"/>
          <w:color w:val="454343"/>
          <w:sz w:val="28"/>
          <w:szCs w:val="28"/>
        </w:rPr>
        <w:t>犯罪嫌疑人有疾病的</w:t>
      </w:r>
    </w:p>
    <w:p w:rsidR="0090747A" w:rsidRPr="00826C74"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3</w:t>
      </w:r>
      <w:r>
        <w:rPr>
          <w:rFonts w:ascii="仿宋" w:eastAsia="仿宋" w:hAnsi="仿宋" w:cs="宋体"/>
          <w:color w:val="454343"/>
          <w:sz w:val="28"/>
          <w:szCs w:val="28"/>
        </w:rPr>
        <w:t>70</w:t>
      </w:r>
      <w:r>
        <w:rPr>
          <w:rFonts w:ascii="仿宋" w:eastAsia="仿宋" w:hAnsi="仿宋" w:cs="宋体" w:hint="eastAsia"/>
          <w:color w:val="454343"/>
          <w:sz w:val="28"/>
          <w:szCs w:val="28"/>
        </w:rPr>
        <w:t>、</w:t>
      </w:r>
      <w:r w:rsidR="0090747A" w:rsidRPr="00826C74">
        <w:rPr>
          <w:rFonts w:ascii="仿宋" w:eastAsia="仿宋" w:hAnsi="仿宋" w:cs="宋体" w:hint="eastAsia"/>
          <w:color w:val="454343"/>
          <w:sz w:val="28"/>
          <w:szCs w:val="28"/>
        </w:rPr>
        <w:t>律师在质证时，对物证应当重点从以下方面质证：（ABCD）</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A、物证是否为原物</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B、物证与待证事实的关系</w:t>
      </w:r>
    </w:p>
    <w:p w:rsidR="0090747A" w:rsidRPr="00826C74" w:rsidRDefault="0090747A" w:rsidP="002A0749">
      <w:pPr>
        <w:pStyle w:val="a6"/>
        <w:numPr>
          <w:ilvl w:val="0"/>
          <w:numId w:val="51"/>
        </w:numPr>
        <w:ind w:firstLineChars="0"/>
        <w:rPr>
          <w:rFonts w:ascii="仿宋" w:eastAsia="仿宋" w:hAnsi="仿宋" w:cs="宋体"/>
          <w:color w:val="454343"/>
          <w:sz w:val="28"/>
          <w:szCs w:val="28"/>
        </w:rPr>
      </w:pPr>
      <w:r w:rsidRPr="00826C74">
        <w:rPr>
          <w:rFonts w:ascii="仿宋" w:eastAsia="仿宋" w:hAnsi="仿宋" w:cs="宋体" w:hint="eastAsia"/>
          <w:color w:val="454343"/>
          <w:sz w:val="28"/>
          <w:szCs w:val="28"/>
        </w:rPr>
        <w:t>物证与其他证据之间能否相互印证，有无矛盾</w:t>
      </w:r>
    </w:p>
    <w:p w:rsidR="0090747A" w:rsidRPr="00826C74"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D</w:t>
      </w:r>
      <w:r w:rsidR="0090747A" w:rsidRPr="00826C74">
        <w:rPr>
          <w:rFonts w:ascii="仿宋" w:eastAsia="仿宋" w:hAnsi="仿宋" w:cs="宋体" w:hint="eastAsia"/>
          <w:color w:val="454343"/>
          <w:sz w:val="28"/>
          <w:szCs w:val="28"/>
        </w:rPr>
        <w:t>物证的来源、收集程序、方式是否合法</w:t>
      </w:r>
    </w:p>
    <w:p w:rsidR="0090747A" w:rsidRPr="00826C74"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lastRenderedPageBreak/>
        <w:t>3</w:t>
      </w:r>
      <w:r>
        <w:rPr>
          <w:rFonts w:ascii="仿宋" w:eastAsia="仿宋" w:hAnsi="仿宋" w:cs="宋体"/>
          <w:color w:val="454343"/>
          <w:sz w:val="28"/>
          <w:szCs w:val="28"/>
        </w:rPr>
        <w:t>71</w:t>
      </w:r>
      <w:r w:rsidR="0090747A" w:rsidRPr="00826C74">
        <w:rPr>
          <w:rFonts w:ascii="仿宋" w:eastAsia="仿宋" w:hAnsi="仿宋" w:cs="宋体" w:hint="eastAsia"/>
          <w:color w:val="454343"/>
          <w:sz w:val="28"/>
          <w:szCs w:val="28"/>
        </w:rPr>
        <w:t>、</w:t>
      </w:r>
      <w:r w:rsidR="0090747A" w:rsidRPr="00826C74">
        <w:rPr>
          <w:rFonts w:ascii="仿宋" w:eastAsia="仿宋" w:hAnsi="仿宋" w:cs="宋体"/>
          <w:color w:val="454343"/>
          <w:sz w:val="28"/>
          <w:szCs w:val="28"/>
        </w:rPr>
        <w:t>律师参与刑事诉讼，依照《刑事诉讼法》及《律师法》的规定，在职责范围内依法享有</w:t>
      </w:r>
      <w:r w:rsidR="0090747A" w:rsidRPr="00826C74">
        <w:rPr>
          <w:rFonts w:ascii="仿宋" w:eastAsia="仿宋" w:hAnsi="仿宋" w:cs="宋体" w:hint="eastAsia"/>
          <w:color w:val="454343"/>
          <w:sz w:val="28"/>
          <w:szCs w:val="28"/>
        </w:rPr>
        <w:t>：（ABC）</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w:t>
      </w:r>
      <w:r w:rsidRPr="00826C74">
        <w:rPr>
          <w:rFonts w:ascii="仿宋" w:eastAsia="仿宋" w:hAnsi="仿宋" w:cs="宋体"/>
          <w:color w:val="454343"/>
          <w:sz w:val="28"/>
          <w:szCs w:val="28"/>
        </w:rPr>
        <w:t>知情权</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w:t>
      </w:r>
      <w:r w:rsidRPr="00826C74">
        <w:rPr>
          <w:rFonts w:ascii="仿宋" w:eastAsia="仿宋" w:hAnsi="仿宋" w:cs="宋体"/>
          <w:color w:val="454343"/>
          <w:sz w:val="28"/>
          <w:szCs w:val="28"/>
        </w:rPr>
        <w:t>申请权</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C、</w:t>
      </w:r>
      <w:r w:rsidRPr="00826C74">
        <w:rPr>
          <w:rFonts w:ascii="仿宋" w:eastAsia="仿宋" w:hAnsi="仿宋" w:cs="宋体"/>
          <w:color w:val="454343"/>
          <w:sz w:val="28"/>
          <w:szCs w:val="28"/>
        </w:rPr>
        <w:t>申诉权</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D、言论自由权</w:t>
      </w:r>
    </w:p>
    <w:p w:rsidR="0090747A" w:rsidRPr="00826C74" w:rsidRDefault="00826C74" w:rsidP="00826C74">
      <w:pPr>
        <w:rPr>
          <w:rFonts w:ascii="仿宋" w:eastAsia="仿宋" w:hAnsi="仿宋" w:cs="宋体"/>
          <w:color w:val="454343"/>
          <w:sz w:val="28"/>
          <w:szCs w:val="28"/>
        </w:rPr>
      </w:pPr>
      <w:r>
        <w:rPr>
          <w:rFonts w:ascii="仿宋" w:eastAsia="仿宋" w:hAnsi="仿宋" w:cs="宋体"/>
          <w:color w:val="454343"/>
          <w:sz w:val="28"/>
          <w:szCs w:val="28"/>
        </w:rPr>
        <w:t>372</w:t>
      </w:r>
      <w:r w:rsidR="0090747A" w:rsidRPr="00826C74">
        <w:rPr>
          <w:rFonts w:ascii="仿宋" w:eastAsia="仿宋" w:hAnsi="仿宋" w:cs="宋体" w:hint="eastAsia"/>
          <w:color w:val="454343"/>
          <w:sz w:val="28"/>
          <w:szCs w:val="28"/>
        </w:rPr>
        <w:t>、律师应当依照法定程序履行职责，不得以下列不正当方式影响依法办理案件：（ABCD）</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A、未经当事人委托或者法律援助机构指派，以律师名义为当事人提供法律服务、介入案件，干扰依法办理案件</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B、对本人或者其他律师正在办理的案件进行歪曲、有误导性的宣传和评论，恶意炒作案件</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C、以串联组团、联署签名、发表公开信、组织网上聚集、声援等方式或者借个案研讨之名，制造舆论压力，攻击、诋毁司法机关和司法制度</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D、违反规定披露、散布不公开审理案件的信息、材料，或者本人、其他律师在办案过程中获悉的有关案件重要信息、证据材料</w:t>
      </w:r>
    </w:p>
    <w:p w:rsidR="0090747A" w:rsidRPr="00826C74" w:rsidRDefault="00826C74" w:rsidP="00826C74">
      <w:pPr>
        <w:rPr>
          <w:rFonts w:ascii="仿宋" w:eastAsia="仿宋" w:hAnsi="仿宋" w:cs="宋体"/>
          <w:color w:val="454343"/>
          <w:sz w:val="28"/>
          <w:szCs w:val="28"/>
        </w:rPr>
      </w:pPr>
      <w:r>
        <w:rPr>
          <w:rFonts w:ascii="仿宋" w:eastAsia="仿宋" w:hAnsi="仿宋" w:cs="宋体"/>
          <w:color w:val="454343"/>
          <w:sz w:val="28"/>
          <w:szCs w:val="28"/>
        </w:rPr>
        <w:t>37</w:t>
      </w:r>
      <w:r w:rsidR="0090747A" w:rsidRPr="00826C74">
        <w:rPr>
          <w:rFonts w:ascii="仿宋" w:eastAsia="仿宋" w:hAnsi="仿宋" w:cs="宋体" w:hint="eastAsia"/>
          <w:color w:val="454343"/>
          <w:sz w:val="28"/>
          <w:szCs w:val="28"/>
        </w:rPr>
        <w:t>3、辩护律师对于起诉书指控犯罪持有异议，提出无罪辩护或者依法不应当追究刑事责任的辩护，可以从以下方面发表辩论意见：（ABD）</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A、被告人没有犯罪事实的意见</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B、指控的事实不清，证据不足的意见</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C、被告人犯罪情节轻微的意见</w:t>
      </w:r>
    </w:p>
    <w:p w:rsidR="0090747A" w:rsidRPr="00826C74" w:rsidRDefault="0090747A" w:rsidP="002A0749">
      <w:pPr>
        <w:pStyle w:val="a6"/>
        <w:numPr>
          <w:ilvl w:val="0"/>
          <w:numId w:val="51"/>
        </w:numPr>
        <w:ind w:firstLineChars="0"/>
        <w:rPr>
          <w:rFonts w:ascii="仿宋" w:eastAsia="仿宋" w:hAnsi="仿宋" w:cs="宋体"/>
          <w:color w:val="454343"/>
          <w:sz w:val="28"/>
          <w:szCs w:val="28"/>
        </w:rPr>
      </w:pPr>
      <w:r w:rsidRPr="00826C74">
        <w:rPr>
          <w:rFonts w:ascii="仿宋" w:eastAsia="仿宋" w:hAnsi="仿宋" w:cs="宋体" w:hint="eastAsia"/>
          <w:color w:val="454343"/>
          <w:sz w:val="28"/>
          <w:szCs w:val="28"/>
        </w:rPr>
        <w:lastRenderedPageBreak/>
        <w:t>被告人未达到法定刑事责任年龄的意见</w:t>
      </w:r>
    </w:p>
    <w:p w:rsidR="0090747A" w:rsidRPr="00826C74" w:rsidRDefault="00826C74" w:rsidP="00826C74">
      <w:pPr>
        <w:rPr>
          <w:rFonts w:ascii="仿宋" w:eastAsia="仿宋" w:hAnsi="仿宋" w:cs="宋体"/>
          <w:color w:val="454343"/>
          <w:sz w:val="28"/>
          <w:szCs w:val="28"/>
        </w:rPr>
      </w:pPr>
      <w:r>
        <w:rPr>
          <w:rFonts w:ascii="仿宋" w:eastAsia="仿宋" w:hAnsi="仿宋" w:cs="宋体"/>
          <w:color w:val="454343"/>
          <w:sz w:val="28"/>
          <w:szCs w:val="28"/>
        </w:rPr>
        <w:t>37</w:t>
      </w:r>
      <w:r w:rsidR="0090747A" w:rsidRPr="00826C74">
        <w:rPr>
          <w:rFonts w:ascii="仿宋" w:eastAsia="仿宋" w:hAnsi="仿宋" w:cs="宋体" w:hint="eastAsia"/>
          <w:color w:val="454343"/>
          <w:sz w:val="28"/>
          <w:szCs w:val="28"/>
        </w:rPr>
        <w:t>4、辩护律师对电子证据质证，应当从以下方面：（ABC）</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A、原始存储介质是否随案移送</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B、制作、储存、传递、获得、收集、出示等程序和环节是否符合技术规范、是否合法；</w:t>
      </w:r>
    </w:p>
    <w:p w:rsidR="0090747A" w:rsidRPr="00826C74" w:rsidRDefault="00826C74" w:rsidP="00826C74">
      <w:pPr>
        <w:rPr>
          <w:rFonts w:ascii="仿宋" w:eastAsia="仿宋" w:hAnsi="仿宋" w:cs="宋体"/>
          <w:color w:val="454343"/>
          <w:sz w:val="28"/>
          <w:szCs w:val="28"/>
        </w:rPr>
      </w:pPr>
      <w:r>
        <w:rPr>
          <w:rFonts w:ascii="仿宋" w:eastAsia="仿宋" w:hAnsi="仿宋" w:cs="宋体" w:hint="eastAsia"/>
          <w:color w:val="454343"/>
          <w:sz w:val="28"/>
          <w:szCs w:val="28"/>
        </w:rPr>
        <w:t>C、</w:t>
      </w:r>
      <w:r w:rsidR="0090747A" w:rsidRPr="00826C74">
        <w:rPr>
          <w:rFonts w:ascii="仿宋" w:eastAsia="仿宋" w:hAnsi="仿宋" w:cs="宋体" w:hint="eastAsia"/>
          <w:color w:val="454343"/>
          <w:sz w:val="28"/>
          <w:szCs w:val="28"/>
        </w:rPr>
        <w:t>内容是否真实、有无变造、伪造、删除、修改、增减等情形；</w:t>
      </w:r>
    </w:p>
    <w:p w:rsid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D、取证人员是否有资质</w:t>
      </w:r>
    </w:p>
    <w:p w:rsidR="0090747A" w:rsidRPr="00826C74" w:rsidRDefault="00826C74" w:rsidP="00826C74">
      <w:pPr>
        <w:rPr>
          <w:rFonts w:ascii="仿宋" w:eastAsia="仿宋" w:hAnsi="仿宋" w:cs="宋体"/>
          <w:color w:val="454343"/>
          <w:sz w:val="28"/>
          <w:szCs w:val="28"/>
        </w:rPr>
      </w:pPr>
      <w:r>
        <w:rPr>
          <w:rFonts w:ascii="仿宋" w:eastAsia="仿宋" w:hAnsi="仿宋" w:cs="宋体"/>
          <w:color w:val="454343"/>
          <w:sz w:val="28"/>
          <w:szCs w:val="28"/>
        </w:rPr>
        <w:t>37</w:t>
      </w:r>
      <w:r w:rsidR="0090747A" w:rsidRPr="00826C74">
        <w:rPr>
          <w:rFonts w:ascii="仿宋" w:eastAsia="仿宋" w:hAnsi="仿宋" w:cs="宋体" w:hint="eastAsia"/>
          <w:color w:val="454343"/>
          <w:sz w:val="28"/>
          <w:szCs w:val="28"/>
        </w:rPr>
        <w:t>5、辩护律师可以申请回避的人员有：（AB）</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A、</w:t>
      </w:r>
      <w:r w:rsidRPr="00826C74">
        <w:rPr>
          <w:rFonts w:ascii="仿宋" w:eastAsia="仿宋" w:hAnsi="仿宋" w:cs="宋体"/>
          <w:color w:val="454343"/>
          <w:sz w:val="28"/>
          <w:szCs w:val="28"/>
        </w:rPr>
        <w:t>合议庭组成人员</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B、</w:t>
      </w:r>
      <w:r w:rsidRPr="00826C74">
        <w:rPr>
          <w:rFonts w:ascii="仿宋" w:eastAsia="仿宋" w:hAnsi="仿宋" w:cs="宋体"/>
          <w:color w:val="454343"/>
          <w:sz w:val="28"/>
          <w:szCs w:val="28"/>
        </w:rPr>
        <w:t>公诉人</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C、证人</w:t>
      </w:r>
    </w:p>
    <w:p w:rsidR="0090747A" w:rsidRPr="00826C74" w:rsidRDefault="0090747A" w:rsidP="00826C74">
      <w:pPr>
        <w:rPr>
          <w:rFonts w:ascii="仿宋" w:eastAsia="仿宋" w:hAnsi="仿宋" w:cs="宋体"/>
          <w:color w:val="454343"/>
          <w:sz w:val="28"/>
          <w:szCs w:val="28"/>
        </w:rPr>
      </w:pPr>
      <w:r w:rsidRPr="00826C74">
        <w:rPr>
          <w:rFonts w:ascii="仿宋" w:eastAsia="仿宋" w:hAnsi="仿宋" w:cs="宋体" w:hint="eastAsia"/>
          <w:color w:val="454343"/>
          <w:sz w:val="28"/>
          <w:szCs w:val="28"/>
        </w:rPr>
        <w:t>D、被害人</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t>376</w:t>
      </w:r>
      <w:r>
        <w:rPr>
          <w:rFonts w:ascii="仿宋" w:eastAsia="仿宋" w:hAnsi="仿宋" w:cs="仿宋" w:hint="eastAsia"/>
          <w:sz w:val="28"/>
          <w:szCs w:val="28"/>
        </w:rPr>
        <w:t>、</w:t>
      </w:r>
      <w:r w:rsidR="0090747A" w:rsidRPr="00826C74">
        <w:rPr>
          <w:rFonts w:ascii="仿宋" w:eastAsia="仿宋" w:hAnsi="仿宋" w:cs="仿宋" w:hint="eastAsia"/>
          <w:sz w:val="28"/>
          <w:szCs w:val="28"/>
        </w:rPr>
        <w:t>下列哪些情形，律师及律师事务所不得与当事人建立或维持委托关系：（ABCD)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A、律师在同一案件中为双方当事人担任代理人，或代理与本人或者其近亲属有利益冲突的法律事务的；</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B、律师办理诉讼或者非诉讼业务，其近亲属是对方当事人的法定代表人或者代理人的；</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C、曾经亲自处理或者审理过某一事项或者案件的行政机关工作人员、审判人员、检察人员、仲裁员，成为律师后又办理该事项或者案件的；</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D、在委托关系终止后，同一律师事务所或同一律师在同一案件后续审理或者处理中又接受对方当事人委托的；</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lastRenderedPageBreak/>
        <w:t>3</w:t>
      </w:r>
      <w:r w:rsidR="00826C74">
        <w:rPr>
          <w:rFonts w:ascii="仿宋" w:eastAsia="仿宋" w:hAnsi="仿宋" w:cs="仿宋"/>
          <w:sz w:val="28"/>
          <w:szCs w:val="28"/>
        </w:rPr>
        <w:t>77</w:t>
      </w:r>
      <w:r w:rsidRPr="00826C74">
        <w:rPr>
          <w:rFonts w:ascii="仿宋" w:eastAsia="仿宋" w:hAnsi="仿宋" w:cs="仿宋" w:hint="eastAsia"/>
          <w:sz w:val="28"/>
          <w:szCs w:val="28"/>
        </w:rPr>
        <w:t>.下列说法错误的是（ACD）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A、律师事务所的广告不得列出其执业业绩</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B、以律师个人名义发布的律师广告应当注明律师执业证号</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C、律师接受委托后，可以随时拒绝辩护</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D、委托人故意隐瞒与案件有关的重要事实，律师也有权终止委托</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t>378</w:t>
      </w:r>
      <w:r w:rsidR="0090747A" w:rsidRPr="00826C74">
        <w:rPr>
          <w:rFonts w:ascii="仿宋" w:eastAsia="仿宋" w:hAnsi="仿宋" w:cs="仿宋" w:hint="eastAsia"/>
          <w:sz w:val="28"/>
          <w:szCs w:val="28"/>
        </w:rPr>
        <w:t>.下列说法正确的是（ACD）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A、律师与法官在办公室探讨承办案件的事实及法律适用问题</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B、律师担任人大常委会组成人员时，可以从事诉讼代理业务</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C、律师收集同类型案件的判例提交给法官参考</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D、律师应当建立律师业务档案，保存完整的工作记录</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t>379</w:t>
      </w:r>
      <w:r w:rsidR="0090747A" w:rsidRPr="00826C74">
        <w:rPr>
          <w:rFonts w:ascii="仿宋" w:eastAsia="仿宋" w:hAnsi="仿宋" w:cs="仿宋" w:hint="eastAsia"/>
          <w:sz w:val="28"/>
          <w:szCs w:val="28"/>
        </w:rPr>
        <w:t>. 下列哪些情形，律师事务所可以解除委托协议（ABCD）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A、委托人利用律师提供的法律服务从事犯罪活动</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B、委托人要求承办律师明确承诺案件结果</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C、委托人故意隐瞒与案件有关的重要事实，经告知仍不配合</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D、在律师事务所及律师无任何过错的前提下，委托人明确表示不支付律师服务费</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t>380</w:t>
      </w:r>
      <w:r w:rsidR="0090747A" w:rsidRPr="00826C74">
        <w:rPr>
          <w:rFonts w:ascii="仿宋" w:eastAsia="仿宋" w:hAnsi="仿宋" w:cs="仿宋" w:hint="eastAsia"/>
          <w:sz w:val="28"/>
          <w:szCs w:val="28"/>
        </w:rPr>
        <w:t>.下列说法错误的是（ABD）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A、律师广告可以作夸大宣传</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B、律师与委托人就委托范围等相关事项协商一致后，由律师个人与委托人签署委托协议</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C、律师应当建立律师业务档案，保存完整的工作记录</w:t>
      </w:r>
    </w:p>
    <w:p w:rsidR="0090747A" w:rsidRPr="00826C74" w:rsidRDefault="0090747A" w:rsidP="002A0749">
      <w:pPr>
        <w:pStyle w:val="a6"/>
        <w:numPr>
          <w:ilvl w:val="0"/>
          <w:numId w:val="51"/>
        </w:numPr>
        <w:ind w:firstLineChars="0"/>
        <w:rPr>
          <w:rFonts w:ascii="仿宋" w:eastAsia="仿宋" w:hAnsi="仿宋" w:cs="仿宋"/>
          <w:sz w:val="28"/>
          <w:szCs w:val="28"/>
        </w:rPr>
      </w:pPr>
      <w:r w:rsidRPr="00826C74">
        <w:rPr>
          <w:rFonts w:ascii="仿宋" w:eastAsia="仿宋" w:hAnsi="仿宋" w:cs="仿宋" w:hint="eastAsia"/>
          <w:sz w:val="28"/>
          <w:szCs w:val="28"/>
        </w:rPr>
        <w:t>律师接受委托后，可以适当超越委托权限开展执业活动</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lastRenderedPageBreak/>
        <w:t>381</w:t>
      </w:r>
      <w:r w:rsidR="0090747A" w:rsidRPr="00826C74">
        <w:rPr>
          <w:rFonts w:ascii="仿宋" w:eastAsia="仿宋" w:hAnsi="仿宋" w:cs="仿宋" w:hint="eastAsia"/>
          <w:sz w:val="28"/>
          <w:szCs w:val="28"/>
        </w:rPr>
        <w:t>. 律师和律师事务所不得使用下列哪些名称（ABCD）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A、有关行业协会的名称</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B、知名律师的名称</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C、具有较高社会知名度的高等法学院校</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D、知名的非律师公众人物名称</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t>382</w:t>
      </w:r>
      <w:r w:rsidR="0090747A" w:rsidRPr="00826C74">
        <w:rPr>
          <w:rFonts w:ascii="仿宋" w:eastAsia="仿宋" w:hAnsi="仿宋" w:cs="仿宋" w:hint="eastAsia"/>
          <w:sz w:val="28"/>
          <w:szCs w:val="28"/>
        </w:rPr>
        <w:t>.律师不得实施以下行为：（ABCD)</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A、产生不良社会影响，有损律师行业声誉的行为；</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B、妨碍国家司法、行政机关依法行使职权的行为；</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C、参加法律所禁止的机构、组织或者社会团体；</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D、其他违反法律、法规、律师协会行业规范及职业道德的行为。</w:t>
      </w:r>
    </w:p>
    <w:p w:rsidR="0090747A" w:rsidRPr="00826C74" w:rsidRDefault="00826C74" w:rsidP="00826C74">
      <w:pPr>
        <w:rPr>
          <w:rFonts w:ascii="仿宋" w:eastAsia="仿宋" w:hAnsi="仿宋" w:cs="仿宋"/>
          <w:sz w:val="28"/>
          <w:szCs w:val="28"/>
        </w:rPr>
      </w:pPr>
      <w:r>
        <w:rPr>
          <w:rFonts w:ascii="仿宋" w:eastAsia="仿宋" w:hAnsi="仿宋" w:cs="仿宋"/>
          <w:sz w:val="28"/>
          <w:szCs w:val="28"/>
        </w:rPr>
        <w:t>383</w:t>
      </w:r>
      <w:r w:rsidR="0090747A" w:rsidRPr="00826C74">
        <w:rPr>
          <w:rFonts w:ascii="仿宋" w:eastAsia="仿宋" w:hAnsi="仿宋" w:cs="仿宋" w:hint="eastAsia"/>
          <w:sz w:val="28"/>
          <w:szCs w:val="28"/>
        </w:rPr>
        <w:t>.下列哪些行为符合律师执业行为规范（ABC）</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A、孙律师通过广告方式宣传自己的业务领域和专业特长</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B、孙律师发起举办了“新冠肺炎期间律师行业的挑战”研讨会并邀请了一些教授、法官朋友出席</w:t>
      </w:r>
    </w:p>
    <w:p w:rsidR="0090747A" w:rsidRPr="00826C74" w:rsidRDefault="0090747A" w:rsidP="00826C74">
      <w:pPr>
        <w:rPr>
          <w:rFonts w:ascii="仿宋" w:eastAsia="仿宋" w:hAnsi="仿宋" w:cs="仿宋"/>
          <w:sz w:val="28"/>
          <w:szCs w:val="28"/>
        </w:rPr>
      </w:pPr>
      <w:r w:rsidRPr="00826C74">
        <w:rPr>
          <w:rFonts w:ascii="仿宋" w:eastAsia="仿宋" w:hAnsi="仿宋" w:cs="仿宋" w:hint="eastAsia"/>
          <w:sz w:val="28"/>
          <w:szCs w:val="28"/>
        </w:rPr>
        <w:t>C、孙律师在网站上进行普及法律的活动</w:t>
      </w:r>
    </w:p>
    <w:p w:rsidR="0090747A" w:rsidRPr="00826C74" w:rsidRDefault="0090747A" w:rsidP="00826C74">
      <w:pPr>
        <w:rPr>
          <w:rFonts w:ascii="仿宋" w:eastAsia="仿宋" w:hAnsi="仿宋" w:cs="仿宋"/>
          <w:b/>
          <w:bCs/>
          <w:sz w:val="28"/>
          <w:szCs w:val="28"/>
        </w:rPr>
      </w:pPr>
      <w:r w:rsidRPr="00826C74">
        <w:rPr>
          <w:rFonts w:ascii="仿宋" w:eastAsia="仿宋" w:hAnsi="仿宋" w:cs="仿宋" w:hint="eastAsia"/>
          <w:sz w:val="28"/>
          <w:szCs w:val="28"/>
        </w:rPr>
        <w:t>D、孙律师在停止执业处罚期间仍然开展法律业务</w:t>
      </w:r>
    </w:p>
    <w:p w:rsidR="0090747A" w:rsidRPr="0090747A" w:rsidRDefault="00826C74" w:rsidP="0090747A">
      <w:pPr>
        <w:jc w:val="left"/>
        <w:rPr>
          <w:rFonts w:ascii="仿宋" w:eastAsia="仿宋" w:hAnsi="仿宋" w:cs="Arial"/>
          <w:color w:val="191919"/>
          <w:sz w:val="28"/>
          <w:szCs w:val="28"/>
          <w:shd w:val="clear" w:color="auto" w:fill="FFFFFF"/>
        </w:rPr>
      </w:pPr>
      <w:r>
        <w:rPr>
          <w:rFonts w:ascii="仿宋" w:eastAsia="仿宋" w:hAnsi="仿宋"/>
          <w:color w:val="3D3D3D"/>
          <w:sz w:val="28"/>
          <w:szCs w:val="28"/>
        </w:rPr>
        <w:t>384</w:t>
      </w:r>
      <w:r>
        <w:rPr>
          <w:rFonts w:ascii="仿宋" w:eastAsia="仿宋" w:hAnsi="仿宋" w:hint="eastAsia"/>
          <w:color w:val="3D3D3D"/>
          <w:sz w:val="28"/>
          <w:szCs w:val="28"/>
        </w:rPr>
        <w:t>、</w:t>
      </w:r>
      <w:r w:rsidR="0090747A" w:rsidRPr="0090747A">
        <w:rPr>
          <w:rFonts w:ascii="仿宋" w:eastAsia="仿宋" w:hAnsi="仿宋" w:cs="Arial"/>
          <w:color w:val="191919"/>
          <w:sz w:val="28"/>
          <w:szCs w:val="28"/>
          <w:shd w:val="clear" w:color="auto" w:fill="FFFFFF"/>
        </w:rPr>
        <w:t>律师担任黑恶势力犯罪案件的辩护人或诉讼代理人,必须遵守律师事务所</w:t>
      </w:r>
      <w:r w:rsidR="0090747A" w:rsidRPr="0090747A">
        <w:rPr>
          <w:rFonts w:ascii="仿宋" w:eastAsia="仿宋" w:hAnsi="仿宋" w:cs="Arial" w:hint="eastAsia"/>
          <w:color w:val="191919"/>
          <w:sz w:val="28"/>
          <w:szCs w:val="28"/>
          <w:shd w:val="clear" w:color="auto" w:fill="FFFFFF"/>
        </w:rPr>
        <w:t>（A</w:t>
      </w:r>
      <w:r w:rsidR="0090747A" w:rsidRPr="0090747A">
        <w:rPr>
          <w:rFonts w:ascii="仿宋" w:eastAsia="仿宋" w:hAnsi="仿宋" w:cs="Arial"/>
          <w:color w:val="191919"/>
          <w:sz w:val="28"/>
          <w:szCs w:val="28"/>
          <w:shd w:val="clear" w:color="auto" w:fill="FFFFFF"/>
        </w:rPr>
        <w:t>BD</w:t>
      </w:r>
      <w:r w:rsidR="0090747A" w:rsidRPr="0090747A">
        <w:rPr>
          <w:rFonts w:ascii="仿宋" w:eastAsia="仿宋" w:hAnsi="仿宋" w:cs="Arial" w:hint="eastAsia"/>
          <w:color w:val="191919"/>
          <w:sz w:val="28"/>
          <w:szCs w:val="28"/>
          <w:shd w:val="clear" w:color="auto" w:fill="FFFFFF"/>
        </w:rPr>
        <w:t>）</w:t>
      </w:r>
      <w:r w:rsidR="0090747A" w:rsidRPr="0090747A">
        <w:rPr>
          <w:rFonts w:ascii="仿宋" w:eastAsia="仿宋" w:hAnsi="仿宋" w:cs="Arial"/>
          <w:color w:val="191919"/>
          <w:sz w:val="28"/>
          <w:szCs w:val="28"/>
          <w:shd w:val="clear" w:color="auto" w:fill="FFFFFF"/>
        </w:rPr>
        <w:t>各项制度。</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w:t>
      </w:r>
      <w:r w:rsidRPr="0090747A">
        <w:rPr>
          <w:rFonts w:ascii="仿宋" w:eastAsia="仿宋" w:hAnsi="仿宋" w:cs="Arial"/>
          <w:color w:val="191919"/>
          <w:sz w:val="28"/>
          <w:szCs w:val="28"/>
          <w:shd w:val="clear" w:color="auto" w:fill="FFFFFF"/>
        </w:rPr>
        <w:t>统一接受委托</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color w:val="191919"/>
          <w:sz w:val="28"/>
          <w:szCs w:val="28"/>
          <w:shd w:val="clear" w:color="auto" w:fill="FFFFFF"/>
        </w:rPr>
        <w:t>签订书面委托合同</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C、保管案卷材料</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D、收取费用</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lastRenderedPageBreak/>
        <w:t>385</w:t>
      </w:r>
      <w:r w:rsidR="0090747A" w:rsidRPr="0090747A">
        <w:rPr>
          <w:rFonts w:ascii="仿宋" w:eastAsia="仿宋" w:hAnsi="仿宋" w:hint="eastAsia"/>
          <w:color w:val="3D3D3D"/>
          <w:sz w:val="28"/>
          <w:szCs w:val="28"/>
        </w:rPr>
        <w:t>、扫黑除恶专项斗争的重大意义有（A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w:t>
      </w:r>
    </w:p>
    <w:p w:rsidR="0090747A" w:rsidRPr="0090747A" w:rsidRDefault="0090747A" w:rsidP="002A0749">
      <w:pPr>
        <w:numPr>
          <w:ilvl w:val="0"/>
          <w:numId w:val="57"/>
        </w:numPr>
        <w:jc w:val="left"/>
        <w:rPr>
          <w:rFonts w:ascii="仿宋" w:eastAsia="仿宋" w:hAnsi="仿宋"/>
          <w:color w:val="3D3D3D"/>
          <w:sz w:val="28"/>
          <w:szCs w:val="28"/>
        </w:rPr>
      </w:pPr>
      <w:r w:rsidRPr="0090747A">
        <w:rPr>
          <w:rFonts w:ascii="仿宋" w:eastAsia="仿宋" w:hAnsi="仿宋" w:hint="eastAsia"/>
          <w:color w:val="3D3D3D"/>
          <w:sz w:val="28"/>
          <w:szCs w:val="28"/>
        </w:rPr>
        <w:t>事关社会大局稳定和国家长治久安</w:t>
      </w:r>
    </w:p>
    <w:p w:rsidR="0090747A" w:rsidRPr="0090747A" w:rsidRDefault="0090747A" w:rsidP="002A0749">
      <w:pPr>
        <w:numPr>
          <w:ilvl w:val="0"/>
          <w:numId w:val="57"/>
        </w:numPr>
        <w:jc w:val="left"/>
        <w:rPr>
          <w:rFonts w:ascii="仿宋" w:eastAsia="仿宋" w:hAnsi="仿宋"/>
          <w:color w:val="3D3D3D"/>
          <w:sz w:val="28"/>
          <w:szCs w:val="28"/>
        </w:rPr>
      </w:pPr>
      <w:r w:rsidRPr="0090747A">
        <w:rPr>
          <w:rFonts w:ascii="仿宋" w:eastAsia="仿宋" w:hAnsi="仿宋" w:hint="eastAsia"/>
          <w:color w:val="3D3D3D"/>
          <w:sz w:val="28"/>
          <w:szCs w:val="28"/>
        </w:rPr>
        <w:t>事关家庭和睦和健康生活</w:t>
      </w:r>
    </w:p>
    <w:p w:rsidR="0090747A" w:rsidRPr="0090747A" w:rsidRDefault="0090747A" w:rsidP="002A0749">
      <w:pPr>
        <w:numPr>
          <w:ilvl w:val="0"/>
          <w:numId w:val="57"/>
        </w:numPr>
        <w:jc w:val="left"/>
        <w:rPr>
          <w:rFonts w:ascii="仿宋" w:eastAsia="仿宋" w:hAnsi="仿宋"/>
          <w:color w:val="3D3D3D"/>
          <w:sz w:val="28"/>
          <w:szCs w:val="28"/>
        </w:rPr>
      </w:pPr>
      <w:r w:rsidRPr="0090747A">
        <w:rPr>
          <w:rFonts w:ascii="仿宋" w:eastAsia="仿宋" w:hAnsi="仿宋" w:hint="eastAsia"/>
          <w:color w:val="3D3D3D"/>
          <w:sz w:val="28"/>
          <w:szCs w:val="28"/>
        </w:rPr>
        <w:t>事关进行伟大斗争、建设伟大工程、推进伟大事业、实现伟大梦想</w:t>
      </w:r>
    </w:p>
    <w:p w:rsidR="0090747A" w:rsidRPr="0090747A" w:rsidRDefault="0090747A" w:rsidP="002A0749">
      <w:pPr>
        <w:numPr>
          <w:ilvl w:val="0"/>
          <w:numId w:val="57"/>
        </w:numPr>
        <w:jc w:val="left"/>
        <w:rPr>
          <w:rFonts w:ascii="仿宋" w:eastAsia="仿宋" w:hAnsi="仿宋"/>
          <w:color w:val="3D3D3D"/>
          <w:sz w:val="28"/>
          <w:szCs w:val="28"/>
        </w:rPr>
      </w:pPr>
      <w:r w:rsidRPr="0090747A">
        <w:rPr>
          <w:rFonts w:ascii="仿宋" w:eastAsia="仿宋" w:hAnsi="仿宋" w:hint="eastAsia"/>
          <w:color w:val="3D3D3D"/>
          <w:sz w:val="28"/>
          <w:szCs w:val="28"/>
        </w:rPr>
        <w:t>事关人心向背和基层政权巩固</w:t>
      </w:r>
    </w:p>
    <w:p w:rsidR="0090747A" w:rsidRPr="00826C74" w:rsidRDefault="0090747A" w:rsidP="002A0749">
      <w:pPr>
        <w:pStyle w:val="a6"/>
        <w:numPr>
          <w:ilvl w:val="0"/>
          <w:numId w:val="59"/>
        </w:numPr>
        <w:ind w:firstLineChars="0"/>
        <w:jc w:val="left"/>
        <w:rPr>
          <w:rFonts w:ascii="仿宋" w:eastAsia="仿宋" w:hAnsi="仿宋"/>
          <w:color w:val="3D3D3D"/>
          <w:sz w:val="28"/>
          <w:szCs w:val="28"/>
        </w:rPr>
      </w:pPr>
      <w:r w:rsidRPr="00826C74">
        <w:rPr>
          <w:rFonts w:ascii="仿宋" w:eastAsia="仿宋" w:hAnsi="仿宋" w:hint="eastAsia"/>
          <w:color w:val="3D3D3D"/>
          <w:sz w:val="28"/>
          <w:szCs w:val="28"/>
        </w:rPr>
        <w:t>涉黑涉恶举报线索有（A</w:t>
      </w:r>
      <w:r w:rsidRPr="00826C74">
        <w:rPr>
          <w:rFonts w:ascii="仿宋" w:eastAsia="仿宋" w:hAnsi="仿宋"/>
          <w:color w:val="3D3D3D"/>
          <w:sz w:val="28"/>
          <w:szCs w:val="28"/>
        </w:rPr>
        <w:t>BCD</w:t>
      </w:r>
      <w:r w:rsidRPr="00826C74">
        <w:rPr>
          <w:rFonts w:ascii="仿宋" w:eastAsia="仿宋" w:hAnsi="仿宋" w:hint="eastAsia"/>
          <w:color w:val="3D3D3D"/>
          <w:sz w:val="28"/>
          <w:szCs w:val="28"/>
        </w:rPr>
        <w:t>）</w:t>
      </w:r>
    </w:p>
    <w:p w:rsidR="0090747A" w:rsidRPr="0090747A" w:rsidRDefault="00826C74" w:rsidP="00826C74">
      <w:pPr>
        <w:jc w:val="left"/>
        <w:rPr>
          <w:rFonts w:ascii="仿宋" w:eastAsia="仿宋" w:hAnsi="仿宋"/>
          <w:color w:val="3D3D3D"/>
          <w:sz w:val="28"/>
          <w:szCs w:val="28"/>
        </w:rPr>
      </w:pPr>
      <w:r>
        <w:rPr>
          <w:rFonts w:ascii="仿宋" w:eastAsia="仿宋" w:hAnsi="仿宋"/>
          <w:color w:val="3D3D3D"/>
          <w:sz w:val="28"/>
          <w:szCs w:val="28"/>
        </w:rPr>
        <w:t>A</w:t>
      </w:r>
      <w:r>
        <w:rPr>
          <w:rFonts w:ascii="仿宋" w:eastAsia="仿宋" w:hAnsi="仿宋" w:hint="eastAsia"/>
          <w:color w:val="3D3D3D"/>
          <w:sz w:val="28"/>
          <w:szCs w:val="28"/>
        </w:rPr>
        <w:t>、</w:t>
      </w:r>
      <w:r w:rsidR="0090747A" w:rsidRPr="0090747A">
        <w:rPr>
          <w:rFonts w:ascii="仿宋" w:eastAsia="仿宋" w:hAnsi="仿宋" w:hint="eastAsia"/>
          <w:color w:val="3D3D3D"/>
          <w:sz w:val="28"/>
          <w:szCs w:val="28"/>
        </w:rPr>
        <w:t>涉黑涉恶举报线索</w:t>
      </w:r>
    </w:p>
    <w:p w:rsidR="0090747A" w:rsidRPr="0090747A" w:rsidRDefault="00826C74" w:rsidP="00826C74">
      <w:pPr>
        <w:jc w:val="left"/>
        <w:rPr>
          <w:rFonts w:ascii="仿宋" w:eastAsia="仿宋" w:hAnsi="仿宋"/>
          <w:color w:val="3D3D3D"/>
          <w:sz w:val="28"/>
          <w:szCs w:val="28"/>
        </w:rPr>
      </w:pPr>
      <w:r>
        <w:rPr>
          <w:rFonts w:ascii="仿宋" w:eastAsia="仿宋" w:hAnsi="仿宋" w:hint="eastAsia"/>
          <w:color w:val="3D3D3D"/>
          <w:sz w:val="28"/>
          <w:szCs w:val="28"/>
        </w:rPr>
        <w:t>B、</w:t>
      </w:r>
      <w:r w:rsidR="0090747A" w:rsidRPr="0090747A">
        <w:rPr>
          <w:rFonts w:ascii="仿宋" w:eastAsia="仿宋" w:hAnsi="仿宋" w:hint="eastAsia"/>
          <w:color w:val="3D3D3D"/>
          <w:sz w:val="28"/>
          <w:szCs w:val="28"/>
        </w:rPr>
        <w:t>恶势力犯罪案件线索</w:t>
      </w:r>
    </w:p>
    <w:p w:rsidR="0090747A" w:rsidRPr="0090747A" w:rsidRDefault="00826C74" w:rsidP="00826C74">
      <w:pPr>
        <w:jc w:val="left"/>
        <w:rPr>
          <w:rFonts w:ascii="仿宋" w:eastAsia="仿宋" w:hAnsi="仿宋"/>
          <w:color w:val="3D3D3D"/>
          <w:sz w:val="28"/>
          <w:szCs w:val="28"/>
        </w:rPr>
      </w:pPr>
      <w:r>
        <w:rPr>
          <w:rFonts w:ascii="仿宋" w:eastAsia="仿宋" w:hAnsi="仿宋" w:hint="eastAsia"/>
          <w:color w:val="3D3D3D"/>
          <w:sz w:val="28"/>
          <w:szCs w:val="28"/>
        </w:rPr>
        <w:t>C、</w:t>
      </w:r>
      <w:r w:rsidR="0090747A" w:rsidRPr="0090747A">
        <w:rPr>
          <w:rFonts w:ascii="仿宋" w:eastAsia="仿宋" w:hAnsi="仿宋" w:hint="eastAsia"/>
          <w:color w:val="3D3D3D"/>
          <w:sz w:val="28"/>
          <w:szCs w:val="28"/>
        </w:rPr>
        <w:t>恶势力犯罪集团案件线索</w:t>
      </w:r>
    </w:p>
    <w:p w:rsidR="0090747A" w:rsidRPr="0090747A" w:rsidRDefault="00826C74" w:rsidP="00826C74">
      <w:pPr>
        <w:jc w:val="left"/>
        <w:rPr>
          <w:rFonts w:ascii="仿宋" w:eastAsia="仿宋" w:hAnsi="仿宋"/>
          <w:color w:val="3D3D3D"/>
          <w:sz w:val="28"/>
          <w:szCs w:val="28"/>
        </w:rPr>
      </w:pPr>
      <w:r>
        <w:rPr>
          <w:rFonts w:ascii="仿宋" w:eastAsia="仿宋" w:hAnsi="仿宋" w:hint="eastAsia"/>
          <w:color w:val="3D3D3D"/>
          <w:sz w:val="28"/>
          <w:szCs w:val="28"/>
        </w:rPr>
        <w:t>D、</w:t>
      </w:r>
      <w:r w:rsidR="0090747A" w:rsidRPr="0090747A">
        <w:rPr>
          <w:rFonts w:ascii="仿宋" w:eastAsia="仿宋" w:hAnsi="仿宋" w:hint="eastAsia"/>
          <w:color w:val="3D3D3D"/>
          <w:sz w:val="28"/>
          <w:szCs w:val="28"/>
        </w:rPr>
        <w:t>纵容包庇黑恶势力等“保护伞”问题线索</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387</w:t>
      </w:r>
      <w:r w:rsidR="0090747A" w:rsidRPr="0090747A">
        <w:rPr>
          <w:rFonts w:ascii="仿宋" w:eastAsia="仿宋" w:hAnsi="仿宋" w:hint="eastAsia"/>
          <w:color w:val="3D3D3D"/>
          <w:sz w:val="28"/>
          <w:szCs w:val="28"/>
        </w:rPr>
        <w:t>、黑社会性质组织的特征有（A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A、经济特征</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B、行为特征</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C、组织特征</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D、非法控制特征</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388</w:t>
      </w:r>
      <w:r w:rsidR="0090747A" w:rsidRPr="0090747A">
        <w:rPr>
          <w:rFonts w:ascii="仿宋" w:eastAsia="仿宋" w:hAnsi="仿宋" w:hint="eastAsia"/>
          <w:color w:val="3D3D3D"/>
          <w:sz w:val="28"/>
          <w:szCs w:val="28"/>
        </w:rPr>
        <w:t>、金融领域的黑恶势力在进行非法高利放贷、暴力讨债活动时通常采取的方式有（B</w:t>
      </w:r>
      <w:r w:rsidR="0090747A" w:rsidRPr="0090747A">
        <w:rPr>
          <w:rFonts w:ascii="仿宋" w:eastAsia="仿宋" w:hAnsi="仿宋"/>
          <w:color w:val="3D3D3D"/>
          <w:sz w:val="28"/>
          <w:szCs w:val="28"/>
        </w:rPr>
        <w:t>CD</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A、房产抵押贷</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B、裸贷</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C、套路贷</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D、非法校园贷</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lastRenderedPageBreak/>
        <w:t>389</w:t>
      </w:r>
      <w:r w:rsidR="0090747A" w:rsidRPr="0090747A">
        <w:rPr>
          <w:rFonts w:ascii="仿宋" w:eastAsia="仿宋" w:hAnsi="仿宋" w:hint="eastAsia"/>
          <w:color w:val="3D3D3D"/>
          <w:sz w:val="28"/>
          <w:szCs w:val="28"/>
        </w:rPr>
        <w:t>、被确定的重点打击黑恶势力的情形有（A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A、威胁政治安全</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B、威胁制度安全、政权安全</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C、向政治领域渗透的黑恶势力</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D、充当黑恶势力“保护伞”</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390</w:t>
      </w:r>
      <w:r w:rsidR="0090747A" w:rsidRPr="0090747A">
        <w:rPr>
          <w:rFonts w:ascii="仿宋" w:eastAsia="仿宋" w:hAnsi="仿宋" w:hint="eastAsia"/>
          <w:color w:val="3D3D3D"/>
          <w:sz w:val="28"/>
          <w:szCs w:val="28"/>
        </w:rPr>
        <w:t>、破坏农村治安秩序的黑恶势力表现情形有（A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A、通过“霸选”“骗选”“贿选”等方式干扰破坏农村基层换届选举</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B、垄断农村资源</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C、侵吞农村集体财产</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D、破坏邻里关系、挑拨是非</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391</w:t>
      </w:r>
      <w:r w:rsidR="0090747A" w:rsidRPr="0090747A">
        <w:rPr>
          <w:rFonts w:ascii="仿宋" w:eastAsia="仿宋" w:hAnsi="仿宋" w:hint="eastAsia"/>
          <w:color w:val="3D3D3D"/>
          <w:sz w:val="28"/>
          <w:szCs w:val="28"/>
        </w:rPr>
        <w:t>、盘踞在商贸集市、农副产品批发、小商品零售、建筑材料等各类市场破坏正常经营秩序的“市霸”、“行霸”类黑恶势力表现情形有（A</w:t>
      </w:r>
      <w:r w:rsidR="0090747A" w:rsidRPr="0090747A">
        <w:rPr>
          <w:rFonts w:ascii="仿宋" w:eastAsia="仿宋" w:hAnsi="仿宋"/>
          <w:color w:val="3D3D3D"/>
          <w:sz w:val="28"/>
          <w:szCs w:val="28"/>
        </w:rPr>
        <w:t>BC</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A、欺行霸市</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B、强买强卖</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C、敲诈勒索</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D、暴力收取保护费、看场费、进场费</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392</w:t>
      </w:r>
      <w:r w:rsidR="0090747A" w:rsidRPr="0090747A">
        <w:rPr>
          <w:rFonts w:ascii="仿宋" w:eastAsia="仿宋" w:hAnsi="仿宋" w:hint="eastAsia"/>
          <w:color w:val="3D3D3D"/>
          <w:sz w:val="28"/>
          <w:szCs w:val="28"/>
        </w:rPr>
        <w:t>、</w:t>
      </w:r>
      <w:r w:rsidR="0090747A" w:rsidRPr="0090747A">
        <w:rPr>
          <w:rFonts w:ascii="仿宋" w:eastAsia="仿宋" w:hAnsi="仿宋" w:cs="Arial"/>
          <w:color w:val="333333"/>
          <w:sz w:val="28"/>
          <w:szCs w:val="28"/>
          <w:shd w:val="clear" w:color="FFFFFF" w:fill="FFFFFF"/>
        </w:rPr>
        <w:t>律师认为办案机关及其工作人员明显违反法律规定，阻碍律师依法履行辩护、代理职责,侵犯律师执业权利的，可以（</w:t>
      </w:r>
      <w:r w:rsidR="0090747A" w:rsidRPr="0090747A">
        <w:rPr>
          <w:rFonts w:ascii="仿宋" w:eastAsia="仿宋" w:hAnsi="仿宋" w:cs="Arial" w:hint="eastAsia"/>
          <w:color w:val="333333"/>
          <w:sz w:val="28"/>
          <w:szCs w:val="28"/>
          <w:shd w:val="clear" w:color="FFFFFF" w:fill="FFFFFF"/>
        </w:rPr>
        <w:t>A</w:t>
      </w:r>
      <w:r w:rsidR="0090747A" w:rsidRPr="0090747A">
        <w:rPr>
          <w:rFonts w:ascii="仿宋" w:eastAsia="仿宋" w:hAnsi="仿宋" w:cs="Arial"/>
          <w:color w:val="333333"/>
          <w:sz w:val="28"/>
          <w:szCs w:val="28"/>
          <w:shd w:val="clear" w:color="FFFFFF" w:fill="FFFFFF"/>
        </w:rPr>
        <w:t>BCD）</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w:t>
      </w:r>
      <w:r w:rsidRPr="0090747A">
        <w:rPr>
          <w:rFonts w:ascii="仿宋" w:eastAsia="仿宋" w:hAnsi="仿宋" w:cs="Arial"/>
          <w:color w:val="333333"/>
          <w:sz w:val="28"/>
          <w:szCs w:val="28"/>
          <w:shd w:val="clear" w:color="FFFFFF" w:fill="FFFFFF"/>
        </w:rPr>
        <w:t>向办案机关或者其上一级机关投诉</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w:t>
      </w:r>
      <w:r w:rsidRPr="0090747A">
        <w:rPr>
          <w:rFonts w:ascii="仿宋" w:eastAsia="仿宋" w:hAnsi="仿宋" w:cs="Arial"/>
          <w:color w:val="333333"/>
          <w:sz w:val="28"/>
          <w:szCs w:val="28"/>
          <w:shd w:val="clear" w:color="FFFFFF" w:fill="FFFFFF"/>
        </w:rPr>
        <w:t>向同级或者上一级人民检察院申诉、控告</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w:t>
      </w:r>
      <w:r w:rsidRPr="0090747A">
        <w:rPr>
          <w:rFonts w:ascii="仿宋" w:eastAsia="仿宋" w:hAnsi="仿宋" w:cs="Arial"/>
          <w:color w:val="333333"/>
          <w:sz w:val="28"/>
          <w:szCs w:val="28"/>
          <w:shd w:val="clear" w:color="FFFFFF" w:fill="FFFFFF"/>
        </w:rPr>
        <w:t>向注册地的市级司法行政机关申请维护执业权利</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lastRenderedPageBreak/>
        <w:t>D、</w:t>
      </w:r>
      <w:r w:rsidRPr="0090747A">
        <w:rPr>
          <w:rFonts w:ascii="仿宋" w:eastAsia="仿宋" w:hAnsi="仿宋"/>
          <w:color w:val="3D3D3D"/>
          <w:sz w:val="28"/>
          <w:szCs w:val="28"/>
        </w:rPr>
        <w:t>向</w:t>
      </w:r>
      <w:r w:rsidRPr="0090747A">
        <w:rPr>
          <w:rFonts w:ascii="仿宋" w:eastAsia="仿宋" w:hAnsi="仿宋" w:cs="Arial"/>
          <w:color w:val="333333"/>
          <w:sz w:val="28"/>
          <w:szCs w:val="28"/>
          <w:shd w:val="clear" w:color="FFFFFF" w:fill="FFFFFF"/>
        </w:rPr>
        <w:t>所属设区的市律师协会申请维护执业权利</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393</w:t>
      </w:r>
      <w:r w:rsidR="0090747A" w:rsidRPr="0090747A">
        <w:rPr>
          <w:rFonts w:ascii="仿宋" w:eastAsia="仿宋" w:hAnsi="仿宋" w:hint="eastAsia"/>
          <w:color w:val="3D3D3D"/>
          <w:sz w:val="28"/>
          <w:szCs w:val="28"/>
        </w:rPr>
        <w:t>、公安机关、人民检察院、人民法院办理黑社会性质组织犯罪案件可以对（A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）采取保护措施。</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A、报案人、控告人、举报人</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B、证人、鉴定人</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C、被害人</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D、办理黑社会性质组织犯罪案件的政法干警及其近亲属，需要采取保护措施的</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394</w:t>
      </w:r>
      <w:r w:rsidR="0090747A" w:rsidRPr="0090747A">
        <w:rPr>
          <w:rFonts w:ascii="仿宋" w:eastAsia="仿宋" w:hAnsi="仿宋" w:hint="eastAsia"/>
          <w:color w:val="3D3D3D"/>
          <w:sz w:val="28"/>
          <w:szCs w:val="28"/>
        </w:rPr>
        <w:t>、在客运、货运、仓储物流场所的"路霸""货霸"等黑恶势力表现情形有（A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A、有组织的在客运控制运营路线强拉客源</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B、有组织的在货运、仓储物流控制运营路线抢占货源</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C、非法经营</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D、多次暴力打压竞争对手</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395</w:t>
      </w:r>
      <w:r w:rsidR="0090747A" w:rsidRPr="0090747A">
        <w:rPr>
          <w:rFonts w:ascii="仿宋" w:eastAsia="仿宋" w:hAnsi="仿宋" w:hint="eastAsia"/>
          <w:color w:val="3D3D3D"/>
          <w:sz w:val="28"/>
          <w:szCs w:val="28"/>
        </w:rPr>
        <w:t>、专门受雇他人插手各类纠纷的黑恶势力的表现情形有（A</w:t>
      </w:r>
      <w:r w:rsidR="0090747A" w:rsidRPr="0090747A">
        <w:rPr>
          <w:rFonts w:ascii="仿宋" w:eastAsia="仿宋" w:hAnsi="仿宋"/>
          <w:color w:val="3D3D3D"/>
          <w:sz w:val="28"/>
          <w:szCs w:val="28"/>
        </w:rPr>
        <w:t>BCD</w:t>
      </w:r>
      <w:r w:rsidR="0090747A" w:rsidRPr="0090747A">
        <w:rPr>
          <w:rFonts w:ascii="仿宋" w:eastAsia="仿宋" w:hAnsi="仿宋" w:hint="eastAsia"/>
          <w:color w:val="3D3D3D"/>
          <w:sz w:val="28"/>
          <w:szCs w:val="28"/>
        </w:rPr>
        <w:t>）</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A、采取跟踪滋扰等手段破坏社会秩序的“讨债公司”</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B、采取跟踪滋扰等手段破坏社会秩序的“调查公司”</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C、采取跟踪滋扰等手段破坏社会秩序的“职业医闹”</w:t>
      </w:r>
    </w:p>
    <w:p w:rsidR="0090747A" w:rsidRPr="0090747A" w:rsidRDefault="0090747A" w:rsidP="0090747A">
      <w:pPr>
        <w:jc w:val="left"/>
        <w:rPr>
          <w:rFonts w:ascii="仿宋" w:eastAsia="仿宋" w:hAnsi="仿宋"/>
          <w:color w:val="3D3D3D"/>
          <w:sz w:val="28"/>
          <w:szCs w:val="28"/>
        </w:rPr>
      </w:pPr>
      <w:r w:rsidRPr="0090747A">
        <w:rPr>
          <w:rFonts w:ascii="仿宋" w:eastAsia="仿宋" w:hAnsi="仿宋" w:hint="eastAsia"/>
          <w:color w:val="3D3D3D"/>
          <w:sz w:val="28"/>
          <w:szCs w:val="28"/>
        </w:rPr>
        <w:t>D、采取跟踪滋扰等手段破坏社会秩序的“地下出警队”</w:t>
      </w:r>
    </w:p>
    <w:p w:rsidR="0090747A" w:rsidRPr="0090747A" w:rsidRDefault="00826C74" w:rsidP="0090747A">
      <w:pPr>
        <w:jc w:val="left"/>
        <w:rPr>
          <w:rFonts w:ascii="仿宋" w:eastAsia="仿宋" w:hAnsi="仿宋"/>
          <w:color w:val="3D3D3D"/>
          <w:sz w:val="28"/>
          <w:szCs w:val="28"/>
        </w:rPr>
      </w:pPr>
      <w:r>
        <w:rPr>
          <w:rFonts w:ascii="仿宋" w:eastAsia="仿宋" w:hAnsi="仿宋"/>
          <w:color w:val="3D3D3D"/>
          <w:sz w:val="28"/>
          <w:szCs w:val="28"/>
        </w:rPr>
        <w:t>396</w:t>
      </w:r>
      <w:r w:rsidR="0090747A" w:rsidRPr="0090747A">
        <w:rPr>
          <w:rFonts w:ascii="仿宋" w:eastAsia="仿宋" w:hAnsi="仿宋" w:hint="eastAsia"/>
          <w:color w:val="3D3D3D"/>
          <w:sz w:val="28"/>
          <w:szCs w:val="28"/>
        </w:rPr>
        <w:t>、扫黑除恶基本原则：</w:t>
      </w:r>
      <w:r w:rsidR="0090747A" w:rsidRPr="0090747A">
        <w:rPr>
          <w:rFonts w:ascii="仿宋" w:eastAsia="仿宋" w:hAnsi="仿宋" w:hint="eastAsia"/>
          <w:color w:val="3D3D3D"/>
          <w:sz w:val="28"/>
          <w:szCs w:val="28"/>
          <w:u w:val="single"/>
        </w:rPr>
        <w:t xml:space="preserve">      </w:t>
      </w:r>
      <w:r w:rsidR="0090747A" w:rsidRPr="0090747A">
        <w:rPr>
          <w:rFonts w:ascii="仿宋" w:eastAsia="仿宋" w:hAnsi="仿宋" w:hint="eastAsia"/>
          <w:color w:val="3D3D3D"/>
          <w:sz w:val="28"/>
          <w:szCs w:val="28"/>
        </w:rPr>
        <w:t>、_____、无恶铲霸、无霸治乱。（A</w:t>
      </w:r>
      <w:r w:rsidR="0090747A" w:rsidRPr="0090747A">
        <w:rPr>
          <w:rFonts w:ascii="仿宋" w:eastAsia="仿宋" w:hAnsi="仿宋"/>
          <w:color w:val="3D3D3D"/>
          <w:sz w:val="28"/>
          <w:szCs w:val="28"/>
        </w:rPr>
        <w:t>B</w:t>
      </w:r>
      <w:r w:rsidR="0090747A" w:rsidRPr="0090747A">
        <w:rPr>
          <w:rFonts w:ascii="仿宋" w:eastAsia="仿宋" w:hAnsi="仿宋" w:hint="eastAsia"/>
          <w:color w:val="3D3D3D"/>
          <w:sz w:val="28"/>
          <w:szCs w:val="28"/>
        </w:rPr>
        <w:t>）</w:t>
      </w:r>
    </w:p>
    <w:p w:rsidR="00E27715" w:rsidRPr="00826C74" w:rsidRDefault="0090747A" w:rsidP="00826C74">
      <w:pPr>
        <w:jc w:val="left"/>
        <w:rPr>
          <w:rFonts w:ascii="仿宋" w:eastAsia="仿宋" w:hAnsi="仿宋" w:hint="eastAsia"/>
          <w:color w:val="3D3D3D"/>
          <w:sz w:val="28"/>
          <w:szCs w:val="28"/>
        </w:rPr>
      </w:pPr>
      <w:r w:rsidRPr="0090747A">
        <w:rPr>
          <w:rFonts w:ascii="仿宋" w:eastAsia="仿宋" w:hAnsi="仿宋" w:hint="eastAsia"/>
          <w:color w:val="3D3D3D"/>
          <w:sz w:val="28"/>
          <w:szCs w:val="28"/>
        </w:rPr>
        <w:t>A、无黑除恶</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B、有黑扫黑</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C、惩黑除恶</w:t>
      </w:r>
      <w:r w:rsidRPr="0090747A">
        <w:rPr>
          <w:rFonts w:ascii="Calibri" w:eastAsia="仿宋" w:hAnsi="Calibri" w:cs="Calibri"/>
          <w:color w:val="3D3D3D"/>
          <w:sz w:val="28"/>
          <w:szCs w:val="28"/>
        </w:rPr>
        <w:t> </w:t>
      </w:r>
      <w:r w:rsidRPr="0090747A">
        <w:rPr>
          <w:rFonts w:ascii="仿宋" w:eastAsia="仿宋" w:hAnsi="仿宋" w:hint="eastAsia"/>
          <w:color w:val="3D3D3D"/>
          <w:sz w:val="28"/>
          <w:szCs w:val="28"/>
        </w:rPr>
        <w:t>D.除恶惩霸</w:t>
      </w:r>
    </w:p>
    <w:sectPr w:rsidR="00E27715" w:rsidRPr="00826C74">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0749" w:rsidRDefault="002A0749">
      <w:r>
        <w:separator/>
      </w:r>
    </w:p>
  </w:endnote>
  <w:endnote w:type="continuationSeparator" w:id="0">
    <w:p w:rsidR="002A0749" w:rsidRDefault="002A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微软雅黑"/>
    <w:panose1 w:val="020B0604020202020204"/>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2E09" w:rsidRDefault="003C2E0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2E09" w:rsidRDefault="003C2E0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ToGYAIAAAo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" filled="f" fillcolor="white [3201]" stroked="f" strokeweight=".5pt">
              <v:textbox style="mso-fit-shape-to-text:t" inset="0,0,0,0">
                <w:txbxContent>
                  <w:p w:rsidR="003C2E09" w:rsidRDefault="003C2E09">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0749" w:rsidRDefault="002A0749">
      <w:r>
        <w:separator/>
      </w:r>
    </w:p>
  </w:footnote>
  <w:footnote w:type="continuationSeparator" w:id="0">
    <w:p w:rsidR="002A0749" w:rsidRDefault="002A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6BC5DB"/>
    <w:multiLevelType w:val="singleLevel"/>
    <w:tmpl w:val="8B6BC5DB"/>
    <w:lvl w:ilvl="0">
      <w:start w:val="1"/>
      <w:numFmt w:val="upperLetter"/>
      <w:suff w:val="nothing"/>
      <w:lvlText w:val="%1、"/>
      <w:lvlJc w:val="left"/>
    </w:lvl>
  </w:abstractNum>
  <w:abstractNum w:abstractNumId="1" w15:restartNumberingAfterBreak="0">
    <w:nsid w:val="8DEA93A6"/>
    <w:multiLevelType w:val="singleLevel"/>
    <w:tmpl w:val="8DEA93A6"/>
    <w:lvl w:ilvl="0">
      <w:start w:val="1"/>
      <w:numFmt w:val="upperLetter"/>
      <w:suff w:val="nothing"/>
      <w:lvlText w:val="%1、"/>
      <w:lvlJc w:val="left"/>
    </w:lvl>
  </w:abstractNum>
  <w:abstractNum w:abstractNumId="2" w15:restartNumberingAfterBreak="0">
    <w:nsid w:val="8E3500BF"/>
    <w:multiLevelType w:val="singleLevel"/>
    <w:tmpl w:val="8E3500BF"/>
    <w:lvl w:ilvl="0">
      <w:start w:val="1"/>
      <w:numFmt w:val="upperLetter"/>
      <w:suff w:val="nothing"/>
      <w:lvlText w:val="%1、"/>
      <w:lvlJc w:val="left"/>
    </w:lvl>
  </w:abstractNum>
  <w:abstractNum w:abstractNumId="3" w15:restartNumberingAfterBreak="0">
    <w:nsid w:val="9781AEBE"/>
    <w:multiLevelType w:val="singleLevel"/>
    <w:tmpl w:val="9781AEBE"/>
    <w:lvl w:ilvl="0">
      <w:start w:val="1"/>
      <w:numFmt w:val="upperLetter"/>
      <w:suff w:val="nothing"/>
      <w:lvlText w:val="%1、"/>
      <w:lvlJc w:val="left"/>
    </w:lvl>
  </w:abstractNum>
  <w:abstractNum w:abstractNumId="4" w15:restartNumberingAfterBreak="0">
    <w:nsid w:val="994928EF"/>
    <w:multiLevelType w:val="singleLevel"/>
    <w:tmpl w:val="994928EF"/>
    <w:lvl w:ilvl="0">
      <w:start w:val="1"/>
      <w:numFmt w:val="upperLetter"/>
      <w:suff w:val="nothing"/>
      <w:lvlText w:val="%1、"/>
      <w:lvlJc w:val="left"/>
    </w:lvl>
  </w:abstractNum>
  <w:abstractNum w:abstractNumId="5" w15:restartNumberingAfterBreak="0">
    <w:nsid w:val="A320A2FC"/>
    <w:multiLevelType w:val="singleLevel"/>
    <w:tmpl w:val="A320A2FC"/>
    <w:lvl w:ilvl="0">
      <w:start w:val="2"/>
      <w:numFmt w:val="upperLetter"/>
      <w:suff w:val="nothing"/>
      <w:lvlText w:val="%1、"/>
      <w:lvlJc w:val="left"/>
    </w:lvl>
  </w:abstractNum>
  <w:abstractNum w:abstractNumId="6" w15:restartNumberingAfterBreak="0">
    <w:nsid w:val="A41A0310"/>
    <w:multiLevelType w:val="singleLevel"/>
    <w:tmpl w:val="A41A0310"/>
    <w:lvl w:ilvl="0">
      <w:start w:val="1"/>
      <w:numFmt w:val="upperLetter"/>
      <w:suff w:val="nothing"/>
      <w:lvlText w:val="%1、"/>
      <w:lvlJc w:val="left"/>
    </w:lvl>
  </w:abstractNum>
  <w:abstractNum w:abstractNumId="7" w15:restartNumberingAfterBreak="0">
    <w:nsid w:val="A9DCEBD3"/>
    <w:multiLevelType w:val="singleLevel"/>
    <w:tmpl w:val="A9DCEBD3"/>
    <w:lvl w:ilvl="0">
      <w:start w:val="1"/>
      <w:numFmt w:val="upperLetter"/>
      <w:suff w:val="nothing"/>
      <w:lvlText w:val="%1、"/>
      <w:lvlJc w:val="left"/>
    </w:lvl>
  </w:abstractNum>
  <w:abstractNum w:abstractNumId="8" w15:restartNumberingAfterBreak="0">
    <w:nsid w:val="AD2387DE"/>
    <w:multiLevelType w:val="singleLevel"/>
    <w:tmpl w:val="AD2387DE"/>
    <w:lvl w:ilvl="0">
      <w:start w:val="1"/>
      <w:numFmt w:val="upperLetter"/>
      <w:suff w:val="nothing"/>
      <w:lvlText w:val="%1、"/>
      <w:lvlJc w:val="left"/>
    </w:lvl>
  </w:abstractNum>
  <w:abstractNum w:abstractNumId="9" w15:restartNumberingAfterBreak="0">
    <w:nsid w:val="AEB3166E"/>
    <w:multiLevelType w:val="singleLevel"/>
    <w:tmpl w:val="AEB3166E"/>
    <w:lvl w:ilvl="0">
      <w:start w:val="1"/>
      <w:numFmt w:val="upperLetter"/>
      <w:suff w:val="nothing"/>
      <w:lvlText w:val="%1、"/>
      <w:lvlJc w:val="left"/>
    </w:lvl>
  </w:abstractNum>
  <w:abstractNum w:abstractNumId="10" w15:restartNumberingAfterBreak="0">
    <w:nsid w:val="B35FE921"/>
    <w:multiLevelType w:val="singleLevel"/>
    <w:tmpl w:val="B35FE921"/>
    <w:lvl w:ilvl="0">
      <w:start w:val="1"/>
      <w:numFmt w:val="upperLetter"/>
      <w:suff w:val="nothing"/>
      <w:lvlText w:val="%1、"/>
      <w:lvlJc w:val="left"/>
    </w:lvl>
  </w:abstractNum>
  <w:abstractNum w:abstractNumId="11" w15:restartNumberingAfterBreak="0">
    <w:nsid w:val="C0242643"/>
    <w:multiLevelType w:val="singleLevel"/>
    <w:tmpl w:val="C0242643"/>
    <w:lvl w:ilvl="0">
      <w:start w:val="1"/>
      <w:numFmt w:val="upperLetter"/>
      <w:suff w:val="nothing"/>
      <w:lvlText w:val="%1、"/>
      <w:lvlJc w:val="left"/>
    </w:lvl>
  </w:abstractNum>
  <w:abstractNum w:abstractNumId="12" w15:restartNumberingAfterBreak="0">
    <w:nsid w:val="C392B0E2"/>
    <w:multiLevelType w:val="singleLevel"/>
    <w:tmpl w:val="C392B0E2"/>
    <w:lvl w:ilvl="0">
      <w:start w:val="1"/>
      <w:numFmt w:val="upperLetter"/>
      <w:suff w:val="nothing"/>
      <w:lvlText w:val="%1、"/>
      <w:lvlJc w:val="left"/>
    </w:lvl>
  </w:abstractNum>
  <w:abstractNum w:abstractNumId="13" w15:restartNumberingAfterBreak="0">
    <w:nsid w:val="CA2A4527"/>
    <w:multiLevelType w:val="singleLevel"/>
    <w:tmpl w:val="CA2A4527"/>
    <w:lvl w:ilvl="0">
      <w:start w:val="1"/>
      <w:numFmt w:val="upperLetter"/>
      <w:suff w:val="nothing"/>
      <w:lvlText w:val="%1、"/>
      <w:lvlJc w:val="left"/>
    </w:lvl>
  </w:abstractNum>
  <w:abstractNum w:abstractNumId="14" w15:restartNumberingAfterBreak="0">
    <w:nsid w:val="CFAB71A8"/>
    <w:multiLevelType w:val="singleLevel"/>
    <w:tmpl w:val="CFAB71A8"/>
    <w:lvl w:ilvl="0">
      <w:start w:val="1"/>
      <w:numFmt w:val="upperLetter"/>
      <w:suff w:val="nothing"/>
      <w:lvlText w:val="%1、"/>
      <w:lvlJc w:val="left"/>
    </w:lvl>
  </w:abstractNum>
  <w:abstractNum w:abstractNumId="15" w15:restartNumberingAfterBreak="0">
    <w:nsid w:val="D0D26678"/>
    <w:multiLevelType w:val="singleLevel"/>
    <w:tmpl w:val="D0D26678"/>
    <w:lvl w:ilvl="0">
      <w:start w:val="1"/>
      <w:numFmt w:val="upperLetter"/>
      <w:suff w:val="nothing"/>
      <w:lvlText w:val="%1、"/>
      <w:lvlJc w:val="left"/>
    </w:lvl>
  </w:abstractNum>
  <w:abstractNum w:abstractNumId="16" w15:restartNumberingAfterBreak="0">
    <w:nsid w:val="D105AE81"/>
    <w:multiLevelType w:val="singleLevel"/>
    <w:tmpl w:val="D105AE81"/>
    <w:lvl w:ilvl="0">
      <w:start w:val="1"/>
      <w:numFmt w:val="upperLetter"/>
      <w:suff w:val="nothing"/>
      <w:lvlText w:val="%1、"/>
      <w:lvlJc w:val="left"/>
    </w:lvl>
  </w:abstractNum>
  <w:abstractNum w:abstractNumId="17" w15:restartNumberingAfterBreak="0">
    <w:nsid w:val="D95750D1"/>
    <w:multiLevelType w:val="singleLevel"/>
    <w:tmpl w:val="D95750D1"/>
    <w:lvl w:ilvl="0">
      <w:start w:val="1"/>
      <w:numFmt w:val="upperLetter"/>
      <w:suff w:val="nothing"/>
      <w:lvlText w:val="%1、"/>
      <w:lvlJc w:val="left"/>
    </w:lvl>
  </w:abstractNum>
  <w:abstractNum w:abstractNumId="18" w15:restartNumberingAfterBreak="0">
    <w:nsid w:val="DA1C43FC"/>
    <w:multiLevelType w:val="singleLevel"/>
    <w:tmpl w:val="DA1C43FC"/>
    <w:lvl w:ilvl="0">
      <w:start w:val="1"/>
      <w:numFmt w:val="upperLetter"/>
      <w:suff w:val="nothing"/>
      <w:lvlText w:val="%1、"/>
      <w:lvlJc w:val="left"/>
    </w:lvl>
  </w:abstractNum>
  <w:abstractNum w:abstractNumId="19" w15:restartNumberingAfterBreak="0">
    <w:nsid w:val="DACBE0AF"/>
    <w:multiLevelType w:val="singleLevel"/>
    <w:tmpl w:val="DACBE0AF"/>
    <w:lvl w:ilvl="0">
      <w:start w:val="1"/>
      <w:numFmt w:val="upperLetter"/>
      <w:lvlText w:val="%1."/>
      <w:lvlJc w:val="left"/>
      <w:pPr>
        <w:tabs>
          <w:tab w:val="left" w:pos="312"/>
        </w:tabs>
      </w:pPr>
    </w:lvl>
  </w:abstractNum>
  <w:abstractNum w:abstractNumId="20" w15:restartNumberingAfterBreak="0">
    <w:nsid w:val="E8AE17AA"/>
    <w:multiLevelType w:val="singleLevel"/>
    <w:tmpl w:val="E8AE17AA"/>
    <w:lvl w:ilvl="0">
      <w:start w:val="1"/>
      <w:numFmt w:val="upperLetter"/>
      <w:lvlText w:val="%1."/>
      <w:lvlJc w:val="left"/>
      <w:pPr>
        <w:tabs>
          <w:tab w:val="left" w:pos="312"/>
        </w:tabs>
      </w:pPr>
    </w:lvl>
  </w:abstractNum>
  <w:abstractNum w:abstractNumId="21" w15:restartNumberingAfterBreak="0">
    <w:nsid w:val="E9D382F3"/>
    <w:multiLevelType w:val="singleLevel"/>
    <w:tmpl w:val="E9D382F3"/>
    <w:lvl w:ilvl="0">
      <w:start w:val="1"/>
      <w:numFmt w:val="upperLetter"/>
      <w:suff w:val="nothing"/>
      <w:lvlText w:val="%1、"/>
      <w:lvlJc w:val="left"/>
    </w:lvl>
  </w:abstractNum>
  <w:abstractNum w:abstractNumId="22" w15:restartNumberingAfterBreak="0">
    <w:nsid w:val="ECF27701"/>
    <w:multiLevelType w:val="singleLevel"/>
    <w:tmpl w:val="ECF27701"/>
    <w:lvl w:ilvl="0">
      <w:start w:val="1"/>
      <w:numFmt w:val="upperLetter"/>
      <w:suff w:val="nothing"/>
      <w:lvlText w:val="%1、"/>
      <w:lvlJc w:val="left"/>
    </w:lvl>
  </w:abstractNum>
  <w:abstractNum w:abstractNumId="23" w15:restartNumberingAfterBreak="0">
    <w:nsid w:val="F54FF579"/>
    <w:multiLevelType w:val="singleLevel"/>
    <w:tmpl w:val="F54FF579"/>
    <w:lvl w:ilvl="0">
      <w:start w:val="1"/>
      <w:numFmt w:val="upperLetter"/>
      <w:suff w:val="nothing"/>
      <w:lvlText w:val="%1、"/>
      <w:lvlJc w:val="left"/>
    </w:lvl>
  </w:abstractNum>
  <w:abstractNum w:abstractNumId="24" w15:restartNumberingAfterBreak="0">
    <w:nsid w:val="F58BDAE7"/>
    <w:multiLevelType w:val="singleLevel"/>
    <w:tmpl w:val="F58BDAE7"/>
    <w:lvl w:ilvl="0">
      <w:start w:val="1"/>
      <w:numFmt w:val="upperLetter"/>
      <w:suff w:val="nothing"/>
      <w:lvlText w:val="%1、"/>
      <w:lvlJc w:val="left"/>
    </w:lvl>
  </w:abstractNum>
  <w:abstractNum w:abstractNumId="25" w15:restartNumberingAfterBreak="0">
    <w:nsid w:val="00000001"/>
    <w:multiLevelType w:val="singleLevel"/>
    <w:tmpl w:val="00000001"/>
    <w:lvl w:ilvl="0">
      <w:start w:val="1"/>
      <w:numFmt w:val="upperLetter"/>
      <w:suff w:val="nothing"/>
      <w:lvlText w:val="%1、"/>
      <w:lvlJc w:val="left"/>
    </w:lvl>
  </w:abstractNum>
  <w:abstractNum w:abstractNumId="26" w15:restartNumberingAfterBreak="0">
    <w:nsid w:val="00000002"/>
    <w:multiLevelType w:val="singleLevel"/>
    <w:tmpl w:val="00000002"/>
    <w:lvl w:ilvl="0">
      <w:start w:val="1"/>
      <w:numFmt w:val="upperLetter"/>
      <w:suff w:val="nothing"/>
      <w:lvlText w:val="%1、"/>
      <w:lvlJc w:val="left"/>
    </w:lvl>
  </w:abstractNum>
  <w:abstractNum w:abstractNumId="27" w15:restartNumberingAfterBreak="0">
    <w:nsid w:val="00000003"/>
    <w:multiLevelType w:val="singleLevel"/>
    <w:tmpl w:val="00000003"/>
    <w:lvl w:ilvl="0">
      <w:start w:val="1"/>
      <w:numFmt w:val="upperLetter"/>
      <w:suff w:val="nothing"/>
      <w:lvlText w:val="%1、"/>
      <w:lvlJc w:val="left"/>
    </w:lvl>
  </w:abstractNum>
  <w:abstractNum w:abstractNumId="28" w15:restartNumberingAfterBreak="0">
    <w:nsid w:val="00000004"/>
    <w:multiLevelType w:val="singleLevel"/>
    <w:tmpl w:val="00000004"/>
    <w:lvl w:ilvl="0">
      <w:start w:val="1"/>
      <w:numFmt w:val="upperLetter"/>
      <w:suff w:val="nothing"/>
      <w:lvlText w:val="%1、"/>
      <w:lvlJc w:val="left"/>
    </w:lvl>
  </w:abstractNum>
  <w:abstractNum w:abstractNumId="29" w15:restartNumberingAfterBreak="0">
    <w:nsid w:val="028A19B7"/>
    <w:multiLevelType w:val="singleLevel"/>
    <w:tmpl w:val="028A19B7"/>
    <w:lvl w:ilvl="0">
      <w:start w:val="1"/>
      <w:numFmt w:val="upperLetter"/>
      <w:lvlText w:val="%1."/>
      <w:lvlJc w:val="left"/>
      <w:pPr>
        <w:tabs>
          <w:tab w:val="left" w:pos="312"/>
        </w:tabs>
      </w:pPr>
    </w:lvl>
  </w:abstractNum>
  <w:abstractNum w:abstractNumId="30" w15:restartNumberingAfterBreak="0">
    <w:nsid w:val="02DEAD60"/>
    <w:multiLevelType w:val="singleLevel"/>
    <w:tmpl w:val="02DEAD60"/>
    <w:lvl w:ilvl="0">
      <w:start w:val="1"/>
      <w:numFmt w:val="upperLetter"/>
      <w:suff w:val="nothing"/>
      <w:lvlText w:val="%1、"/>
      <w:lvlJc w:val="left"/>
    </w:lvl>
  </w:abstractNum>
  <w:abstractNum w:abstractNumId="31" w15:restartNumberingAfterBreak="0">
    <w:nsid w:val="094BF174"/>
    <w:multiLevelType w:val="singleLevel"/>
    <w:tmpl w:val="094BF174"/>
    <w:lvl w:ilvl="0">
      <w:start w:val="1"/>
      <w:numFmt w:val="upperLetter"/>
      <w:suff w:val="nothing"/>
      <w:lvlText w:val="%1、"/>
      <w:lvlJc w:val="left"/>
    </w:lvl>
  </w:abstractNum>
  <w:abstractNum w:abstractNumId="32" w15:restartNumberingAfterBreak="0">
    <w:nsid w:val="0C35B7A3"/>
    <w:multiLevelType w:val="singleLevel"/>
    <w:tmpl w:val="0C35B7A3"/>
    <w:lvl w:ilvl="0">
      <w:start w:val="1"/>
      <w:numFmt w:val="upperLetter"/>
      <w:suff w:val="nothing"/>
      <w:lvlText w:val="%1、"/>
      <w:lvlJc w:val="left"/>
    </w:lvl>
  </w:abstractNum>
  <w:abstractNum w:abstractNumId="33" w15:restartNumberingAfterBreak="0">
    <w:nsid w:val="122F9B29"/>
    <w:multiLevelType w:val="singleLevel"/>
    <w:tmpl w:val="122F9B29"/>
    <w:lvl w:ilvl="0">
      <w:start w:val="1"/>
      <w:numFmt w:val="upperLetter"/>
      <w:suff w:val="nothing"/>
      <w:lvlText w:val="%1、"/>
      <w:lvlJc w:val="left"/>
    </w:lvl>
  </w:abstractNum>
  <w:abstractNum w:abstractNumId="34" w15:restartNumberingAfterBreak="0">
    <w:nsid w:val="1366ACD6"/>
    <w:multiLevelType w:val="singleLevel"/>
    <w:tmpl w:val="1366ACD6"/>
    <w:lvl w:ilvl="0">
      <w:start w:val="1"/>
      <w:numFmt w:val="upperLetter"/>
      <w:suff w:val="nothing"/>
      <w:lvlText w:val="%1、"/>
      <w:lvlJc w:val="left"/>
    </w:lvl>
  </w:abstractNum>
  <w:abstractNum w:abstractNumId="35" w15:restartNumberingAfterBreak="0">
    <w:nsid w:val="14B7B905"/>
    <w:multiLevelType w:val="singleLevel"/>
    <w:tmpl w:val="14B7B905"/>
    <w:lvl w:ilvl="0">
      <w:start w:val="1"/>
      <w:numFmt w:val="upperLetter"/>
      <w:suff w:val="nothing"/>
      <w:lvlText w:val="%1、"/>
      <w:lvlJc w:val="left"/>
    </w:lvl>
  </w:abstractNum>
  <w:abstractNum w:abstractNumId="36" w15:restartNumberingAfterBreak="0">
    <w:nsid w:val="1AF0A120"/>
    <w:multiLevelType w:val="singleLevel"/>
    <w:tmpl w:val="1AF0A120"/>
    <w:lvl w:ilvl="0">
      <w:start w:val="1"/>
      <w:numFmt w:val="upperLetter"/>
      <w:suff w:val="nothing"/>
      <w:lvlText w:val="%1、"/>
      <w:lvlJc w:val="left"/>
    </w:lvl>
  </w:abstractNum>
  <w:abstractNum w:abstractNumId="37" w15:restartNumberingAfterBreak="0">
    <w:nsid w:val="20996E4A"/>
    <w:multiLevelType w:val="singleLevel"/>
    <w:tmpl w:val="20996E4A"/>
    <w:lvl w:ilvl="0">
      <w:start w:val="1"/>
      <w:numFmt w:val="upperLetter"/>
      <w:suff w:val="nothing"/>
      <w:lvlText w:val="%1、"/>
      <w:lvlJc w:val="left"/>
    </w:lvl>
  </w:abstractNum>
  <w:abstractNum w:abstractNumId="38" w15:restartNumberingAfterBreak="0">
    <w:nsid w:val="25670742"/>
    <w:multiLevelType w:val="singleLevel"/>
    <w:tmpl w:val="00000000"/>
    <w:lvl w:ilvl="0">
      <w:start w:val="1"/>
      <w:numFmt w:val="upperLetter"/>
      <w:suff w:val="nothing"/>
      <w:lvlText w:val="%1、"/>
      <w:lvlJc w:val="left"/>
    </w:lvl>
  </w:abstractNum>
  <w:abstractNum w:abstractNumId="39" w15:restartNumberingAfterBreak="0">
    <w:nsid w:val="286052CE"/>
    <w:multiLevelType w:val="singleLevel"/>
    <w:tmpl w:val="286052CE"/>
    <w:lvl w:ilvl="0">
      <w:start w:val="1"/>
      <w:numFmt w:val="upperLetter"/>
      <w:lvlText w:val="%1."/>
      <w:lvlJc w:val="left"/>
      <w:pPr>
        <w:tabs>
          <w:tab w:val="left" w:pos="312"/>
        </w:tabs>
      </w:pPr>
    </w:lvl>
  </w:abstractNum>
  <w:abstractNum w:abstractNumId="40" w15:restartNumberingAfterBreak="0">
    <w:nsid w:val="35746895"/>
    <w:multiLevelType w:val="hybridMultilevel"/>
    <w:tmpl w:val="8A6AA60E"/>
    <w:lvl w:ilvl="0" w:tplc="7DAEE0AA">
      <w:start w:val="38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36F50714"/>
    <w:multiLevelType w:val="singleLevel"/>
    <w:tmpl w:val="36F50714"/>
    <w:lvl w:ilvl="0">
      <w:start w:val="1"/>
      <w:numFmt w:val="upperLetter"/>
      <w:suff w:val="nothing"/>
      <w:lvlText w:val="%1、"/>
      <w:lvlJc w:val="left"/>
    </w:lvl>
  </w:abstractNum>
  <w:abstractNum w:abstractNumId="42" w15:restartNumberingAfterBreak="0">
    <w:nsid w:val="3D8D7277"/>
    <w:multiLevelType w:val="singleLevel"/>
    <w:tmpl w:val="3D8D7277"/>
    <w:lvl w:ilvl="0">
      <w:start w:val="1"/>
      <w:numFmt w:val="upperLetter"/>
      <w:suff w:val="nothing"/>
      <w:lvlText w:val="%1、"/>
      <w:lvlJc w:val="left"/>
    </w:lvl>
  </w:abstractNum>
  <w:abstractNum w:abstractNumId="43" w15:restartNumberingAfterBreak="0">
    <w:nsid w:val="45581BC6"/>
    <w:multiLevelType w:val="singleLevel"/>
    <w:tmpl w:val="45581BC6"/>
    <w:lvl w:ilvl="0">
      <w:start w:val="3"/>
      <w:numFmt w:val="upperLetter"/>
      <w:suff w:val="nothing"/>
      <w:lvlText w:val="%1、"/>
      <w:lvlJc w:val="left"/>
    </w:lvl>
  </w:abstractNum>
  <w:abstractNum w:abstractNumId="44" w15:restartNumberingAfterBreak="0">
    <w:nsid w:val="4FC44D10"/>
    <w:multiLevelType w:val="singleLevel"/>
    <w:tmpl w:val="4FC44D10"/>
    <w:lvl w:ilvl="0">
      <w:start w:val="1"/>
      <w:numFmt w:val="upperLetter"/>
      <w:suff w:val="nothing"/>
      <w:lvlText w:val="%1、"/>
      <w:lvlJc w:val="left"/>
    </w:lvl>
  </w:abstractNum>
  <w:abstractNum w:abstractNumId="45" w15:restartNumberingAfterBreak="0">
    <w:nsid w:val="508D277C"/>
    <w:multiLevelType w:val="singleLevel"/>
    <w:tmpl w:val="508D277C"/>
    <w:lvl w:ilvl="0">
      <w:start w:val="1"/>
      <w:numFmt w:val="upperLetter"/>
      <w:suff w:val="nothing"/>
      <w:lvlText w:val="%1、"/>
      <w:lvlJc w:val="left"/>
    </w:lvl>
  </w:abstractNum>
  <w:abstractNum w:abstractNumId="46" w15:restartNumberingAfterBreak="0">
    <w:nsid w:val="51917F59"/>
    <w:multiLevelType w:val="singleLevel"/>
    <w:tmpl w:val="51917F59"/>
    <w:lvl w:ilvl="0">
      <w:start w:val="1"/>
      <w:numFmt w:val="upperLetter"/>
      <w:suff w:val="nothing"/>
      <w:lvlText w:val="%1、"/>
      <w:lvlJc w:val="left"/>
    </w:lvl>
  </w:abstractNum>
  <w:abstractNum w:abstractNumId="47" w15:restartNumberingAfterBreak="0">
    <w:nsid w:val="51F644DC"/>
    <w:multiLevelType w:val="singleLevel"/>
    <w:tmpl w:val="51F644DC"/>
    <w:lvl w:ilvl="0">
      <w:start w:val="1"/>
      <w:numFmt w:val="upperLetter"/>
      <w:suff w:val="nothing"/>
      <w:lvlText w:val="%1、"/>
      <w:lvlJc w:val="left"/>
    </w:lvl>
  </w:abstractNum>
  <w:abstractNum w:abstractNumId="48" w15:restartNumberingAfterBreak="0">
    <w:nsid w:val="553D5D4B"/>
    <w:multiLevelType w:val="hybridMultilevel"/>
    <w:tmpl w:val="ED1CF466"/>
    <w:lvl w:ilvl="0" w:tplc="F7925914">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58EA42DC"/>
    <w:multiLevelType w:val="singleLevel"/>
    <w:tmpl w:val="00000000"/>
    <w:lvl w:ilvl="0">
      <w:start w:val="1"/>
      <w:numFmt w:val="upperLetter"/>
      <w:suff w:val="nothing"/>
      <w:lvlText w:val="%1、"/>
      <w:lvlJc w:val="left"/>
    </w:lvl>
  </w:abstractNum>
  <w:abstractNum w:abstractNumId="50" w15:restartNumberingAfterBreak="0">
    <w:nsid w:val="5972E4E6"/>
    <w:multiLevelType w:val="singleLevel"/>
    <w:tmpl w:val="5972E4E6"/>
    <w:lvl w:ilvl="0">
      <w:start w:val="1"/>
      <w:numFmt w:val="upperLetter"/>
      <w:suff w:val="nothing"/>
      <w:lvlText w:val="%1、"/>
      <w:lvlJc w:val="left"/>
    </w:lvl>
  </w:abstractNum>
  <w:abstractNum w:abstractNumId="51" w15:restartNumberingAfterBreak="0">
    <w:nsid w:val="60D1BF26"/>
    <w:multiLevelType w:val="singleLevel"/>
    <w:tmpl w:val="60D1BF26"/>
    <w:lvl w:ilvl="0">
      <w:start w:val="1"/>
      <w:numFmt w:val="upperLetter"/>
      <w:suff w:val="nothing"/>
      <w:lvlText w:val="%1、"/>
      <w:lvlJc w:val="left"/>
    </w:lvl>
  </w:abstractNum>
  <w:abstractNum w:abstractNumId="52" w15:restartNumberingAfterBreak="0">
    <w:nsid w:val="635C7625"/>
    <w:multiLevelType w:val="singleLevel"/>
    <w:tmpl w:val="635C7625"/>
    <w:lvl w:ilvl="0">
      <w:start w:val="1"/>
      <w:numFmt w:val="upperLetter"/>
      <w:lvlText w:val="%1."/>
      <w:lvlJc w:val="left"/>
      <w:pPr>
        <w:tabs>
          <w:tab w:val="left" w:pos="312"/>
        </w:tabs>
      </w:pPr>
    </w:lvl>
  </w:abstractNum>
  <w:abstractNum w:abstractNumId="53" w15:restartNumberingAfterBreak="0">
    <w:nsid w:val="6492DAB1"/>
    <w:multiLevelType w:val="singleLevel"/>
    <w:tmpl w:val="6492DAB1"/>
    <w:lvl w:ilvl="0">
      <w:start w:val="1"/>
      <w:numFmt w:val="upperLetter"/>
      <w:suff w:val="nothing"/>
      <w:lvlText w:val="%1、"/>
      <w:lvlJc w:val="left"/>
    </w:lvl>
  </w:abstractNum>
  <w:abstractNum w:abstractNumId="54" w15:restartNumberingAfterBreak="0">
    <w:nsid w:val="69B60970"/>
    <w:multiLevelType w:val="singleLevel"/>
    <w:tmpl w:val="69B60970"/>
    <w:lvl w:ilvl="0">
      <w:start w:val="1"/>
      <w:numFmt w:val="upperLetter"/>
      <w:suff w:val="nothing"/>
      <w:lvlText w:val="%1、"/>
      <w:lvlJc w:val="left"/>
    </w:lvl>
  </w:abstractNum>
  <w:abstractNum w:abstractNumId="55" w15:restartNumberingAfterBreak="0">
    <w:nsid w:val="6AB3343B"/>
    <w:multiLevelType w:val="singleLevel"/>
    <w:tmpl w:val="6AB3343B"/>
    <w:lvl w:ilvl="0">
      <w:start w:val="1"/>
      <w:numFmt w:val="upperLetter"/>
      <w:suff w:val="nothing"/>
      <w:lvlText w:val="%1、"/>
      <w:lvlJc w:val="left"/>
    </w:lvl>
  </w:abstractNum>
  <w:abstractNum w:abstractNumId="56" w15:restartNumberingAfterBreak="0">
    <w:nsid w:val="6FA27742"/>
    <w:multiLevelType w:val="singleLevel"/>
    <w:tmpl w:val="6FA27742"/>
    <w:lvl w:ilvl="0">
      <w:start w:val="1"/>
      <w:numFmt w:val="upperLetter"/>
      <w:suff w:val="nothing"/>
      <w:lvlText w:val="%1、"/>
      <w:lvlJc w:val="left"/>
    </w:lvl>
  </w:abstractNum>
  <w:abstractNum w:abstractNumId="57" w15:restartNumberingAfterBreak="0">
    <w:nsid w:val="77E47277"/>
    <w:multiLevelType w:val="singleLevel"/>
    <w:tmpl w:val="77E47277"/>
    <w:lvl w:ilvl="0">
      <w:start w:val="1"/>
      <w:numFmt w:val="upperLetter"/>
      <w:suff w:val="nothing"/>
      <w:lvlText w:val="%1、"/>
      <w:lvlJc w:val="left"/>
    </w:lvl>
  </w:abstractNum>
  <w:abstractNum w:abstractNumId="58" w15:restartNumberingAfterBreak="0">
    <w:nsid w:val="7C8D17B1"/>
    <w:multiLevelType w:val="singleLevel"/>
    <w:tmpl w:val="7C8D17B1"/>
    <w:lvl w:ilvl="0">
      <w:start w:val="1"/>
      <w:numFmt w:val="upperLetter"/>
      <w:lvlText w:val="%1."/>
      <w:lvlJc w:val="left"/>
      <w:pPr>
        <w:tabs>
          <w:tab w:val="left" w:pos="312"/>
        </w:tabs>
      </w:pPr>
    </w:lvl>
  </w:abstractNum>
  <w:num w:numId="1">
    <w:abstractNumId w:val="29"/>
  </w:num>
  <w:num w:numId="2">
    <w:abstractNumId w:val="52"/>
  </w:num>
  <w:num w:numId="3">
    <w:abstractNumId w:val="20"/>
  </w:num>
  <w:num w:numId="4">
    <w:abstractNumId w:val="33"/>
  </w:num>
  <w:num w:numId="5">
    <w:abstractNumId w:val="35"/>
  </w:num>
  <w:num w:numId="6">
    <w:abstractNumId w:val="14"/>
  </w:num>
  <w:num w:numId="7">
    <w:abstractNumId w:val="0"/>
  </w:num>
  <w:num w:numId="8">
    <w:abstractNumId w:val="17"/>
  </w:num>
  <w:num w:numId="9">
    <w:abstractNumId w:val="21"/>
  </w:num>
  <w:num w:numId="10">
    <w:abstractNumId w:val="1"/>
  </w:num>
  <w:num w:numId="11">
    <w:abstractNumId w:val="30"/>
  </w:num>
  <w:num w:numId="12">
    <w:abstractNumId w:val="10"/>
  </w:num>
  <w:num w:numId="13">
    <w:abstractNumId w:val="11"/>
  </w:num>
  <w:num w:numId="14">
    <w:abstractNumId w:val="23"/>
  </w:num>
  <w:num w:numId="15">
    <w:abstractNumId w:val="41"/>
  </w:num>
  <w:num w:numId="16">
    <w:abstractNumId w:val="7"/>
  </w:num>
  <w:num w:numId="17">
    <w:abstractNumId w:val="24"/>
  </w:num>
  <w:num w:numId="18">
    <w:abstractNumId w:val="36"/>
  </w:num>
  <w:num w:numId="19">
    <w:abstractNumId w:val="18"/>
  </w:num>
  <w:num w:numId="20">
    <w:abstractNumId w:val="34"/>
  </w:num>
  <w:num w:numId="21">
    <w:abstractNumId w:val="39"/>
  </w:num>
  <w:num w:numId="22">
    <w:abstractNumId w:val="19"/>
  </w:num>
  <w:num w:numId="23">
    <w:abstractNumId w:val="58"/>
  </w:num>
  <w:num w:numId="24">
    <w:abstractNumId w:val="31"/>
  </w:num>
  <w:num w:numId="25">
    <w:abstractNumId w:val="4"/>
  </w:num>
  <w:num w:numId="26">
    <w:abstractNumId w:val="43"/>
  </w:num>
  <w:num w:numId="27">
    <w:abstractNumId w:val="45"/>
  </w:num>
  <w:num w:numId="28">
    <w:abstractNumId w:val="32"/>
  </w:num>
  <w:num w:numId="29">
    <w:abstractNumId w:val="2"/>
  </w:num>
  <w:num w:numId="30">
    <w:abstractNumId w:val="8"/>
  </w:num>
  <w:num w:numId="31">
    <w:abstractNumId w:val="54"/>
  </w:num>
  <w:num w:numId="32">
    <w:abstractNumId w:val="42"/>
  </w:num>
  <w:num w:numId="33">
    <w:abstractNumId w:val="57"/>
  </w:num>
  <w:num w:numId="34">
    <w:abstractNumId w:val="46"/>
  </w:num>
  <w:num w:numId="35">
    <w:abstractNumId w:val="47"/>
  </w:num>
  <w:num w:numId="36">
    <w:abstractNumId w:val="3"/>
  </w:num>
  <w:num w:numId="37">
    <w:abstractNumId w:val="37"/>
  </w:num>
  <w:num w:numId="38">
    <w:abstractNumId w:val="28"/>
  </w:num>
  <w:num w:numId="39">
    <w:abstractNumId w:val="49"/>
  </w:num>
  <w:num w:numId="40">
    <w:abstractNumId w:val="50"/>
  </w:num>
  <w:num w:numId="41">
    <w:abstractNumId w:val="51"/>
  </w:num>
  <w:num w:numId="42">
    <w:abstractNumId w:val="6"/>
  </w:num>
  <w:num w:numId="43">
    <w:abstractNumId w:val="55"/>
  </w:num>
  <w:num w:numId="44">
    <w:abstractNumId w:val="16"/>
  </w:num>
  <w:num w:numId="45">
    <w:abstractNumId w:val="53"/>
  </w:num>
  <w:num w:numId="46">
    <w:abstractNumId w:val="5"/>
  </w:num>
  <w:num w:numId="47">
    <w:abstractNumId w:val="27"/>
  </w:num>
  <w:num w:numId="48">
    <w:abstractNumId w:val="26"/>
  </w:num>
  <w:num w:numId="49">
    <w:abstractNumId w:val="25"/>
  </w:num>
  <w:num w:numId="50">
    <w:abstractNumId w:val="12"/>
  </w:num>
  <w:num w:numId="51">
    <w:abstractNumId w:val="15"/>
  </w:num>
  <w:num w:numId="52">
    <w:abstractNumId w:val="13"/>
  </w:num>
  <w:num w:numId="53">
    <w:abstractNumId w:val="44"/>
  </w:num>
  <w:num w:numId="54">
    <w:abstractNumId w:val="22"/>
  </w:num>
  <w:num w:numId="55">
    <w:abstractNumId w:val="56"/>
  </w:num>
  <w:num w:numId="56">
    <w:abstractNumId w:val="9"/>
  </w:num>
  <w:num w:numId="57">
    <w:abstractNumId w:val="38"/>
  </w:num>
  <w:num w:numId="58">
    <w:abstractNumId w:val="48"/>
  </w:num>
  <w:num w:numId="59">
    <w:abstractNumId w:val="4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F65442D"/>
    <w:rsid w:val="002A0749"/>
    <w:rsid w:val="002F5AE2"/>
    <w:rsid w:val="003C2E09"/>
    <w:rsid w:val="006B19D8"/>
    <w:rsid w:val="00726748"/>
    <w:rsid w:val="007513CB"/>
    <w:rsid w:val="007A4F7D"/>
    <w:rsid w:val="00826C74"/>
    <w:rsid w:val="008B63E0"/>
    <w:rsid w:val="008E4A26"/>
    <w:rsid w:val="0090747A"/>
    <w:rsid w:val="00B24413"/>
    <w:rsid w:val="00C043B1"/>
    <w:rsid w:val="00E27715"/>
    <w:rsid w:val="00F9371E"/>
    <w:rsid w:val="2C067F5D"/>
    <w:rsid w:val="2F65442D"/>
    <w:rsid w:val="4216656B"/>
    <w:rsid w:val="42D96FBA"/>
    <w:rsid w:val="467339FB"/>
    <w:rsid w:val="6BED30E5"/>
    <w:rsid w:val="749D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9C77126"/>
  <w15:docId w15:val="{4B2D71B2-01EC-544C-8D44-6C2E2543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paragraph" w:customStyle="1" w:styleId="through-content">
    <w:name w:val="through-content"/>
    <w:basedOn w:val="a"/>
    <w:qFormat/>
    <w:pPr>
      <w:spacing w:before="100" w:beforeAutospacing="1" w:after="100" w:afterAutospacing="1"/>
    </w:pPr>
  </w:style>
  <w:style w:type="character" w:customStyle="1" w:styleId="content">
    <w:name w:val="content"/>
    <w:basedOn w:val="a0"/>
    <w:qFormat/>
  </w:style>
  <w:style w:type="paragraph" w:customStyle="1" w:styleId="p">
    <w:name w:val="p"/>
    <w:basedOn w:val="a"/>
    <w:qFormat/>
    <w:rsid w:val="002F5AE2"/>
    <w:pPr>
      <w:spacing w:line="525" w:lineRule="atLeast"/>
      <w:ind w:firstLine="375"/>
    </w:pPr>
    <w:rPr>
      <w:rFonts w:ascii="Calibri" w:eastAsia="宋体" w:hAnsi="Calibri" w:cs="宋体"/>
    </w:rPr>
  </w:style>
  <w:style w:type="paragraph" w:styleId="a6">
    <w:name w:val="List Paragraph"/>
    <w:basedOn w:val="a"/>
    <w:uiPriority w:val="99"/>
    <w:rsid w:val="0090747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58198736&amp;ss_c=ssc.citiao.li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time.cn/info/zhongc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time.cn/info/lvshi/flg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time.cn/info/minfa/daili/" TargetMode="External"/><Relationship Id="rId4" Type="http://schemas.openxmlformats.org/officeDocument/2006/relationships/settings" Target="settings.xml"/><Relationship Id="rId9" Type="http://schemas.openxmlformats.org/officeDocument/2006/relationships/hyperlink" Target="https://baike.sogou.com/lemma/ShowInnerLink.htm?lemmaId=682719&amp;ss_c=ssc.citiao.li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210</Pages>
  <Words>13655</Words>
  <Characters>77840</Characters>
  <Application>Microsoft Office Word</Application>
  <DocSecurity>0</DocSecurity>
  <Lines>648</Lines>
  <Paragraphs>182</Paragraphs>
  <ScaleCrop>false</ScaleCrop>
  <Company/>
  <LinksUpToDate>false</LinksUpToDate>
  <CharactersWithSpaces>91313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王滢钦</dc:creator>
  <cp:lastModifiedBy>405592206@qq.com</cp:lastModifiedBy>
  <cp:revision>11</cp:revision>
  <dcterms:created xsi:type="dcterms:W3CDTF">2020-03-12T12:53:00Z</dcterms:created>
  <dcterms:modified xsi:type="dcterms:W3CDTF">2020-07-29T07:40:00Z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